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6AC1" w14:textId="77777777" w:rsidR="00EA2836" w:rsidRDefault="00913D05">
      <w:pPr>
        <w:spacing w:line="200" w:lineRule="exact"/>
      </w:pPr>
      <w:r>
        <w:t>h</w:t>
      </w:r>
    </w:p>
    <w:p w14:paraId="2ED93D77" w14:textId="77777777" w:rsidR="00EA2836" w:rsidRDefault="00EA2836">
      <w:pPr>
        <w:spacing w:line="200" w:lineRule="exact"/>
      </w:pPr>
    </w:p>
    <w:p w14:paraId="5F17BF6B" w14:textId="77777777" w:rsidR="00EA2836" w:rsidRDefault="00EA2836">
      <w:pPr>
        <w:spacing w:line="200" w:lineRule="exact"/>
      </w:pPr>
    </w:p>
    <w:p w14:paraId="2D1746C3" w14:textId="77777777" w:rsidR="00EA2836" w:rsidRDefault="00EA2836">
      <w:pPr>
        <w:spacing w:line="200" w:lineRule="exact"/>
      </w:pPr>
    </w:p>
    <w:p w14:paraId="710266FA" w14:textId="77777777" w:rsidR="00EA2836" w:rsidRDefault="00EA2836">
      <w:pPr>
        <w:spacing w:line="200" w:lineRule="exact"/>
      </w:pPr>
    </w:p>
    <w:p w14:paraId="0435713F" w14:textId="77777777" w:rsidR="00EA2836" w:rsidRDefault="00EA2836">
      <w:pPr>
        <w:spacing w:line="200" w:lineRule="exact"/>
      </w:pPr>
    </w:p>
    <w:p w14:paraId="11462B12" w14:textId="77777777" w:rsidR="00EA2836" w:rsidRDefault="00EA2836">
      <w:pPr>
        <w:spacing w:line="200" w:lineRule="exact"/>
      </w:pPr>
    </w:p>
    <w:p w14:paraId="4BEF1952" w14:textId="77777777" w:rsidR="00EA2836" w:rsidRDefault="00EA2836">
      <w:pPr>
        <w:spacing w:line="200" w:lineRule="exact"/>
      </w:pPr>
    </w:p>
    <w:p w14:paraId="2EAB3914" w14:textId="77777777" w:rsidR="00EA2836" w:rsidRDefault="00EA2836">
      <w:pPr>
        <w:spacing w:line="200" w:lineRule="exact"/>
      </w:pPr>
    </w:p>
    <w:p w14:paraId="79B98962" w14:textId="77777777" w:rsidR="00EA2836" w:rsidRDefault="00EA2836">
      <w:pPr>
        <w:spacing w:line="200" w:lineRule="exact"/>
      </w:pPr>
    </w:p>
    <w:p w14:paraId="5DD85BA0" w14:textId="77777777" w:rsidR="00EA2836" w:rsidRDefault="00EA2836">
      <w:pPr>
        <w:spacing w:line="200" w:lineRule="exact"/>
      </w:pPr>
    </w:p>
    <w:p w14:paraId="50400009" w14:textId="77777777" w:rsidR="00EA2836" w:rsidRDefault="00EA2836">
      <w:pPr>
        <w:spacing w:line="200" w:lineRule="exact"/>
      </w:pPr>
    </w:p>
    <w:p w14:paraId="424E3D39" w14:textId="77777777" w:rsidR="00EA2836" w:rsidRDefault="00EA2836">
      <w:pPr>
        <w:spacing w:line="200" w:lineRule="exact"/>
      </w:pPr>
    </w:p>
    <w:p w14:paraId="4E8F9962" w14:textId="77777777" w:rsidR="00EA2836" w:rsidRDefault="00EA2836">
      <w:pPr>
        <w:spacing w:line="200" w:lineRule="exact"/>
      </w:pPr>
    </w:p>
    <w:p w14:paraId="75FC3118" w14:textId="77777777" w:rsidR="00EA2836" w:rsidRDefault="00EA2836">
      <w:pPr>
        <w:spacing w:line="200" w:lineRule="exact"/>
      </w:pPr>
    </w:p>
    <w:p w14:paraId="66F46685" w14:textId="77777777" w:rsidR="00EA2836" w:rsidRDefault="00EA2836">
      <w:pPr>
        <w:spacing w:line="200" w:lineRule="exact"/>
      </w:pPr>
    </w:p>
    <w:p w14:paraId="490DDF72" w14:textId="77777777" w:rsidR="00EA2836" w:rsidRDefault="00EA2836">
      <w:pPr>
        <w:spacing w:before="2" w:line="240" w:lineRule="exact"/>
        <w:rPr>
          <w:sz w:val="24"/>
          <w:szCs w:val="24"/>
        </w:rPr>
      </w:pPr>
    </w:p>
    <w:p w14:paraId="3441FE2B" w14:textId="77777777" w:rsidR="00EA2836" w:rsidRDefault="00542952">
      <w:pPr>
        <w:spacing w:line="620" w:lineRule="exact"/>
        <w:ind w:left="496"/>
        <w:rPr>
          <w:rFonts w:ascii="Comic Sans MS" w:eastAsia="Comic Sans MS" w:hAnsi="Comic Sans MS" w:cs="Comic Sans MS"/>
          <w:sz w:val="52"/>
          <w:szCs w:val="52"/>
        </w:rPr>
      </w:pPr>
      <w:r>
        <w:rPr>
          <w:rFonts w:ascii="Comic Sans MS" w:eastAsia="Comic Sans MS" w:hAnsi="Comic Sans MS" w:cs="Comic Sans MS"/>
          <w:b/>
          <w:position w:val="3"/>
          <w:sz w:val="52"/>
          <w:szCs w:val="52"/>
        </w:rPr>
        <w:t>STE</w:t>
      </w:r>
      <w:r>
        <w:rPr>
          <w:rFonts w:ascii="Comic Sans MS" w:eastAsia="Comic Sans MS" w:hAnsi="Comic Sans MS" w:cs="Comic Sans MS"/>
          <w:b/>
          <w:spacing w:val="-1"/>
          <w:position w:val="3"/>
          <w:sz w:val="52"/>
          <w:szCs w:val="52"/>
        </w:rPr>
        <w:t>W</w:t>
      </w:r>
      <w:r>
        <w:rPr>
          <w:rFonts w:ascii="Comic Sans MS" w:eastAsia="Comic Sans MS" w:hAnsi="Comic Sans MS" w:cs="Comic Sans MS"/>
          <w:b/>
          <w:position w:val="3"/>
          <w:sz w:val="52"/>
          <w:szCs w:val="52"/>
        </w:rPr>
        <w:t xml:space="preserve">ARD </w:t>
      </w:r>
      <w:r>
        <w:rPr>
          <w:rFonts w:ascii="Comic Sans MS" w:eastAsia="Comic Sans MS" w:hAnsi="Comic Sans MS" w:cs="Comic Sans MS"/>
          <w:b/>
          <w:spacing w:val="-2"/>
          <w:position w:val="3"/>
          <w:sz w:val="52"/>
          <w:szCs w:val="52"/>
        </w:rPr>
        <w:t>S</w:t>
      </w:r>
      <w:r>
        <w:rPr>
          <w:rFonts w:ascii="Comic Sans MS" w:eastAsia="Comic Sans MS" w:hAnsi="Comic Sans MS" w:cs="Comic Sans MS"/>
          <w:b/>
          <w:position w:val="3"/>
          <w:sz w:val="52"/>
          <w:szCs w:val="52"/>
        </w:rPr>
        <w:t>T</w:t>
      </w:r>
      <w:r>
        <w:rPr>
          <w:rFonts w:ascii="Comic Sans MS" w:eastAsia="Comic Sans MS" w:hAnsi="Comic Sans MS" w:cs="Comic Sans MS"/>
          <w:b/>
          <w:spacing w:val="-2"/>
          <w:position w:val="3"/>
          <w:sz w:val="52"/>
          <w:szCs w:val="52"/>
        </w:rPr>
        <w:t>A</w:t>
      </w:r>
      <w:r>
        <w:rPr>
          <w:rFonts w:ascii="Comic Sans MS" w:eastAsia="Comic Sans MS" w:hAnsi="Comic Sans MS" w:cs="Comic Sans MS"/>
          <w:b/>
          <w:spacing w:val="-3"/>
          <w:position w:val="3"/>
          <w:sz w:val="52"/>
          <w:szCs w:val="52"/>
        </w:rPr>
        <w:t>T</w:t>
      </w:r>
      <w:r>
        <w:rPr>
          <w:rFonts w:ascii="Comic Sans MS" w:eastAsia="Comic Sans MS" w:hAnsi="Comic Sans MS" w:cs="Comic Sans MS"/>
          <w:b/>
          <w:position w:val="3"/>
          <w:sz w:val="52"/>
          <w:szCs w:val="52"/>
        </w:rPr>
        <w:t>ION LI</w:t>
      </w:r>
      <w:r>
        <w:rPr>
          <w:rFonts w:ascii="Comic Sans MS" w:eastAsia="Comic Sans MS" w:hAnsi="Comic Sans MS" w:cs="Comic Sans MS"/>
          <w:b/>
          <w:spacing w:val="-2"/>
          <w:position w:val="3"/>
          <w:sz w:val="52"/>
          <w:szCs w:val="52"/>
        </w:rPr>
        <w:t>M</w:t>
      </w:r>
      <w:r>
        <w:rPr>
          <w:rFonts w:ascii="Comic Sans MS" w:eastAsia="Comic Sans MS" w:hAnsi="Comic Sans MS" w:cs="Comic Sans MS"/>
          <w:b/>
          <w:position w:val="3"/>
          <w:sz w:val="52"/>
          <w:szCs w:val="52"/>
        </w:rPr>
        <w:t>ITED</w:t>
      </w:r>
    </w:p>
    <w:p w14:paraId="62C084B8" w14:textId="77777777" w:rsidR="00EA2836" w:rsidRDefault="00EA2836">
      <w:pPr>
        <w:spacing w:line="200" w:lineRule="exact"/>
      </w:pPr>
    </w:p>
    <w:p w14:paraId="0EB08387" w14:textId="77777777" w:rsidR="00EA2836" w:rsidRDefault="00EA2836">
      <w:pPr>
        <w:spacing w:line="200" w:lineRule="exact"/>
      </w:pPr>
    </w:p>
    <w:p w14:paraId="24B28F1D" w14:textId="77777777" w:rsidR="00EA2836" w:rsidRDefault="00EA2836">
      <w:pPr>
        <w:spacing w:line="200" w:lineRule="exact"/>
      </w:pPr>
    </w:p>
    <w:p w14:paraId="7129006F" w14:textId="77777777" w:rsidR="00EA2836" w:rsidRDefault="00EA2836">
      <w:pPr>
        <w:spacing w:before="6" w:line="240" w:lineRule="exact"/>
        <w:rPr>
          <w:sz w:val="24"/>
          <w:szCs w:val="24"/>
        </w:rPr>
      </w:pPr>
    </w:p>
    <w:p w14:paraId="4D02854E" w14:textId="77777777" w:rsidR="00EA2836" w:rsidRDefault="00542952">
      <w:pPr>
        <w:ind w:left="1880" w:right="2703"/>
        <w:jc w:val="center"/>
        <w:rPr>
          <w:rFonts w:ascii="Comic Sans MS" w:eastAsia="Comic Sans MS" w:hAnsi="Comic Sans MS" w:cs="Comic Sans MS"/>
          <w:sz w:val="48"/>
          <w:szCs w:val="48"/>
        </w:rPr>
      </w:pPr>
      <w:r>
        <w:rPr>
          <w:rFonts w:ascii="Comic Sans MS" w:eastAsia="Comic Sans MS" w:hAnsi="Comic Sans MS" w:cs="Comic Sans MS"/>
          <w:b/>
          <w:sz w:val="48"/>
          <w:szCs w:val="48"/>
        </w:rPr>
        <w:t>PARE</w:t>
      </w:r>
      <w:r>
        <w:rPr>
          <w:rFonts w:ascii="Comic Sans MS" w:eastAsia="Comic Sans MS" w:hAnsi="Comic Sans MS" w:cs="Comic Sans MS"/>
          <w:b/>
          <w:spacing w:val="1"/>
          <w:sz w:val="48"/>
          <w:szCs w:val="48"/>
        </w:rPr>
        <w:t>N</w:t>
      </w:r>
      <w:r>
        <w:rPr>
          <w:rFonts w:ascii="Comic Sans MS" w:eastAsia="Comic Sans MS" w:hAnsi="Comic Sans MS" w:cs="Comic Sans MS"/>
          <w:b/>
          <w:sz w:val="48"/>
          <w:szCs w:val="48"/>
        </w:rPr>
        <w:t>T HA</w:t>
      </w:r>
      <w:r>
        <w:rPr>
          <w:rFonts w:ascii="Comic Sans MS" w:eastAsia="Comic Sans MS" w:hAnsi="Comic Sans MS" w:cs="Comic Sans MS"/>
          <w:b/>
          <w:spacing w:val="1"/>
          <w:sz w:val="48"/>
          <w:szCs w:val="48"/>
        </w:rPr>
        <w:t>N</w:t>
      </w:r>
      <w:r>
        <w:rPr>
          <w:rFonts w:ascii="Comic Sans MS" w:eastAsia="Comic Sans MS" w:hAnsi="Comic Sans MS" w:cs="Comic Sans MS"/>
          <w:b/>
          <w:sz w:val="48"/>
          <w:szCs w:val="48"/>
        </w:rPr>
        <w:t>DBOOK</w:t>
      </w:r>
    </w:p>
    <w:p w14:paraId="74C0D939" w14:textId="1F774943" w:rsidR="00EA2836" w:rsidRDefault="00DF62F0">
      <w:pPr>
        <w:spacing w:line="660" w:lineRule="exact"/>
        <w:ind w:left="2839" w:right="3656"/>
        <w:jc w:val="center"/>
        <w:rPr>
          <w:rFonts w:ascii="Comic Sans MS" w:eastAsia="Comic Sans MS" w:hAnsi="Comic Sans MS" w:cs="Comic Sans MS"/>
          <w:sz w:val="48"/>
          <w:szCs w:val="48"/>
        </w:rPr>
        <w:sectPr w:rsidR="00EA2836">
          <w:footerReference w:type="default" r:id="rId7"/>
          <w:pgSz w:w="12240" w:h="15840"/>
          <w:pgMar w:top="1480" w:right="880" w:bottom="280" w:left="1700" w:header="0" w:footer="870" w:gutter="0"/>
          <w:pgNumType w:start="1"/>
          <w:cols w:space="720"/>
        </w:sectPr>
      </w:pPr>
      <w:r>
        <w:rPr>
          <w:rFonts w:ascii="Comic Sans MS" w:eastAsia="Comic Sans MS" w:hAnsi="Comic Sans MS" w:cs="Comic Sans MS"/>
          <w:b/>
          <w:position w:val="1"/>
          <w:sz w:val="48"/>
          <w:szCs w:val="48"/>
        </w:rPr>
        <w:t>20</w:t>
      </w:r>
      <w:r w:rsidR="00432429">
        <w:rPr>
          <w:rFonts w:ascii="Comic Sans MS" w:eastAsia="Comic Sans MS" w:hAnsi="Comic Sans MS" w:cs="Comic Sans MS"/>
          <w:b/>
          <w:position w:val="1"/>
          <w:sz w:val="48"/>
          <w:szCs w:val="48"/>
        </w:rPr>
        <w:t>2</w:t>
      </w:r>
      <w:r w:rsidR="001048C4">
        <w:rPr>
          <w:rFonts w:ascii="Comic Sans MS" w:eastAsia="Comic Sans MS" w:hAnsi="Comic Sans MS" w:cs="Comic Sans MS"/>
          <w:b/>
          <w:position w:val="1"/>
          <w:sz w:val="48"/>
          <w:szCs w:val="48"/>
        </w:rPr>
        <w:t>2</w:t>
      </w:r>
      <w:r>
        <w:rPr>
          <w:rFonts w:ascii="Comic Sans MS" w:eastAsia="Comic Sans MS" w:hAnsi="Comic Sans MS" w:cs="Comic Sans MS"/>
          <w:b/>
          <w:position w:val="1"/>
          <w:sz w:val="48"/>
          <w:szCs w:val="48"/>
        </w:rPr>
        <w:t xml:space="preserve"> - 20</w:t>
      </w:r>
      <w:r w:rsidR="008606A4">
        <w:rPr>
          <w:rFonts w:ascii="Comic Sans MS" w:eastAsia="Comic Sans MS" w:hAnsi="Comic Sans MS" w:cs="Comic Sans MS"/>
          <w:b/>
          <w:position w:val="1"/>
          <w:sz w:val="48"/>
          <w:szCs w:val="48"/>
        </w:rPr>
        <w:t>2</w:t>
      </w:r>
      <w:r w:rsidR="001048C4">
        <w:rPr>
          <w:rFonts w:ascii="Comic Sans MS" w:eastAsia="Comic Sans MS" w:hAnsi="Comic Sans MS" w:cs="Comic Sans MS"/>
          <w:b/>
          <w:position w:val="1"/>
          <w:sz w:val="48"/>
          <w:szCs w:val="48"/>
        </w:rPr>
        <w:t>3</w:t>
      </w:r>
    </w:p>
    <w:p w14:paraId="255A6262" w14:textId="77777777" w:rsidR="00EA2836" w:rsidRDefault="00542952">
      <w:pPr>
        <w:spacing w:before="47"/>
        <w:ind w:left="3055"/>
        <w:rPr>
          <w:sz w:val="28"/>
          <w:szCs w:val="28"/>
        </w:rPr>
      </w:pPr>
      <w:r>
        <w:rPr>
          <w:w w:val="88"/>
          <w:sz w:val="28"/>
          <w:szCs w:val="28"/>
          <w:u w:val="single" w:color="000000"/>
        </w:rPr>
        <w:lastRenderedPageBreak/>
        <w:t>TA</w:t>
      </w:r>
      <w:r>
        <w:rPr>
          <w:spacing w:val="-1"/>
          <w:w w:val="88"/>
          <w:sz w:val="28"/>
          <w:szCs w:val="28"/>
          <w:u w:val="single" w:color="000000"/>
        </w:rPr>
        <w:t>B</w:t>
      </w:r>
      <w:r>
        <w:rPr>
          <w:w w:val="88"/>
          <w:sz w:val="28"/>
          <w:szCs w:val="28"/>
          <w:u w:val="single" w:color="000000"/>
        </w:rPr>
        <w:t>LE</w:t>
      </w:r>
      <w:r>
        <w:rPr>
          <w:spacing w:val="17"/>
          <w:w w:val="88"/>
          <w:sz w:val="28"/>
          <w:szCs w:val="28"/>
          <w:u w:val="single" w:color="000000"/>
        </w:rPr>
        <w:t xml:space="preserve"> </w:t>
      </w:r>
      <w:r>
        <w:rPr>
          <w:spacing w:val="1"/>
          <w:sz w:val="28"/>
          <w:szCs w:val="28"/>
          <w:u w:val="single" w:color="000000"/>
        </w:rPr>
        <w:t>O</w:t>
      </w:r>
      <w:r>
        <w:rPr>
          <w:sz w:val="28"/>
          <w:szCs w:val="28"/>
          <w:u w:val="single" w:color="000000"/>
        </w:rPr>
        <w:t>F</w:t>
      </w:r>
      <w:r>
        <w:rPr>
          <w:spacing w:val="3"/>
          <w:sz w:val="28"/>
          <w:szCs w:val="28"/>
          <w:u w:val="single" w:color="000000"/>
        </w:rPr>
        <w:t xml:space="preserve"> </w:t>
      </w:r>
      <w:r>
        <w:rPr>
          <w:w w:val="101"/>
          <w:sz w:val="28"/>
          <w:szCs w:val="28"/>
          <w:u w:val="single" w:color="000000"/>
        </w:rPr>
        <w:t>C</w:t>
      </w:r>
      <w:r>
        <w:rPr>
          <w:spacing w:val="-1"/>
          <w:w w:val="101"/>
          <w:sz w:val="28"/>
          <w:szCs w:val="28"/>
          <w:u w:val="single" w:color="000000"/>
        </w:rPr>
        <w:t>O</w:t>
      </w:r>
      <w:r>
        <w:rPr>
          <w:w w:val="102"/>
          <w:sz w:val="28"/>
          <w:szCs w:val="28"/>
          <w:u w:val="single" w:color="000000"/>
        </w:rPr>
        <w:t>N</w:t>
      </w:r>
      <w:r>
        <w:rPr>
          <w:spacing w:val="-1"/>
          <w:w w:val="102"/>
          <w:sz w:val="28"/>
          <w:szCs w:val="28"/>
          <w:u w:val="single" w:color="000000"/>
        </w:rPr>
        <w:t>T</w:t>
      </w:r>
      <w:r>
        <w:rPr>
          <w:spacing w:val="-1"/>
          <w:w w:val="89"/>
          <w:sz w:val="28"/>
          <w:szCs w:val="28"/>
          <w:u w:val="single" w:color="000000"/>
        </w:rPr>
        <w:t>E</w:t>
      </w:r>
      <w:r>
        <w:rPr>
          <w:w w:val="102"/>
          <w:sz w:val="28"/>
          <w:szCs w:val="28"/>
          <w:u w:val="single" w:color="000000"/>
        </w:rPr>
        <w:t>N</w:t>
      </w:r>
      <w:r>
        <w:rPr>
          <w:spacing w:val="1"/>
          <w:w w:val="102"/>
          <w:sz w:val="28"/>
          <w:szCs w:val="28"/>
          <w:u w:val="single" w:color="000000"/>
        </w:rPr>
        <w:t>T</w:t>
      </w:r>
      <w:r>
        <w:rPr>
          <w:w w:val="74"/>
          <w:sz w:val="28"/>
          <w:szCs w:val="28"/>
          <w:u w:val="single" w:color="000000"/>
        </w:rPr>
        <w:t>S</w:t>
      </w:r>
    </w:p>
    <w:p w14:paraId="177D1B0D" w14:textId="77777777" w:rsidR="00EA2836" w:rsidRDefault="00EA2836">
      <w:pPr>
        <w:spacing w:before="7" w:line="120" w:lineRule="exact"/>
        <w:rPr>
          <w:sz w:val="12"/>
          <w:szCs w:val="12"/>
        </w:rPr>
      </w:pPr>
    </w:p>
    <w:p w14:paraId="35838635" w14:textId="77777777" w:rsidR="00EA2836" w:rsidRDefault="00EA2836">
      <w:pPr>
        <w:spacing w:line="200" w:lineRule="exact"/>
      </w:pPr>
    </w:p>
    <w:p w14:paraId="11C079D8" w14:textId="77777777" w:rsidR="00EA2836" w:rsidRDefault="00EA2836">
      <w:pPr>
        <w:spacing w:line="200" w:lineRule="exact"/>
      </w:pPr>
    </w:p>
    <w:p w14:paraId="200F1E19" w14:textId="77777777" w:rsidR="00EA2836" w:rsidRDefault="00EA2836">
      <w:pPr>
        <w:spacing w:line="200" w:lineRule="exact"/>
      </w:pPr>
    </w:p>
    <w:p w14:paraId="7F027B9F" w14:textId="77777777" w:rsidR="00EA2836" w:rsidRDefault="00542952">
      <w:pPr>
        <w:spacing w:before="33"/>
        <w:ind w:left="100" w:right="899"/>
        <w:jc w:val="both"/>
      </w:pPr>
      <w:r>
        <w:t>G</w:t>
      </w:r>
      <w:r>
        <w:rPr>
          <w:spacing w:val="1"/>
        </w:rPr>
        <w:t>E</w:t>
      </w:r>
      <w:r>
        <w:t>N</w:t>
      </w:r>
      <w:r>
        <w:rPr>
          <w:spacing w:val="1"/>
        </w:rPr>
        <w:t>E</w:t>
      </w:r>
      <w:r>
        <w:rPr>
          <w:spacing w:val="-1"/>
        </w:rPr>
        <w:t>R</w:t>
      </w:r>
      <w:r>
        <w:rPr>
          <w:spacing w:val="2"/>
        </w:rPr>
        <w:t>A</w:t>
      </w:r>
      <w:r>
        <w:t>L</w:t>
      </w:r>
      <w:r>
        <w:rPr>
          <w:spacing w:val="-11"/>
        </w:rPr>
        <w:t xml:space="preserve"> </w:t>
      </w:r>
      <w:r>
        <w:rPr>
          <w:spacing w:val="1"/>
          <w:w w:val="99"/>
        </w:rPr>
        <w:t>I</w:t>
      </w:r>
      <w:r>
        <w:rPr>
          <w:w w:val="99"/>
        </w:rPr>
        <w:t>NF</w:t>
      </w:r>
      <w:r>
        <w:rPr>
          <w:spacing w:val="2"/>
          <w:w w:val="99"/>
        </w:rPr>
        <w:t>O</w:t>
      </w:r>
      <w:r>
        <w:rPr>
          <w:spacing w:val="-1"/>
          <w:w w:val="99"/>
        </w:rPr>
        <w:t>R</w:t>
      </w:r>
      <w:r>
        <w:rPr>
          <w:w w:val="99"/>
        </w:rPr>
        <w:t>MAT</w:t>
      </w:r>
      <w:r>
        <w:rPr>
          <w:spacing w:val="1"/>
          <w:w w:val="99"/>
        </w:rPr>
        <w:t>I</w:t>
      </w:r>
      <w:r>
        <w:rPr>
          <w:w w:val="99"/>
        </w:rPr>
        <w:t>O</w:t>
      </w:r>
      <w:r>
        <w:rPr>
          <w:spacing w:val="5"/>
          <w:w w:val="99"/>
        </w:rPr>
        <w:t>N</w:t>
      </w:r>
      <w:r>
        <w:rPr>
          <w:spacing w:val="1"/>
          <w:w w:val="99"/>
        </w:rPr>
        <w:t>........................................................................................................................</w:t>
      </w:r>
      <w:r>
        <w:rPr>
          <w:w w:val="99"/>
        </w:rPr>
        <w:t>.</w:t>
      </w:r>
      <w:r>
        <w:rPr>
          <w:spacing w:val="1"/>
          <w:w w:val="99"/>
        </w:rPr>
        <w:t xml:space="preserve"> </w:t>
      </w:r>
      <w:r>
        <w:t>3</w:t>
      </w:r>
    </w:p>
    <w:p w14:paraId="1D4D7B19" w14:textId="77777777" w:rsidR="00EA2836" w:rsidRDefault="00542952">
      <w:pPr>
        <w:spacing w:line="220" w:lineRule="exact"/>
        <w:ind w:left="100" w:right="899"/>
        <w:jc w:val="both"/>
      </w:pPr>
      <w:r>
        <w:t>STA</w:t>
      </w:r>
      <w:r>
        <w:rPr>
          <w:spacing w:val="1"/>
        </w:rPr>
        <w:t>T</w:t>
      </w:r>
      <w:r>
        <w:t>EM</w:t>
      </w:r>
      <w:r>
        <w:rPr>
          <w:spacing w:val="1"/>
        </w:rPr>
        <w:t>E</w:t>
      </w:r>
      <w:r>
        <w:t>NT</w:t>
      </w:r>
      <w:r>
        <w:rPr>
          <w:spacing w:val="-11"/>
        </w:rPr>
        <w:t xml:space="preserve"> </w:t>
      </w:r>
      <w:r>
        <w:t>OF</w:t>
      </w:r>
      <w:r>
        <w:rPr>
          <w:spacing w:val="-3"/>
        </w:rPr>
        <w:t xml:space="preserve"> </w:t>
      </w:r>
      <w:r>
        <w:rPr>
          <w:spacing w:val="2"/>
          <w:w w:val="99"/>
        </w:rPr>
        <w:t>P</w:t>
      </w:r>
      <w:r>
        <w:rPr>
          <w:w w:val="99"/>
        </w:rPr>
        <w:t>U</w:t>
      </w:r>
      <w:r>
        <w:rPr>
          <w:spacing w:val="-1"/>
          <w:w w:val="99"/>
        </w:rPr>
        <w:t>R</w:t>
      </w:r>
      <w:r>
        <w:rPr>
          <w:spacing w:val="2"/>
          <w:w w:val="99"/>
        </w:rPr>
        <w:t>P</w:t>
      </w:r>
      <w:r>
        <w:rPr>
          <w:w w:val="99"/>
        </w:rPr>
        <w:t>OSE</w:t>
      </w:r>
      <w:r>
        <w:rPr>
          <w:spacing w:val="-35"/>
        </w:rPr>
        <w:t xml:space="preserve"> </w:t>
      </w:r>
      <w:r>
        <w:rPr>
          <w:spacing w:val="1"/>
          <w:w w:val="99"/>
        </w:rPr>
        <w:t>.......................................................................................................................</w:t>
      </w:r>
      <w:r>
        <w:rPr>
          <w:w w:val="99"/>
        </w:rPr>
        <w:t>.</w:t>
      </w:r>
      <w:r>
        <w:rPr>
          <w:spacing w:val="1"/>
          <w:w w:val="99"/>
        </w:rPr>
        <w:t xml:space="preserve"> </w:t>
      </w:r>
      <w:r>
        <w:t>3</w:t>
      </w:r>
    </w:p>
    <w:p w14:paraId="40783D22" w14:textId="77777777" w:rsidR="00EA2836" w:rsidRDefault="00542952">
      <w:pPr>
        <w:ind w:left="151" w:right="923"/>
        <w:jc w:val="both"/>
      </w:pPr>
      <w:r>
        <w:t>NON</w:t>
      </w:r>
      <w:r>
        <w:rPr>
          <w:spacing w:val="-4"/>
        </w:rPr>
        <w:t xml:space="preserve"> </w:t>
      </w:r>
      <w:r>
        <w:t>D</w:t>
      </w:r>
      <w:r>
        <w:rPr>
          <w:spacing w:val="1"/>
        </w:rPr>
        <w:t>I</w:t>
      </w:r>
      <w:r>
        <w:t>S</w:t>
      </w:r>
      <w:r>
        <w:rPr>
          <w:spacing w:val="1"/>
        </w:rPr>
        <w:t>C</w:t>
      </w:r>
      <w:r>
        <w:rPr>
          <w:spacing w:val="-1"/>
        </w:rPr>
        <w:t>R</w:t>
      </w:r>
      <w:r>
        <w:t>EM</w:t>
      </w:r>
      <w:r>
        <w:rPr>
          <w:spacing w:val="1"/>
        </w:rPr>
        <w:t>E</w:t>
      </w:r>
      <w:r>
        <w:t>N</w:t>
      </w:r>
      <w:r>
        <w:rPr>
          <w:spacing w:val="1"/>
        </w:rPr>
        <w:t>T</w:t>
      </w:r>
      <w:r>
        <w:t>A</w:t>
      </w:r>
      <w:r>
        <w:rPr>
          <w:spacing w:val="1"/>
        </w:rPr>
        <w:t>TI</w:t>
      </w:r>
      <w:r>
        <w:t>ON</w:t>
      </w:r>
      <w:r>
        <w:rPr>
          <w:spacing w:val="-16"/>
        </w:rPr>
        <w:t xml:space="preserve"> </w:t>
      </w:r>
      <w:r>
        <w:rPr>
          <w:spacing w:val="2"/>
        </w:rPr>
        <w:t>P</w:t>
      </w:r>
      <w:r>
        <w:t>O</w:t>
      </w:r>
      <w:r>
        <w:rPr>
          <w:spacing w:val="-2"/>
        </w:rPr>
        <w:t>L</w:t>
      </w:r>
      <w:r>
        <w:rPr>
          <w:spacing w:val="1"/>
        </w:rPr>
        <w:t>I</w:t>
      </w:r>
      <w:r>
        <w:rPr>
          <w:spacing w:val="-1"/>
        </w:rPr>
        <w:t>C</w:t>
      </w:r>
      <w:r>
        <w:rPr>
          <w:spacing w:val="3"/>
        </w:rPr>
        <w:t>Y</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sidR="009E17EF">
        <w:t>..</w:t>
      </w:r>
      <w:r w:rsidR="009E17EF">
        <w:rPr>
          <w:spacing w:val="1"/>
        </w:rPr>
        <w:t>3</w:t>
      </w:r>
    </w:p>
    <w:p w14:paraId="5FCE0D07" w14:textId="77777777" w:rsidR="00EA2836" w:rsidRDefault="00542952">
      <w:pPr>
        <w:ind w:left="100" w:right="899"/>
        <w:jc w:val="both"/>
      </w:pPr>
      <w:r>
        <w:t>STA</w:t>
      </w:r>
      <w:r>
        <w:rPr>
          <w:spacing w:val="1"/>
        </w:rPr>
        <w:t>T</w:t>
      </w:r>
      <w:r>
        <w:t>EM</w:t>
      </w:r>
      <w:r>
        <w:rPr>
          <w:spacing w:val="1"/>
        </w:rPr>
        <w:t>E</w:t>
      </w:r>
      <w:r>
        <w:t>NT</w:t>
      </w:r>
      <w:r>
        <w:rPr>
          <w:spacing w:val="-11"/>
        </w:rPr>
        <w:t xml:space="preserve"> </w:t>
      </w:r>
      <w:r>
        <w:t>OF</w:t>
      </w:r>
      <w:r>
        <w:rPr>
          <w:spacing w:val="-3"/>
        </w:rPr>
        <w:t xml:space="preserve"> </w:t>
      </w:r>
      <w:r>
        <w:t>AU</w:t>
      </w:r>
      <w:r>
        <w:rPr>
          <w:spacing w:val="1"/>
        </w:rPr>
        <w:t>T</w:t>
      </w:r>
      <w:r>
        <w:t>H</w:t>
      </w:r>
      <w:r>
        <w:rPr>
          <w:spacing w:val="3"/>
        </w:rPr>
        <w:t>O</w:t>
      </w:r>
      <w:r>
        <w:rPr>
          <w:spacing w:val="-1"/>
        </w:rPr>
        <w:t>R</w:t>
      </w:r>
      <w:r>
        <w:rPr>
          <w:spacing w:val="3"/>
        </w:rPr>
        <w:t>I</w:t>
      </w:r>
      <w:r>
        <w:t>TY</w:t>
      </w:r>
      <w:r>
        <w:rPr>
          <w:spacing w:val="-12"/>
        </w:rPr>
        <w:t xml:space="preserve"> </w:t>
      </w:r>
      <w:r>
        <w:t>TO</w:t>
      </w:r>
      <w:r>
        <w:rPr>
          <w:spacing w:val="-3"/>
        </w:rPr>
        <w:t xml:space="preserve"> </w:t>
      </w:r>
      <w:r>
        <w:rPr>
          <w:w w:val="99"/>
        </w:rPr>
        <w:t>O</w:t>
      </w:r>
      <w:r>
        <w:rPr>
          <w:spacing w:val="2"/>
          <w:w w:val="99"/>
        </w:rPr>
        <w:t>P</w:t>
      </w:r>
      <w:r>
        <w:rPr>
          <w:w w:val="99"/>
        </w:rPr>
        <w:t>E</w:t>
      </w:r>
      <w:r>
        <w:rPr>
          <w:spacing w:val="-1"/>
          <w:w w:val="99"/>
        </w:rPr>
        <w:t>R</w:t>
      </w:r>
      <w:r>
        <w:rPr>
          <w:w w:val="99"/>
        </w:rPr>
        <w:t>A</w:t>
      </w:r>
      <w:r>
        <w:rPr>
          <w:spacing w:val="1"/>
          <w:w w:val="99"/>
        </w:rPr>
        <w:t>T</w:t>
      </w:r>
      <w:r>
        <w:rPr>
          <w:w w:val="99"/>
        </w:rPr>
        <w:t>E</w:t>
      </w:r>
      <w:r>
        <w:rPr>
          <w:spacing w:val="-28"/>
        </w:rPr>
        <w:t xml:space="preserve"> </w:t>
      </w:r>
      <w:r>
        <w:rPr>
          <w:spacing w:val="1"/>
          <w:w w:val="99"/>
        </w:rPr>
        <w:t>........................................................................................</w:t>
      </w:r>
      <w:r>
        <w:rPr>
          <w:w w:val="99"/>
        </w:rPr>
        <w:t xml:space="preserve">. </w:t>
      </w:r>
      <w:r>
        <w:t>3</w:t>
      </w:r>
    </w:p>
    <w:p w14:paraId="7ED6B0E9" w14:textId="77777777" w:rsidR="00EA2836" w:rsidRDefault="00542952">
      <w:pPr>
        <w:ind w:left="100" w:right="899"/>
        <w:jc w:val="both"/>
      </w:pPr>
      <w:r>
        <w:t>FINANCI</w:t>
      </w:r>
      <w:r>
        <w:rPr>
          <w:spacing w:val="3"/>
        </w:rPr>
        <w:t>A</w:t>
      </w:r>
      <w:r>
        <w:t>L</w:t>
      </w:r>
      <w:r>
        <w:rPr>
          <w:spacing w:val="-13"/>
        </w:rPr>
        <w:t xml:space="preserve"> </w:t>
      </w:r>
      <w:r>
        <w:t>S</w:t>
      </w:r>
      <w:r>
        <w:rPr>
          <w:spacing w:val="3"/>
        </w:rPr>
        <w:t>T</w:t>
      </w:r>
      <w:r>
        <w:rPr>
          <w:spacing w:val="-1"/>
        </w:rPr>
        <w:t>R</w:t>
      </w:r>
      <w:r>
        <w:rPr>
          <w:spacing w:val="2"/>
        </w:rPr>
        <w:t>U</w:t>
      </w:r>
      <w:r>
        <w:rPr>
          <w:spacing w:val="-1"/>
        </w:rPr>
        <w:t>C</w:t>
      </w:r>
      <w:r>
        <w:t>TU</w:t>
      </w:r>
      <w:r>
        <w:rPr>
          <w:spacing w:val="-1"/>
        </w:rPr>
        <w:t>R</w:t>
      </w:r>
      <w:r>
        <w:t>E</w:t>
      </w:r>
      <w:r>
        <w:rPr>
          <w:spacing w:val="-19"/>
        </w:rPr>
        <w:t xml:space="preserve"> </w:t>
      </w:r>
      <w:r>
        <w:rPr>
          <w:spacing w:val="1"/>
          <w:w w:val="99"/>
        </w:rPr>
        <w:t>.........................................................................................................................</w:t>
      </w:r>
      <w:r>
        <w:rPr>
          <w:w w:val="99"/>
        </w:rPr>
        <w:t>.</w:t>
      </w:r>
      <w:r>
        <w:rPr>
          <w:spacing w:val="1"/>
          <w:w w:val="99"/>
        </w:rPr>
        <w:t xml:space="preserve"> </w:t>
      </w:r>
      <w:r>
        <w:t>4</w:t>
      </w:r>
    </w:p>
    <w:p w14:paraId="0D4DE604" w14:textId="77777777" w:rsidR="00EA2836" w:rsidRDefault="00542952">
      <w:pPr>
        <w:ind w:left="100" w:right="909"/>
        <w:jc w:val="both"/>
      </w:pPr>
      <w:r>
        <w:t>O</w:t>
      </w:r>
      <w:r>
        <w:rPr>
          <w:spacing w:val="-1"/>
        </w:rPr>
        <w:t>R</w:t>
      </w:r>
      <w:r>
        <w:t>GAN</w:t>
      </w:r>
      <w:r>
        <w:rPr>
          <w:spacing w:val="4"/>
        </w:rPr>
        <w:t>I</w:t>
      </w:r>
      <w:r>
        <w:rPr>
          <w:spacing w:val="-2"/>
        </w:rPr>
        <w:t>Z</w:t>
      </w:r>
      <w:r>
        <w:t>A</w:t>
      </w:r>
      <w:r>
        <w:rPr>
          <w:spacing w:val="1"/>
        </w:rPr>
        <w:t>TI</w:t>
      </w:r>
      <w:r>
        <w:t>ON</w:t>
      </w:r>
      <w:r>
        <w:rPr>
          <w:spacing w:val="3"/>
        </w:rPr>
        <w:t>A</w:t>
      </w:r>
      <w:r>
        <w:t>L</w:t>
      </w:r>
      <w:r>
        <w:rPr>
          <w:spacing w:val="33"/>
        </w:rPr>
        <w:t xml:space="preserve"> </w:t>
      </w:r>
      <w:r>
        <w:rPr>
          <w:spacing w:val="-1"/>
        </w:rPr>
        <w:t>C</w:t>
      </w:r>
      <w:r>
        <w:t>H</w:t>
      </w:r>
      <w:r>
        <w:rPr>
          <w:spacing w:val="3"/>
        </w:rPr>
        <w:t>A</w:t>
      </w:r>
      <w:r>
        <w:rPr>
          <w:spacing w:val="1"/>
        </w:rPr>
        <w:t>R</w:t>
      </w:r>
      <w:r>
        <w:t>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4"/>
        </w:rPr>
        <w:t>…</w:t>
      </w:r>
      <w:r>
        <w:rPr>
          <w:spacing w:val="1"/>
        </w:rPr>
        <w:t>......</w:t>
      </w:r>
      <w:r>
        <w:t>......</w:t>
      </w:r>
      <w:r>
        <w:rPr>
          <w:spacing w:val="-2"/>
        </w:rPr>
        <w:t>.</w:t>
      </w:r>
      <w:r>
        <w:t>....</w:t>
      </w:r>
      <w:r>
        <w:rPr>
          <w:spacing w:val="3"/>
        </w:rPr>
        <w:t>.</w:t>
      </w:r>
      <w:r>
        <w:rPr>
          <w:spacing w:val="-2"/>
        </w:rPr>
        <w:t>.</w:t>
      </w:r>
      <w:r w:rsidR="009E17EF">
        <w:t>4</w:t>
      </w:r>
    </w:p>
    <w:p w14:paraId="007DD53D" w14:textId="77777777" w:rsidR="00EA2836" w:rsidRDefault="00542952">
      <w:pPr>
        <w:ind w:left="100" w:right="894"/>
        <w:jc w:val="both"/>
      </w:pPr>
      <w:r>
        <w:rPr>
          <w:spacing w:val="2"/>
        </w:rPr>
        <w:t>P</w:t>
      </w:r>
      <w:r>
        <w:rPr>
          <w:spacing w:val="-1"/>
        </w:rPr>
        <w:t>R</w:t>
      </w:r>
      <w:r>
        <w:t>OGRAM</w:t>
      </w:r>
      <w:r>
        <w:rPr>
          <w:spacing w:val="-10"/>
        </w:rPr>
        <w:t xml:space="preserve"> </w:t>
      </w:r>
      <w:r>
        <w:rPr>
          <w:spacing w:val="2"/>
          <w:w w:val="99"/>
        </w:rPr>
        <w:t>P</w:t>
      </w:r>
      <w:r>
        <w:rPr>
          <w:spacing w:val="-2"/>
          <w:w w:val="99"/>
        </w:rPr>
        <w:t>L</w:t>
      </w:r>
      <w:r>
        <w:rPr>
          <w:spacing w:val="2"/>
          <w:w w:val="99"/>
        </w:rPr>
        <w:t>A</w:t>
      </w:r>
      <w:r>
        <w:rPr>
          <w:w w:val="99"/>
        </w:rPr>
        <w:t>N</w:t>
      </w:r>
      <w:r>
        <w:rPr>
          <w:spacing w:val="8"/>
          <w:w w:val="99"/>
        </w:rPr>
        <w:t>S</w:t>
      </w:r>
      <w:r>
        <w:rPr>
          <w:spacing w:val="1"/>
          <w:w w:val="99"/>
        </w:rPr>
        <w:t>......................................................................................................................................</w:t>
      </w:r>
      <w:r>
        <w:rPr>
          <w:w w:val="99"/>
        </w:rPr>
        <w:t>.</w:t>
      </w:r>
      <w:r>
        <w:rPr>
          <w:spacing w:val="1"/>
          <w:w w:val="99"/>
        </w:rPr>
        <w:t xml:space="preserve"> </w:t>
      </w:r>
      <w:r>
        <w:t xml:space="preserve">4 </w:t>
      </w:r>
      <w:r>
        <w:rPr>
          <w:i/>
          <w:spacing w:val="1"/>
        </w:rPr>
        <w:t>a</w:t>
      </w:r>
      <w:r>
        <w:rPr>
          <w:i/>
        </w:rPr>
        <w:t>.</w:t>
      </w:r>
      <w:r>
        <w:rPr>
          <w:i/>
          <w:spacing w:val="-1"/>
        </w:rPr>
        <w:t>)</w:t>
      </w:r>
      <w:r>
        <w:rPr>
          <w:spacing w:val="-1"/>
        </w:rPr>
        <w:t>B</w:t>
      </w:r>
      <w:r>
        <w:rPr>
          <w:spacing w:val="3"/>
        </w:rPr>
        <w:t>e</w:t>
      </w:r>
      <w:r>
        <w:rPr>
          <w:spacing w:val="-2"/>
        </w:rPr>
        <w:t>f</w:t>
      </w:r>
      <w:r>
        <w:rPr>
          <w:spacing w:val="1"/>
        </w:rPr>
        <w:t>or</w:t>
      </w:r>
      <w:r>
        <w:t>e</w:t>
      </w:r>
      <w:r>
        <w:rPr>
          <w:spacing w:val="-7"/>
        </w:rPr>
        <w:t xml:space="preserve"> </w:t>
      </w:r>
      <w:r>
        <w:t>Sc</w:t>
      </w:r>
      <w:r>
        <w:rPr>
          <w:spacing w:val="-1"/>
        </w:rPr>
        <w:t>h</w:t>
      </w:r>
      <w:r>
        <w:rPr>
          <w:spacing w:val="1"/>
        </w:rPr>
        <w:t>oo</w:t>
      </w:r>
      <w:r>
        <w:t>l</w:t>
      </w:r>
      <w:r>
        <w:rPr>
          <w:spacing w:val="-6"/>
        </w:rPr>
        <w:t xml:space="preserve"> </w:t>
      </w:r>
      <w:r>
        <w:rPr>
          <w:spacing w:val="2"/>
          <w:w w:val="99"/>
        </w:rPr>
        <w:t>P</w:t>
      </w:r>
      <w:r>
        <w:rPr>
          <w:spacing w:val="1"/>
          <w:w w:val="99"/>
        </w:rPr>
        <w:t>ro</w:t>
      </w:r>
      <w:r>
        <w:rPr>
          <w:spacing w:val="-1"/>
          <w:w w:val="99"/>
        </w:rPr>
        <w:t>g</w:t>
      </w:r>
      <w:r>
        <w:rPr>
          <w:spacing w:val="1"/>
          <w:w w:val="99"/>
        </w:rPr>
        <w:t>r</w:t>
      </w:r>
      <w:r>
        <w:rPr>
          <w:w w:val="99"/>
        </w:rPr>
        <w:t>am</w:t>
      </w:r>
      <w:r>
        <w:rPr>
          <w:spacing w:val="-22"/>
        </w:rPr>
        <w:t xml:space="preserve"> </w:t>
      </w:r>
      <w:r>
        <w:rPr>
          <w:spacing w:val="1"/>
          <w:w w:val="99"/>
        </w:rPr>
        <w:t>.............................................................................................................................</w:t>
      </w:r>
      <w:r>
        <w:rPr>
          <w:w w:val="99"/>
        </w:rPr>
        <w:t>.</w:t>
      </w:r>
      <w:r>
        <w:rPr>
          <w:spacing w:val="1"/>
          <w:w w:val="99"/>
        </w:rPr>
        <w:t xml:space="preserve"> </w:t>
      </w:r>
      <w:r>
        <w:t xml:space="preserve">5 </w:t>
      </w:r>
      <w:r>
        <w:rPr>
          <w:i/>
          <w:spacing w:val="1"/>
        </w:rPr>
        <w:t>b</w:t>
      </w:r>
      <w:r>
        <w:rPr>
          <w:i/>
          <w:spacing w:val="-2"/>
        </w:rPr>
        <w:t>)</w:t>
      </w:r>
      <w:r>
        <w:rPr>
          <w:i/>
          <w:spacing w:val="1"/>
        </w:rPr>
        <w:t>.</w:t>
      </w:r>
      <w:r>
        <w:t>A</w:t>
      </w:r>
      <w:r>
        <w:rPr>
          <w:spacing w:val="-1"/>
        </w:rPr>
        <w:t>f</w:t>
      </w:r>
      <w:r>
        <w:t>ter</w:t>
      </w:r>
      <w:r>
        <w:rPr>
          <w:spacing w:val="-5"/>
        </w:rPr>
        <w:t xml:space="preserve"> </w:t>
      </w:r>
      <w:r>
        <w:t>S</w:t>
      </w:r>
      <w:r>
        <w:rPr>
          <w:spacing w:val="2"/>
        </w:rPr>
        <w:t>c</w:t>
      </w:r>
      <w:r>
        <w:rPr>
          <w:spacing w:val="-1"/>
        </w:rPr>
        <w:t>h</w:t>
      </w:r>
      <w:r>
        <w:rPr>
          <w:spacing w:val="1"/>
        </w:rPr>
        <w:t>oo</w:t>
      </w:r>
      <w:r>
        <w:t>l</w:t>
      </w:r>
      <w:r>
        <w:rPr>
          <w:spacing w:val="-6"/>
        </w:rPr>
        <w:t xml:space="preserve"> </w:t>
      </w:r>
      <w:r>
        <w:rPr>
          <w:spacing w:val="2"/>
        </w:rPr>
        <w:t>P</w:t>
      </w:r>
      <w:r>
        <w:rPr>
          <w:spacing w:val="1"/>
        </w:rPr>
        <w:t>ro</w:t>
      </w:r>
      <w:r>
        <w:rPr>
          <w:spacing w:val="-1"/>
        </w:rPr>
        <w:t>g</w:t>
      </w:r>
      <w:r>
        <w:rPr>
          <w:spacing w:val="1"/>
        </w:rPr>
        <w:t>r</w:t>
      </w:r>
      <w:r>
        <w:t>am</w:t>
      </w:r>
      <w:r>
        <w:rPr>
          <w:spacing w:val="-8"/>
        </w:rPr>
        <w:t xml:space="preserve"> </w:t>
      </w:r>
      <w:r>
        <w:rPr>
          <w:spacing w:val="1"/>
          <w:w w:val="99"/>
        </w:rPr>
        <w:t>...............................................................................................................................</w:t>
      </w:r>
      <w:r>
        <w:rPr>
          <w:w w:val="99"/>
        </w:rPr>
        <w:t>.</w:t>
      </w:r>
      <w:r>
        <w:rPr>
          <w:spacing w:val="1"/>
          <w:w w:val="99"/>
        </w:rPr>
        <w:t xml:space="preserve"> </w:t>
      </w:r>
      <w:r>
        <w:t xml:space="preserve">5 </w:t>
      </w:r>
    </w:p>
    <w:p w14:paraId="766A37F5" w14:textId="77777777" w:rsidR="00EA2836" w:rsidRDefault="00542952">
      <w:pPr>
        <w:ind w:left="100" w:right="899"/>
        <w:jc w:val="both"/>
      </w:pPr>
      <w:r>
        <w:t>EN</w:t>
      </w:r>
      <w:r>
        <w:rPr>
          <w:spacing w:val="-1"/>
        </w:rPr>
        <w:t>R</w:t>
      </w:r>
      <w:r>
        <w:rPr>
          <w:spacing w:val="2"/>
        </w:rPr>
        <w:t>O</w:t>
      </w:r>
      <w:r>
        <w:t>L</w:t>
      </w:r>
      <w:r>
        <w:rPr>
          <w:spacing w:val="-2"/>
        </w:rPr>
        <w:t>L</w:t>
      </w:r>
      <w:r>
        <w:t>M</w:t>
      </w:r>
      <w:r>
        <w:rPr>
          <w:spacing w:val="1"/>
        </w:rPr>
        <w:t>E</w:t>
      </w:r>
      <w:r>
        <w:t>NT</w:t>
      </w:r>
      <w:r>
        <w:rPr>
          <w:spacing w:val="-13"/>
        </w:rPr>
        <w:t xml:space="preserve"> </w:t>
      </w:r>
      <w:r>
        <w:rPr>
          <w:spacing w:val="2"/>
          <w:w w:val="99"/>
        </w:rPr>
        <w:t>P</w:t>
      </w:r>
      <w:r>
        <w:rPr>
          <w:spacing w:val="-1"/>
          <w:w w:val="99"/>
        </w:rPr>
        <w:t>R</w:t>
      </w:r>
      <w:r>
        <w:rPr>
          <w:w w:val="99"/>
        </w:rPr>
        <w:t>O</w:t>
      </w:r>
      <w:r>
        <w:rPr>
          <w:spacing w:val="-1"/>
          <w:w w:val="99"/>
        </w:rPr>
        <w:t>C</w:t>
      </w:r>
      <w:r>
        <w:rPr>
          <w:w w:val="99"/>
        </w:rPr>
        <w:t>E</w:t>
      </w:r>
      <w:r>
        <w:rPr>
          <w:spacing w:val="2"/>
          <w:w w:val="99"/>
        </w:rPr>
        <w:t>DU</w:t>
      </w:r>
      <w:r>
        <w:rPr>
          <w:spacing w:val="-1"/>
          <w:w w:val="99"/>
        </w:rPr>
        <w:t>R</w:t>
      </w:r>
      <w:r>
        <w:rPr>
          <w:w w:val="99"/>
        </w:rPr>
        <w:t>ES</w:t>
      </w:r>
      <w:r>
        <w:rPr>
          <w:spacing w:val="-15"/>
          <w:w w:val="99"/>
        </w:rPr>
        <w:t xml:space="preserve"> </w:t>
      </w:r>
      <w:r>
        <w:rPr>
          <w:spacing w:val="1"/>
          <w:w w:val="99"/>
        </w:rPr>
        <w:t>.................................................................................................................</w:t>
      </w:r>
      <w:r>
        <w:rPr>
          <w:w w:val="99"/>
        </w:rPr>
        <w:t>.</w:t>
      </w:r>
      <w:r>
        <w:rPr>
          <w:spacing w:val="1"/>
          <w:w w:val="99"/>
        </w:rPr>
        <w:t xml:space="preserve"> </w:t>
      </w:r>
      <w:r>
        <w:t>6</w:t>
      </w:r>
    </w:p>
    <w:p w14:paraId="63F1B80D" w14:textId="77777777" w:rsidR="00EA2836" w:rsidRDefault="00542952">
      <w:pPr>
        <w:ind w:left="100" w:right="899"/>
        <w:jc w:val="both"/>
      </w:pPr>
      <w:r>
        <w:t>S</w:t>
      </w:r>
      <w:r>
        <w:rPr>
          <w:spacing w:val="1"/>
        </w:rPr>
        <w:t>P</w:t>
      </w:r>
      <w:r>
        <w:t>E</w:t>
      </w:r>
      <w:r>
        <w:rPr>
          <w:spacing w:val="-1"/>
        </w:rPr>
        <w:t>C</w:t>
      </w:r>
      <w:r>
        <w:rPr>
          <w:spacing w:val="1"/>
        </w:rPr>
        <w:t>I</w:t>
      </w:r>
      <w:r>
        <w:t>AL</w:t>
      </w:r>
      <w:r>
        <w:rPr>
          <w:spacing w:val="-9"/>
        </w:rPr>
        <w:t xml:space="preserve"> </w:t>
      </w:r>
      <w:r>
        <w:t>N</w:t>
      </w:r>
      <w:r>
        <w:rPr>
          <w:spacing w:val="1"/>
        </w:rPr>
        <w:t>E</w:t>
      </w:r>
      <w:r>
        <w:t>EDS</w:t>
      </w:r>
      <w:r>
        <w:rPr>
          <w:spacing w:val="-4"/>
        </w:rPr>
        <w:t xml:space="preserve"> </w:t>
      </w:r>
      <w:r>
        <w:rPr>
          <w:spacing w:val="-1"/>
          <w:w w:val="99"/>
        </w:rPr>
        <w:t>C</w:t>
      </w:r>
      <w:r>
        <w:rPr>
          <w:w w:val="99"/>
        </w:rPr>
        <w:t>H</w:t>
      </w:r>
      <w:r>
        <w:rPr>
          <w:spacing w:val="3"/>
          <w:w w:val="99"/>
        </w:rPr>
        <w:t>I</w:t>
      </w:r>
      <w:r>
        <w:rPr>
          <w:spacing w:val="-2"/>
          <w:w w:val="99"/>
        </w:rPr>
        <w:t>L</w:t>
      </w:r>
      <w:r>
        <w:rPr>
          <w:w w:val="99"/>
        </w:rPr>
        <w:t>D</w:t>
      </w:r>
      <w:r>
        <w:rPr>
          <w:spacing w:val="-1"/>
          <w:w w:val="99"/>
        </w:rPr>
        <w:t>R</w:t>
      </w:r>
      <w:r>
        <w:rPr>
          <w:spacing w:val="3"/>
          <w:w w:val="99"/>
        </w:rPr>
        <w:t>E</w:t>
      </w:r>
      <w:r>
        <w:rPr>
          <w:w w:val="99"/>
        </w:rPr>
        <w:t>N</w:t>
      </w:r>
      <w:r>
        <w:rPr>
          <w:spacing w:val="-28"/>
        </w:rPr>
        <w:t xml:space="preserve"> </w:t>
      </w:r>
      <w:r>
        <w:rPr>
          <w:spacing w:val="1"/>
          <w:w w:val="99"/>
        </w:rPr>
        <w:t>....................................................................................................................</w:t>
      </w:r>
      <w:r>
        <w:rPr>
          <w:w w:val="99"/>
        </w:rPr>
        <w:t>.</w:t>
      </w:r>
      <w:r>
        <w:rPr>
          <w:spacing w:val="1"/>
          <w:w w:val="99"/>
        </w:rPr>
        <w:t xml:space="preserve"> </w:t>
      </w:r>
      <w:r>
        <w:t>6</w:t>
      </w:r>
    </w:p>
    <w:p w14:paraId="4B2EAE74" w14:textId="77777777" w:rsidR="00EA2836" w:rsidRDefault="00542952">
      <w:pPr>
        <w:ind w:left="100" w:right="899"/>
        <w:jc w:val="both"/>
      </w:pPr>
      <w:r>
        <w:t>TU</w:t>
      </w:r>
      <w:r>
        <w:rPr>
          <w:spacing w:val="1"/>
        </w:rPr>
        <w:t>I</w:t>
      </w:r>
      <w:r>
        <w:t>T</w:t>
      </w:r>
      <w:r>
        <w:rPr>
          <w:spacing w:val="1"/>
        </w:rPr>
        <w:t>I</w:t>
      </w:r>
      <w:r>
        <w:t>ON</w:t>
      </w:r>
      <w:r>
        <w:rPr>
          <w:spacing w:val="-7"/>
        </w:rPr>
        <w:t xml:space="preserve"> </w:t>
      </w:r>
      <w:r>
        <w:t>FEE</w:t>
      </w:r>
      <w:r>
        <w:rPr>
          <w:spacing w:val="-3"/>
        </w:rPr>
        <w:t xml:space="preserve"> </w:t>
      </w:r>
      <w:r>
        <w:rPr>
          <w:w w:val="99"/>
        </w:rPr>
        <w:t>S</w:t>
      </w:r>
      <w:r>
        <w:rPr>
          <w:spacing w:val="-1"/>
          <w:w w:val="99"/>
        </w:rPr>
        <w:t>C</w:t>
      </w:r>
      <w:r>
        <w:rPr>
          <w:w w:val="99"/>
        </w:rPr>
        <w:t>H</w:t>
      </w:r>
      <w:r>
        <w:rPr>
          <w:spacing w:val="1"/>
          <w:w w:val="99"/>
        </w:rPr>
        <w:t>E</w:t>
      </w:r>
      <w:r>
        <w:rPr>
          <w:w w:val="99"/>
        </w:rPr>
        <w:t>D</w:t>
      </w:r>
      <w:r>
        <w:rPr>
          <w:spacing w:val="3"/>
          <w:w w:val="99"/>
        </w:rPr>
        <w:t>U</w:t>
      </w:r>
      <w:r>
        <w:rPr>
          <w:spacing w:val="-2"/>
          <w:w w:val="99"/>
        </w:rPr>
        <w:t>L</w:t>
      </w:r>
      <w:r>
        <w:rPr>
          <w:w w:val="99"/>
        </w:rPr>
        <w:t>E</w:t>
      </w:r>
      <w:r>
        <w:rPr>
          <w:spacing w:val="-23"/>
        </w:rPr>
        <w:t xml:space="preserve"> </w:t>
      </w:r>
      <w:r>
        <w:rPr>
          <w:spacing w:val="1"/>
          <w:w w:val="99"/>
        </w:rPr>
        <w:t>.........................................................................................................................</w:t>
      </w:r>
      <w:r>
        <w:rPr>
          <w:w w:val="99"/>
        </w:rPr>
        <w:t>.</w:t>
      </w:r>
      <w:r>
        <w:rPr>
          <w:spacing w:val="1"/>
          <w:w w:val="99"/>
        </w:rPr>
        <w:t xml:space="preserve"> </w:t>
      </w:r>
      <w:r>
        <w:t>7</w:t>
      </w:r>
    </w:p>
    <w:p w14:paraId="58E768EA" w14:textId="77777777" w:rsidR="00EA2836" w:rsidRDefault="00542952">
      <w:pPr>
        <w:spacing w:line="220" w:lineRule="exact"/>
        <w:ind w:left="100" w:right="899"/>
        <w:jc w:val="both"/>
      </w:pPr>
      <w:r>
        <w:rPr>
          <w:w w:val="99"/>
        </w:rPr>
        <w:t>A</w:t>
      </w:r>
      <w:r>
        <w:rPr>
          <w:spacing w:val="1"/>
          <w:w w:val="99"/>
        </w:rPr>
        <w:t>T</w:t>
      </w:r>
      <w:r>
        <w:rPr>
          <w:w w:val="99"/>
        </w:rPr>
        <w:t>TENDA</w:t>
      </w:r>
      <w:r>
        <w:rPr>
          <w:spacing w:val="1"/>
          <w:w w:val="99"/>
        </w:rPr>
        <w:t>N</w:t>
      </w:r>
      <w:r>
        <w:rPr>
          <w:spacing w:val="-1"/>
          <w:w w:val="99"/>
        </w:rPr>
        <w:t>C</w:t>
      </w:r>
      <w:r>
        <w:rPr>
          <w:w w:val="99"/>
        </w:rPr>
        <w:t>E</w:t>
      </w:r>
      <w:r>
        <w:rPr>
          <w:spacing w:val="-14"/>
          <w:w w:val="99"/>
        </w:rPr>
        <w:t xml:space="preserve"> </w:t>
      </w:r>
      <w:r>
        <w:rPr>
          <w:spacing w:val="1"/>
          <w:w w:val="99"/>
        </w:rPr>
        <w:t>............................................................................................................................................</w:t>
      </w:r>
      <w:r>
        <w:rPr>
          <w:w w:val="99"/>
        </w:rPr>
        <w:t>.</w:t>
      </w:r>
      <w:r>
        <w:rPr>
          <w:spacing w:val="1"/>
          <w:w w:val="99"/>
        </w:rPr>
        <w:t xml:space="preserve"> </w:t>
      </w:r>
      <w:r>
        <w:t>7</w:t>
      </w:r>
    </w:p>
    <w:p w14:paraId="40B0AB81" w14:textId="77777777" w:rsidR="00EA2836" w:rsidRDefault="00542952">
      <w:pPr>
        <w:ind w:left="100" w:right="899"/>
        <w:jc w:val="both"/>
      </w:pPr>
      <w:r>
        <w:rPr>
          <w:spacing w:val="2"/>
        </w:rPr>
        <w:t>P</w:t>
      </w:r>
      <w:r>
        <w:t>AY</w:t>
      </w:r>
      <w:r>
        <w:rPr>
          <w:spacing w:val="1"/>
        </w:rPr>
        <w:t>M</w:t>
      </w:r>
      <w:r>
        <w:t>ENT</w:t>
      </w:r>
      <w:r>
        <w:rPr>
          <w:spacing w:val="-9"/>
        </w:rPr>
        <w:t xml:space="preserve"> </w:t>
      </w:r>
      <w:r>
        <w:rPr>
          <w:spacing w:val="2"/>
        </w:rPr>
        <w:t>P</w:t>
      </w:r>
      <w:r>
        <w:t>O</w:t>
      </w:r>
      <w:r>
        <w:rPr>
          <w:spacing w:val="-2"/>
        </w:rPr>
        <w:t>L</w:t>
      </w:r>
      <w:r>
        <w:rPr>
          <w:spacing w:val="1"/>
        </w:rPr>
        <w:t>I</w:t>
      </w:r>
      <w:r>
        <w:rPr>
          <w:spacing w:val="-1"/>
        </w:rPr>
        <w:t>C</w:t>
      </w:r>
      <w:r>
        <w:t>Y</w:t>
      </w:r>
      <w:r>
        <w:rPr>
          <w:spacing w:val="-14"/>
        </w:rPr>
        <w:t xml:space="preserve"> </w:t>
      </w:r>
      <w:r>
        <w:rPr>
          <w:spacing w:val="1"/>
          <w:w w:val="99"/>
        </w:rPr>
        <w:t>....................................................................................................................................</w:t>
      </w:r>
      <w:r>
        <w:rPr>
          <w:w w:val="99"/>
        </w:rPr>
        <w:t>.</w:t>
      </w:r>
      <w:r>
        <w:rPr>
          <w:spacing w:val="1"/>
          <w:w w:val="99"/>
        </w:rPr>
        <w:t xml:space="preserve"> </w:t>
      </w:r>
      <w:r>
        <w:t>7</w:t>
      </w:r>
    </w:p>
    <w:p w14:paraId="54B04D2D" w14:textId="77777777" w:rsidR="00EA2836" w:rsidRDefault="00542952">
      <w:pPr>
        <w:ind w:left="100" w:right="899"/>
        <w:jc w:val="both"/>
      </w:pPr>
      <w:r>
        <w:t>EX</w:t>
      </w:r>
      <w:r>
        <w:rPr>
          <w:spacing w:val="1"/>
        </w:rPr>
        <w:t>T</w:t>
      </w:r>
      <w:r>
        <w:rPr>
          <w:spacing w:val="-1"/>
        </w:rPr>
        <w:t>R</w:t>
      </w:r>
      <w:r>
        <w:t>A/ADD</w:t>
      </w:r>
      <w:r>
        <w:rPr>
          <w:spacing w:val="3"/>
        </w:rPr>
        <w:t>E</w:t>
      </w:r>
      <w:r>
        <w:t>D</w:t>
      </w:r>
      <w:r>
        <w:rPr>
          <w:spacing w:val="-14"/>
        </w:rPr>
        <w:t xml:space="preserve"> </w:t>
      </w:r>
      <w:r>
        <w:rPr>
          <w:w w:val="99"/>
        </w:rPr>
        <w:t>T</w:t>
      </w:r>
      <w:r>
        <w:rPr>
          <w:spacing w:val="1"/>
          <w:w w:val="99"/>
        </w:rPr>
        <w:t>I</w:t>
      </w:r>
      <w:r>
        <w:rPr>
          <w:w w:val="99"/>
        </w:rPr>
        <w:t>ME</w:t>
      </w:r>
      <w:r>
        <w:rPr>
          <w:spacing w:val="-28"/>
        </w:rPr>
        <w:t xml:space="preserve"> </w:t>
      </w:r>
      <w:r>
        <w:rPr>
          <w:spacing w:val="1"/>
          <w:w w:val="99"/>
        </w:rPr>
        <w:t>................................................................................................................................</w:t>
      </w:r>
      <w:r>
        <w:rPr>
          <w:w w:val="99"/>
        </w:rPr>
        <w:t>.</w:t>
      </w:r>
      <w:r>
        <w:rPr>
          <w:spacing w:val="1"/>
          <w:w w:val="99"/>
        </w:rPr>
        <w:t xml:space="preserve"> </w:t>
      </w:r>
      <w:r>
        <w:t>7</w:t>
      </w:r>
    </w:p>
    <w:p w14:paraId="0A8DA4F9" w14:textId="77777777" w:rsidR="00EA2836" w:rsidRDefault="00542952">
      <w:pPr>
        <w:ind w:left="100" w:right="899"/>
        <w:jc w:val="both"/>
      </w:pPr>
      <w:r>
        <w:rPr>
          <w:spacing w:val="-2"/>
        </w:rPr>
        <w:t>L</w:t>
      </w:r>
      <w:r>
        <w:t>A</w:t>
      </w:r>
      <w:r>
        <w:rPr>
          <w:spacing w:val="1"/>
        </w:rPr>
        <w:t>T</w:t>
      </w:r>
      <w:r>
        <w:t>E</w:t>
      </w:r>
      <w:r>
        <w:rPr>
          <w:spacing w:val="-4"/>
        </w:rPr>
        <w:t xml:space="preserve"> </w:t>
      </w:r>
      <w:r>
        <w:rPr>
          <w:spacing w:val="2"/>
        </w:rPr>
        <w:t>P</w:t>
      </w:r>
      <w:r>
        <w:t>O</w:t>
      </w:r>
      <w:r>
        <w:rPr>
          <w:spacing w:val="-2"/>
        </w:rPr>
        <w:t>L</w:t>
      </w:r>
      <w:r>
        <w:rPr>
          <w:spacing w:val="3"/>
        </w:rPr>
        <w:t>I</w:t>
      </w:r>
      <w:r>
        <w:rPr>
          <w:spacing w:val="-1"/>
        </w:rPr>
        <w:t>C</w:t>
      </w:r>
      <w:r>
        <w:t>Y</w:t>
      </w:r>
      <w:r>
        <w:rPr>
          <w:spacing w:val="-12"/>
        </w:rPr>
        <w:t xml:space="preserve"> </w:t>
      </w:r>
      <w:r>
        <w:rPr>
          <w:spacing w:val="1"/>
          <w:w w:val="99"/>
        </w:rPr>
        <w:t>.............................................................................................................................................</w:t>
      </w:r>
      <w:r>
        <w:rPr>
          <w:w w:val="99"/>
        </w:rPr>
        <w:t>.</w:t>
      </w:r>
      <w:r>
        <w:rPr>
          <w:spacing w:val="1"/>
          <w:w w:val="99"/>
        </w:rPr>
        <w:t xml:space="preserve"> </w:t>
      </w:r>
      <w:r>
        <w:t>8</w:t>
      </w:r>
    </w:p>
    <w:p w14:paraId="76FE8DF7" w14:textId="77777777" w:rsidR="00EA2836" w:rsidRDefault="00542952">
      <w:pPr>
        <w:ind w:left="100" w:right="899"/>
        <w:jc w:val="both"/>
      </w:pPr>
      <w:r>
        <w:rPr>
          <w:w w:val="99"/>
        </w:rPr>
        <w:t>T</w:t>
      </w:r>
      <w:r>
        <w:rPr>
          <w:spacing w:val="-1"/>
          <w:w w:val="99"/>
        </w:rPr>
        <w:t>R</w:t>
      </w:r>
      <w:r>
        <w:rPr>
          <w:w w:val="99"/>
        </w:rPr>
        <w:t>ANS</w:t>
      </w:r>
      <w:r>
        <w:rPr>
          <w:spacing w:val="2"/>
          <w:w w:val="99"/>
        </w:rPr>
        <w:t>P</w:t>
      </w:r>
      <w:r>
        <w:rPr>
          <w:spacing w:val="1"/>
          <w:w w:val="99"/>
        </w:rPr>
        <w:t>O</w:t>
      </w:r>
      <w:r>
        <w:rPr>
          <w:spacing w:val="-1"/>
          <w:w w:val="99"/>
        </w:rPr>
        <w:t>R</w:t>
      </w:r>
      <w:r>
        <w:rPr>
          <w:w w:val="99"/>
        </w:rPr>
        <w:t>TA</w:t>
      </w:r>
      <w:r>
        <w:rPr>
          <w:spacing w:val="1"/>
          <w:w w:val="99"/>
        </w:rPr>
        <w:t>TI</w:t>
      </w:r>
      <w:r>
        <w:rPr>
          <w:w w:val="99"/>
        </w:rPr>
        <w:t>ON</w:t>
      </w:r>
      <w:r>
        <w:rPr>
          <w:spacing w:val="-5"/>
          <w:w w:val="99"/>
        </w:rPr>
        <w:t xml:space="preserve"> </w:t>
      </w:r>
      <w:r>
        <w:rPr>
          <w:spacing w:val="1"/>
          <w:w w:val="99"/>
        </w:rPr>
        <w:t>...................................................................................................................................</w:t>
      </w:r>
      <w:r>
        <w:rPr>
          <w:w w:val="99"/>
        </w:rPr>
        <w:t>.</w:t>
      </w:r>
      <w:r>
        <w:rPr>
          <w:spacing w:val="1"/>
          <w:w w:val="99"/>
        </w:rPr>
        <w:t xml:space="preserve"> </w:t>
      </w:r>
      <w:r>
        <w:t>8</w:t>
      </w:r>
    </w:p>
    <w:p w14:paraId="1E992EB3" w14:textId="77777777" w:rsidR="00EA2836" w:rsidRDefault="00542952">
      <w:pPr>
        <w:spacing w:line="220" w:lineRule="exact"/>
        <w:ind w:left="100" w:right="899"/>
        <w:jc w:val="both"/>
      </w:pPr>
      <w:r>
        <w:t>FI</w:t>
      </w:r>
      <w:r>
        <w:rPr>
          <w:spacing w:val="1"/>
        </w:rPr>
        <w:t>E</w:t>
      </w:r>
      <w:r>
        <w:rPr>
          <w:spacing w:val="-2"/>
        </w:rPr>
        <w:t>L</w:t>
      </w:r>
      <w:r>
        <w:t>D</w:t>
      </w:r>
      <w:r>
        <w:rPr>
          <w:spacing w:val="-6"/>
        </w:rPr>
        <w:t xml:space="preserve"> </w:t>
      </w:r>
      <w:r>
        <w:t>T</w:t>
      </w:r>
      <w:r>
        <w:rPr>
          <w:spacing w:val="-1"/>
        </w:rPr>
        <w:t>R</w:t>
      </w:r>
      <w:r>
        <w:rPr>
          <w:spacing w:val="1"/>
        </w:rPr>
        <w:t>I</w:t>
      </w:r>
      <w:r>
        <w:rPr>
          <w:spacing w:val="2"/>
        </w:rPr>
        <w:t>P</w:t>
      </w:r>
      <w:r>
        <w:t>S</w:t>
      </w:r>
      <w:r>
        <w:rPr>
          <w:spacing w:val="-5"/>
        </w:rPr>
        <w:t xml:space="preserve"> </w:t>
      </w:r>
      <w:r>
        <w:t>AND</w:t>
      </w:r>
      <w:r>
        <w:rPr>
          <w:spacing w:val="-4"/>
        </w:rPr>
        <w:t xml:space="preserve"> </w:t>
      </w:r>
      <w:r>
        <w:rPr>
          <w:spacing w:val="2"/>
          <w:w w:val="99"/>
        </w:rPr>
        <w:t>O</w:t>
      </w:r>
      <w:r>
        <w:rPr>
          <w:w w:val="99"/>
        </w:rPr>
        <w:t>F</w:t>
      </w:r>
      <w:r>
        <w:rPr>
          <w:spacing w:val="3"/>
          <w:w w:val="99"/>
        </w:rPr>
        <w:t>F</w:t>
      </w:r>
      <w:r>
        <w:rPr>
          <w:spacing w:val="-2"/>
          <w:w w:val="99"/>
        </w:rPr>
        <w:t>-</w:t>
      </w:r>
      <w:r>
        <w:rPr>
          <w:w w:val="99"/>
        </w:rPr>
        <w:t>SI</w:t>
      </w:r>
      <w:r>
        <w:rPr>
          <w:spacing w:val="3"/>
          <w:w w:val="99"/>
        </w:rPr>
        <w:t>T</w:t>
      </w:r>
      <w:r>
        <w:rPr>
          <w:w w:val="99"/>
        </w:rPr>
        <w:t>E</w:t>
      </w:r>
      <w:r>
        <w:rPr>
          <w:spacing w:val="-14"/>
          <w:w w:val="99"/>
        </w:rPr>
        <w:t xml:space="preserve"> </w:t>
      </w:r>
      <w:r>
        <w:rPr>
          <w:spacing w:val="1"/>
          <w:w w:val="99"/>
        </w:rPr>
        <w:t>....................................................................................................................</w:t>
      </w:r>
      <w:r>
        <w:rPr>
          <w:w w:val="99"/>
        </w:rPr>
        <w:t>.</w:t>
      </w:r>
      <w:r>
        <w:rPr>
          <w:spacing w:val="1"/>
          <w:w w:val="99"/>
        </w:rPr>
        <w:t xml:space="preserve"> </w:t>
      </w:r>
      <w:r>
        <w:t>8</w:t>
      </w:r>
    </w:p>
    <w:p w14:paraId="75A14724" w14:textId="77777777" w:rsidR="00EA2836" w:rsidRDefault="00542952">
      <w:pPr>
        <w:ind w:left="100" w:right="899"/>
        <w:jc w:val="both"/>
      </w:pPr>
      <w:r>
        <w:t>EM</w:t>
      </w:r>
      <w:r>
        <w:rPr>
          <w:spacing w:val="1"/>
        </w:rPr>
        <w:t>E</w:t>
      </w:r>
      <w:r>
        <w:rPr>
          <w:spacing w:val="-1"/>
        </w:rPr>
        <w:t>R</w:t>
      </w:r>
      <w:r>
        <w:t>G</w:t>
      </w:r>
      <w:r>
        <w:rPr>
          <w:spacing w:val="1"/>
        </w:rPr>
        <w:t>E</w:t>
      </w:r>
      <w:r>
        <w:t>N</w:t>
      </w:r>
      <w:r>
        <w:rPr>
          <w:spacing w:val="2"/>
        </w:rPr>
        <w:t>C</w:t>
      </w:r>
      <w:r>
        <w:t>Y</w:t>
      </w:r>
      <w:r>
        <w:rPr>
          <w:spacing w:val="-12"/>
        </w:rPr>
        <w:t xml:space="preserve"> </w:t>
      </w:r>
      <w:r>
        <w:rPr>
          <w:w w:val="99"/>
        </w:rPr>
        <w:t>T</w:t>
      </w:r>
      <w:r>
        <w:rPr>
          <w:spacing w:val="-1"/>
          <w:w w:val="99"/>
        </w:rPr>
        <w:t>R</w:t>
      </w:r>
      <w:r>
        <w:rPr>
          <w:w w:val="99"/>
        </w:rPr>
        <w:t>A</w:t>
      </w:r>
      <w:r>
        <w:rPr>
          <w:spacing w:val="3"/>
          <w:w w:val="99"/>
        </w:rPr>
        <w:t>N</w:t>
      </w:r>
      <w:r>
        <w:rPr>
          <w:w w:val="99"/>
        </w:rPr>
        <w:t>S</w:t>
      </w:r>
      <w:r>
        <w:rPr>
          <w:spacing w:val="1"/>
          <w:w w:val="99"/>
        </w:rPr>
        <w:t>P</w:t>
      </w:r>
      <w:r>
        <w:rPr>
          <w:w w:val="99"/>
        </w:rPr>
        <w:t>O</w:t>
      </w:r>
      <w:r>
        <w:rPr>
          <w:spacing w:val="2"/>
          <w:w w:val="99"/>
        </w:rPr>
        <w:t>R</w:t>
      </w:r>
      <w:r>
        <w:rPr>
          <w:w w:val="99"/>
        </w:rPr>
        <w:t>TA</w:t>
      </w:r>
      <w:r>
        <w:rPr>
          <w:spacing w:val="1"/>
          <w:w w:val="99"/>
        </w:rPr>
        <w:t>TI</w:t>
      </w:r>
      <w:r>
        <w:rPr>
          <w:w w:val="99"/>
        </w:rPr>
        <w:t>O</w:t>
      </w:r>
      <w:r>
        <w:rPr>
          <w:spacing w:val="8"/>
          <w:w w:val="99"/>
        </w:rPr>
        <w:t>N</w:t>
      </w:r>
      <w:r>
        <w:rPr>
          <w:spacing w:val="1"/>
          <w:w w:val="99"/>
        </w:rPr>
        <w:t>..........................................................................................................</w:t>
      </w:r>
      <w:r>
        <w:rPr>
          <w:w w:val="99"/>
        </w:rPr>
        <w:t>.</w:t>
      </w:r>
      <w:r>
        <w:rPr>
          <w:spacing w:val="1"/>
          <w:w w:val="99"/>
        </w:rPr>
        <w:t xml:space="preserve"> </w:t>
      </w:r>
      <w:r>
        <w:t>9</w:t>
      </w:r>
    </w:p>
    <w:p w14:paraId="4733202C" w14:textId="77777777" w:rsidR="00EA2836" w:rsidRDefault="00542952">
      <w:pPr>
        <w:ind w:left="100" w:right="899"/>
        <w:jc w:val="both"/>
      </w:pPr>
      <w:r>
        <w:rPr>
          <w:spacing w:val="-1"/>
        </w:rPr>
        <w:t>C</w:t>
      </w:r>
      <w:r>
        <w:t>H</w:t>
      </w:r>
      <w:r>
        <w:rPr>
          <w:spacing w:val="1"/>
        </w:rPr>
        <w:t>I</w:t>
      </w:r>
      <w:r>
        <w:t>LD</w:t>
      </w:r>
      <w:r>
        <w:rPr>
          <w:spacing w:val="1"/>
        </w:rPr>
        <w:t>’</w:t>
      </w:r>
      <w:r>
        <w:t>S</w:t>
      </w:r>
      <w:r>
        <w:rPr>
          <w:spacing w:val="-8"/>
        </w:rPr>
        <w:t xml:space="preserve"> </w:t>
      </w:r>
      <w:r>
        <w:t>H</w:t>
      </w:r>
      <w:r>
        <w:rPr>
          <w:spacing w:val="1"/>
        </w:rPr>
        <w:t>E</w:t>
      </w:r>
      <w:r>
        <w:rPr>
          <w:spacing w:val="2"/>
        </w:rPr>
        <w:t>A</w:t>
      </w:r>
      <w:r>
        <w:rPr>
          <w:spacing w:val="-2"/>
        </w:rPr>
        <w:t>L</w:t>
      </w:r>
      <w:r>
        <w:t>TH</w:t>
      </w:r>
      <w:r>
        <w:rPr>
          <w:spacing w:val="-16"/>
        </w:rPr>
        <w:t xml:space="preserve"> </w:t>
      </w:r>
      <w:r>
        <w:rPr>
          <w:spacing w:val="1"/>
          <w:w w:val="99"/>
        </w:rPr>
        <w:t>......................................................................................................................................</w:t>
      </w:r>
      <w:r>
        <w:rPr>
          <w:w w:val="99"/>
        </w:rPr>
        <w:t>.</w:t>
      </w:r>
      <w:r>
        <w:rPr>
          <w:spacing w:val="1"/>
          <w:w w:val="99"/>
        </w:rPr>
        <w:t xml:space="preserve"> </w:t>
      </w:r>
      <w:r>
        <w:t>9</w:t>
      </w:r>
    </w:p>
    <w:p w14:paraId="0F6607A3" w14:textId="77777777" w:rsidR="00EA2836" w:rsidRDefault="00542952">
      <w:pPr>
        <w:spacing w:before="1"/>
        <w:ind w:left="100" w:right="919"/>
        <w:jc w:val="both"/>
      </w:pPr>
      <w:r>
        <w:rPr>
          <w:spacing w:val="-1"/>
        </w:rPr>
        <w:t>C</w:t>
      </w:r>
      <w:r>
        <w:t>H</w:t>
      </w:r>
      <w:r>
        <w:rPr>
          <w:spacing w:val="1"/>
        </w:rPr>
        <w:t>I</w:t>
      </w:r>
      <w:r>
        <w:t>L</w:t>
      </w:r>
      <w:r>
        <w:rPr>
          <w:spacing w:val="2"/>
        </w:rPr>
        <w:t>D</w:t>
      </w:r>
      <w:r>
        <w:rPr>
          <w:spacing w:val="-2"/>
        </w:rPr>
        <w:t>'</w:t>
      </w:r>
      <w:r>
        <w:t>S</w:t>
      </w:r>
      <w:r>
        <w:rPr>
          <w:spacing w:val="-8"/>
        </w:rPr>
        <w:t xml:space="preserve"> </w:t>
      </w:r>
      <w:r>
        <w:rPr>
          <w:spacing w:val="2"/>
        </w:rPr>
        <w:t>S</w:t>
      </w:r>
      <w:r>
        <w:rPr>
          <w:spacing w:val="-1"/>
        </w:rPr>
        <w:t>C</w:t>
      </w:r>
      <w:r>
        <w:t>H</w:t>
      </w:r>
      <w:r>
        <w:rPr>
          <w:spacing w:val="1"/>
        </w:rPr>
        <w:t>E</w:t>
      </w:r>
      <w:r>
        <w:t>D</w:t>
      </w:r>
      <w:r>
        <w:rPr>
          <w:spacing w:val="3"/>
        </w:rPr>
        <w:t>U</w:t>
      </w:r>
      <w:r>
        <w:rPr>
          <w:spacing w:val="-2"/>
        </w:rPr>
        <w:t>L</w:t>
      </w:r>
      <w:r>
        <w:t>E</w:t>
      </w:r>
      <w:r>
        <w:rPr>
          <w:spacing w:val="-9"/>
        </w:rPr>
        <w:t xml:space="preserve"> </w:t>
      </w:r>
      <w:r>
        <w:rPr>
          <w:spacing w:val="1"/>
        </w:rPr>
        <w:t>C</w:t>
      </w:r>
      <w:r>
        <w:t>H</w:t>
      </w:r>
      <w:r>
        <w:rPr>
          <w:spacing w:val="3"/>
        </w:rPr>
        <w:t>A</w:t>
      </w:r>
      <w:r>
        <w:t>NGE</w:t>
      </w:r>
      <w:r>
        <w:rPr>
          <w:spacing w:val="-7"/>
        </w:rPr>
        <w:t xml:space="preserve"> </w:t>
      </w:r>
      <w:r>
        <w:rPr>
          <w:spacing w:val="2"/>
        </w:rPr>
        <w:t>P</w:t>
      </w:r>
      <w:r>
        <w:t>O</w:t>
      </w:r>
      <w:r>
        <w:rPr>
          <w:spacing w:val="-2"/>
        </w:rPr>
        <w:t>L</w:t>
      </w:r>
      <w:r>
        <w:rPr>
          <w:spacing w:val="1"/>
        </w:rPr>
        <w:t>I</w:t>
      </w:r>
      <w:r>
        <w:rPr>
          <w:spacing w:val="-1"/>
        </w:rPr>
        <w:t>C</w:t>
      </w:r>
      <w:r>
        <w:t>Y</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8"/>
        </w:rPr>
        <w:t>…</w:t>
      </w:r>
      <w:r>
        <w:t>……</w:t>
      </w:r>
      <w:r>
        <w:rPr>
          <w:spacing w:val="1"/>
        </w:rPr>
        <w:t>..10</w:t>
      </w:r>
    </w:p>
    <w:p w14:paraId="583FAEE9" w14:textId="77777777" w:rsidR="00EA2836" w:rsidRDefault="00542952">
      <w:pPr>
        <w:ind w:left="100" w:right="895"/>
        <w:jc w:val="both"/>
      </w:pPr>
      <w:r>
        <w:rPr>
          <w:spacing w:val="-1"/>
          <w:w w:val="99"/>
        </w:rPr>
        <w:t>C</w:t>
      </w:r>
      <w:r>
        <w:rPr>
          <w:w w:val="99"/>
        </w:rPr>
        <w:t>LO</w:t>
      </w:r>
      <w:r>
        <w:rPr>
          <w:spacing w:val="1"/>
          <w:w w:val="99"/>
        </w:rPr>
        <w:t>T</w:t>
      </w:r>
      <w:r>
        <w:rPr>
          <w:w w:val="99"/>
        </w:rPr>
        <w:t>H</w:t>
      </w:r>
      <w:r>
        <w:rPr>
          <w:spacing w:val="1"/>
          <w:w w:val="99"/>
        </w:rPr>
        <w:t>I</w:t>
      </w:r>
      <w:r>
        <w:rPr>
          <w:w w:val="99"/>
        </w:rPr>
        <w:t>NG/</w:t>
      </w:r>
      <w:r>
        <w:rPr>
          <w:spacing w:val="2"/>
          <w:w w:val="99"/>
        </w:rPr>
        <w:t>P</w:t>
      </w:r>
      <w:r>
        <w:rPr>
          <w:w w:val="99"/>
        </w:rPr>
        <w:t>E</w:t>
      </w:r>
      <w:r>
        <w:rPr>
          <w:spacing w:val="-1"/>
          <w:w w:val="99"/>
        </w:rPr>
        <w:t>R</w:t>
      </w:r>
      <w:r>
        <w:rPr>
          <w:w w:val="99"/>
        </w:rPr>
        <w:t>S</w:t>
      </w:r>
      <w:r>
        <w:rPr>
          <w:spacing w:val="2"/>
          <w:w w:val="99"/>
        </w:rPr>
        <w:t>O</w:t>
      </w:r>
      <w:r>
        <w:rPr>
          <w:w w:val="99"/>
        </w:rPr>
        <w:t>N</w:t>
      </w:r>
      <w:r>
        <w:rPr>
          <w:spacing w:val="3"/>
          <w:w w:val="99"/>
        </w:rPr>
        <w:t>A</w:t>
      </w:r>
      <w:r>
        <w:rPr>
          <w:w w:val="99"/>
        </w:rPr>
        <w:t>L</w:t>
      </w:r>
      <w:r>
        <w:rPr>
          <w:spacing w:val="-1"/>
          <w:w w:val="99"/>
        </w:rPr>
        <w:t xml:space="preserve"> B</w:t>
      </w:r>
      <w:r>
        <w:rPr>
          <w:spacing w:val="3"/>
          <w:w w:val="99"/>
        </w:rPr>
        <w:t>E</w:t>
      </w:r>
      <w:r>
        <w:rPr>
          <w:spacing w:val="-2"/>
          <w:w w:val="99"/>
        </w:rPr>
        <w:t>L</w:t>
      </w:r>
      <w:r>
        <w:rPr>
          <w:w w:val="99"/>
        </w:rPr>
        <w:t>ONG</w:t>
      </w:r>
      <w:r>
        <w:rPr>
          <w:spacing w:val="1"/>
          <w:w w:val="99"/>
        </w:rPr>
        <w:t>I</w:t>
      </w:r>
      <w:r>
        <w:rPr>
          <w:spacing w:val="2"/>
          <w:w w:val="99"/>
        </w:rPr>
        <w:t>N</w:t>
      </w:r>
      <w:r>
        <w:rPr>
          <w:w w:val="99"/>
        </w:rPr>
        <w:t>G</w:t>
      </w:r>
      <w:r>
        <w:rPr>
          <w:spacing w:val="8"/>
          <w:w w:val="99"/>
        </w:rPr>
        <w:t>S</w:t>
      </w:r>
      <w:r>
        <w:rPr>
          <w:spacing w:val="1"/>
          <w:w w:val="99"/>
        </w:rPr>
        <w:t>...................................................................................................10</w:t>
      </w:r>
    </w:p>
    <w:p w14:paraId="1E26116A" w14:textId="77777777" w:rsidR="00EA2836" w:rsidRDefault="00542952">
      <w:pPr>
        <w:ind w:left="100" w:right="895"/>
        <w:jc w:val="both"/>
      </w:pPr>
      <w:r>
        <w:rPr>
          <w:spacing w:val="-1"/>
          <w:w w:val="99"/>
        </w:rPr>
        <w:t>C</w:t>
      </w:r>
      <w:r>
        <w:rPr>
          <w:w w:val="99"/>
        </w:rPr>
        <w:t>ONF</w:t>
      </w:r>
      <w:r>
        <w:rPr>
          <w:spacing w:val="3"/>
          <w:w w:val="99"/>
        </w:rPr>
        <w:t>E</w:t>
      </w:r>
      <w:r>
        <w:rPr>
          <w:spacing w:val="-1"/>
          <w:w w:val="99"/>
        </w:rPr>
        <w:t>R</w:t>
      </w:r>
      <w:r>
        <w:rPr>
          <w:w w:val="99"/>
        </w:rPr>
        <w:t>EN</w:t>
      </w:r>
      <w:r>
        <w:rPr>
          <w:spacing w:val="-1"/>
          <w:w w:val="99"/>
        </w:rPr>
        <w:t>C</w:t>
      </w:r>
      <w:r>
        <w:rPr>
          <w:spacing w:val="3"/>
          <w:w w:val="99"/>
        </w:rPr>
        <w:t>E</w:t>
      </w:r>
      <w:r>
        <w:rPr>
          <w:w w:val="99"/>
        </w:rPr>
        <w:t>S/</w:t>
      </w:r>
      <w:r>
        <w:rPr>
          <w:spacing w:val="1"/>
          <w:w w:val="99"/>
        </w:rPr>
        <w:t>P</w:t>
      </w:r>
      <w:r>
        <w:rPr>
          <w:w w:val="99"/>
        </w:rPr>
        <w:t>A</w:t>
      </w:r>
      <w:r>
        <w:rPr>
          <w:spacing w:val="-1"/>
          <w:w w:val="99"/>
        </w:rPr>
        <w:t>R</w:t>
      </w:r>
      <w:r>
        <w:rPr>
          <w:w w:val="99"/>
        </w:rPr>
        <w:t>ENT</w:t>
      </w:r>
      <w:r>
        <w:rPr>
          <w:spacing w:val="2"/>
          <w:w w:val="99"/>
        </w:rPr>
        <w:t xml:space="preserve"> </w:t>
      </w:r>
      <w:r>
        <w:rPr>
          <w:spacing w:val="2"/>
        </w:rPr>
        <w:t>V</w:t>
      </w:r>
      <w:r>
        <w:rPr>
          <w:spacing w:val="1"/>
        </w:rPr>
        <w:t>I</w:t>
      </w:r>
      <w:r>
        <w:t>SI</w:t>
      </w:r>
      <w:r>
        <w:rPr>
          <w:spacing w:val="1"/>
        </w:rPr>
        <w:t>T</w:t>
      </w:r>
      <w:r>
        <w:rPr>
          <w:spacing w:val="2"/>
        </w:rPr>
        <w:t>S</w:t>
      </w:r>
      <w:r>
        <w:t>/</w:t>
      </w:r>
      <w:r>
        <w:rPr>
          <w:spacing w:val="-1"/>
        </w:rPr>
        <w:t>C</w:t>
      </w:r>
      <w:r>
        <w:t>H</w:t>
      </w:r>
      <w:r>
        <w:rPr>
          <w:spacing w:val="3"/>
        </w:rPr>
        <w:t>I</w:t>
      </w:r>
      <w:r>
        <w:rPr>
          <w:spacing w:val="-2"/>
        </w:rPr>
        <w:t>L</w:t>
      </w:r>
      <w:r>
        <w:rPr>
          <w:spacing w:val="2"/>
        </w:rPr>
        <w:t>D</w:t>
      </w:r>
      <w:r>
        <w:rPr>
          <w:spacing w:val="-2"/>
        </w:rPr>
        <w:t>’</w:t>
      </w:r>
      <w:r>
        <w:t>S</w:t>
      </w:r>
      <w:r>
        <w:rPr>
          <w:spacing w:val="-15"/>
        </w:rPr>
        <w:t xml:space="preserve"> </w:t>
      </w:r>
      <w:r>
        <w:rPr>
          <w:spacing w:val="2"/>
        </w:rPr>
        <w:t>P</w:t>
      </w:r>
      <w:r>
        <w:rPr>
          <w:spacing w:val="-1"/>
        </w:rPr>
        <w:t>R</w:t>
      </w:r>
      <w:r>
        <w:t>O</w:t>
      </w:r>
      <w:r>
        <w:rPr>
          <w:spacing w:val="3"/>
        </w:rPr>
        <w:t>G</w:t>
      </w:r>
      <w:r>
        <w:rPr>
          <w:spacing w:val="-1"/>
        </w:rPr>
        <w:t>R</w:t>
      </w:r>
      <w:r>
        <w:t>ESS</w:t>
      </w:r>
      <w:r>
        <w:rPr>
          <w:spacing w:val="-8"/>
        </w:rPr>
        <w:t xml:space="preserve"> </w:t>
      </w:r>
      <w:r>
        <w:rPr>
          <w:spacing w:val="-1"/>
        </w:rPr>
        <w:t>R</w:t>
      </w:r>
      <w:r>
        <w:t>E</w:t>
      </w:r>
      <w:r>
        <w:rPr>
          <w:spacing w:val="2"/>
        </w:rPr>
        <w:t>P</w:t>
      </w:r>
      <w:r>
        <w:t>O</w:t>
      </w:r>
      <w:r>
        <w:rPr>
          <w:spacing w:val="-1"/>
        </w:rPr>
        <w:t>R</w:t>
      </w:r>
      <w:r>
        <w:rPr>
          <w:spacing w:val="12"/>
        </w:rPr>
        <w:t>T</w:t>
      </w:r>
      <w:r>
        <w:rPr>
          <w:spacing w:val="1"/>
        </w:rPr>
        <w:t>.......................................................10</w:t>
      </w:r>
    </w:p>
    <w:p w14:paraId="3576D125" w14:textId="77777777" w:rsidR="00EA2836" w:rsidRDefault="00542952">
      <w:pPr>
        <w:spacing w:line="220" w:lineRule="exact"/>
        <w:ind w:left="100" w:right="895"/>
        <w:jc w:val="both"/>
      </w:pPr>
      <w:r>
        <w:rPr>
          <w:spacing w:val="-1"/>
        </w:rPr>
        <w:t>B</w:t>
      </w:r>
      <w:r>
        <w:t>EHAV</w:t>
      </w:r>
      <w:r>
        <w:rPr>
          <w:spacing w:val="1"/>
        </w:rPr>
        <w:t>I</w:t>
      </w:r>
      <w:r>
        <w:rPr>
          <w:spacing w:val="2"/>
        </w:rPr>
        <w:t>O</w:t>
      </w:r>
      <w:r>
        <w:t>R</w:t>
      </w:r>
      <w:r>
        <w:rPr>
          <w:spacing w:val="-11"/>
        </w:rPr>
        <w:t xml:space="preserve"> </w:t>
      </w:r>
      <w:r>
        <w:rPr>
          <w:spacing w:val="2"/>
          <w:w w:val="99"/>
        </w:rPr>
        <w:t>P</w:t>
      </w:r>
      <w:r>
        <w:rPr>
          <w:w w:val="99"/>
        </w:rPr>
        <w:t>O</w:t>
      </w:r>
      <w:r>
        <w:rPr>
          <w:spacing w:val="-2"/>
          <w:w w:val="99"/>
        </w:rPr>
        <w:t>L</w:t>
      </w:r>
      <w:r>
        <w:rPr>
          <w:spacing w:val="1"/>
          <w:w w:val="99"/>
        </w:rPr>
        <w:t>I</w:t>
      </w:r>
      <w:r>
        <w:rPr>
          <w:spacing w:val="-1"/>
          <w:w w:val="99"/>
        </w:rPr>
        <w:t>C</w:t>
      </w:r>
      <w:r>
        <w:rPr>
          <w:w w:val="99"/>
        </w:rPr>
        <w:t>Y</w:t>
      </w:r>
      <w:r>
        <w:rPr>
          <w:spacing w:val="-22"/>
        </w:rPr>
        <w:t xml:space="preserve"> </w:t>
      </w:r>
      <w:r>
        <w:rPr>
          <w:spacing w:val="1"/>
          <w:w w:val="99"/>
        </w:rPr>
        <w:t>...................................................................................................................................11</w:t>
      </w:r>
    </w:p>
    <w:p w14:paraId="2A4256C7" w14:textId="77777777" w:rsidR="00EA2836" w:rsidRDefault="00542952">
      <w:pPr>
        <w:ind w:left="100" w:right="978"/>
        <w:jc w:val="both"/>
      </w:pPr>
      <w:r>
        <w:t>NO</w:t>
      </w:r>
      <w:r>
        <w:rPr>
          <w:spacing w:val="1"/>
        </w:rPr>
        <w:t>TI</w:t>
      </w:r>
      <w:r>
        <w:t>FICAT</w:t>
      </w:r>
      <w:r>
        <w:rPr>
          <w:spacing w:val="1"/>
        </w:rPr>
        <w:t>I</w:t>
      </w:r>
      <w:r>
        <w:t>ON</w:t>
      </w:r>
      <w:r>
        <w:rPr>
          <w:spacing w:val="-13"/>
        </w:rPr>
        <w:t xml:space="preserve"> </w:t>
      </w:r>
      <w:r>
        <w:t>TO</w:t>
      </w:r>
      <w:r>
        <w:rPr>
          <w:spacing w:val="-3"/>
        </w:rPr>
        <w:t xml:space="preserve"> </w:t>
      </w:r>
      <w:r>
        <w:rPr>
          <w:spacing w:val="2"/>
        </w:rPr>
        <w:t>P</w:t>
      </w:r>
      <w:r>
        <w:t>A</w:t>
      </w:r>
      <w:r>
        <w:rPr>
          <w:spacing w:val="-1"/>
        </w:rPr>
        <w:t>R</w:t>
      </w:r>
      <w:r>
        <w:t>E</w:t>
      </w:r>
      <w:r>
        <w:rPr>
          <w:spacing w:val="2"/>
        </w:rPr>
        <w:t>N</w:t>
      </w:r>
      <w:r>
        <w:t>T</w:t>
      </w:r>
      <w:r>
        <w:rPr>
          <w:spacing w:val="2"/>
        </w:rPr>
        <w:t>S</w:t>
      </w:r>
      <w:r>
        <w:t>/GU</w:t>
      </w:r>
      <w:r>
        <w:rPr>
          <w:spacing w:val="3"/>
        </w:rPr>
        <w:t>A</w:t>
      </w:r>
      <w:r>
        <w:rPr>
          <w:spacing w:val="-1"/>
        </w:rPr>
        <w:t>R</w:t>
      </w:r>
      <w:r>
        <w:t>D</w:t>
      </w:r>
      <w:r>
        <w:rPr>
          <w:spacing w:val="1"/>
        </w:rPr>
        <w:t>I</w:t>
      </w:r>
      <w:r>
        <w:t>AN</w:t>
      </w:r>
      <w:r>
        <w:rPr>
          <w:spacing w:val="3"/>
        </w:rPr>
        <w:t>S</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1"/>
        </w:rPr>
        <w:t>….1</w:t>
      </w:r>
      <w:r>
        <w:t>3</w:t>
      </w:r>
    </w:p>
    <w:p w14:paraId="4E07DE11" w14:textId="77777777" w:rsidR="00EA2836" w:rsidRDefault="00542952">
      <w:pPr>
        <w:ind w:left="100" w:right="996"/>
        <w:jc w:val="both"/>
      </w:pPr>
      <w:r>
        <w:rPr>
          <w:spacing w:val="-1"/>
        </w:rPr>
        <w:t>C</w:t>
      </w:r>
      <w:r>
        <w:t>H</w:t>
      </w:r>
      <w:r>
        <w:rPr>
          <w:spacing w:val="1"/>
        </w:rPr>
        <w:t>I</w:t>
      </w:r>
      <w:r>
        <w:t>LD</w:t>
      </w:r>
      <w:r>
        <w:rPr>
          <w:spacing w:val="-1"/>
        </w:rPr>
        <w:t>R</w:t>
      </w:r>
      <w:r>
        <w:t>E</w:t>
      </w:r>
      <w:r>
        <w:rPr>
          <w:spacing w:val="2"/>
        </w:rPr>
        <w:t>N</w:t>
      </w:r>
      <w:r>
        <w:t>'S</w:t>
      </w:r>
      <w:r>
        <w:rPr>
          <w:spacing w:val="-12"/>
        </w:rPr>
        <w:t xml:space="preserve"> </w:t>
      </w:r>
      <w:r>
        <w:t>R</w:t>
      </w:r>
      <w:r>
        <w:rPr>
          <w:spacing w:val="2"/>
        </w:rPr>
        <w:t>E</w:t>
      </w:r>
      <w:r>
        <w:rPr>
          <w:spacing w:val="-1"/>
        </w:rPr>
        <w:t>C</w:t>
      </w:r>
      <w:r>
        <w:t>O</w:t>
      </w:r>
      <w:r>
        <w:rPr>
          <w:spacing w:val="2"/>
        </w:rPr>
        <w:t>R</w:t>
      </w:r>
      <w:r>
        <w:t>D</w:t>
      </w:r>
      <w:r>
        <w:rPr>
          <w:spacing w:val="1"/>
        </w:rPr>
        <w:t>S</w:t>
      </w:r>
      <w:r>
        <w:rPr>
          <w:spacing w:val="2"/>
        </w:rPr>
        <w:t>…</w:t>
      </w:r>
      <w:r>
        <w:t>………</w:t>
      </w:r>
      <w:r>
        <w:rPr>
          <w:spacing w:val="2"/>
        </w:rPr>
        <w:t>…</w:t>
      </w:r>
      <w:r>
        <w:t>……</w:t>
      </w:r>
      <w:r>
        <w:rPr>
          <w:spacing w:val="2"/>
        </w:rPr>
        <w:t>…</w:t>
      </w:r>
      <w:r>
        <w:t>……</w:t>
      </w:r>
      <w:r>
        <w:rPr>
          <w:spacing w:val="2"/>
        </w:rPr>
        <w:t>…</w:t>
      </w:r>
      <w:r>
        <w:t>…</w:t>
      </w:r>
      <w:r>
        <w:rPr>
          <w:spacing w:val="4"/>
        </w:rPr>
        <w:t>…</w:t>
      </w:r>
      <w:r>
        <w:t>………</w:t>
      </w:r>
      <w:r>
        <w:rPr>
          <w:spacing w:val="2"/>
        </w:rPr>
        <w:t>…</w:t>
      </w:r>
      <w:r>
        <w:t>……</w:t>
      </w:r>
      <w:r>
        <w:rPr>
          <w:spacing w:val="2"/>
        </w:rPr>
        <w:t>…</w:t>
      </w:r>
      <w:r>
        <w:t>……</w:t>
      </w:r>
      <w:r>
        <w:rPr>
          <w:spacing w:val="2"/>
        </w:rPr>
        <w:t>…</w:t>
      </w:r>
      <w:r>
        <w:t>…</w:t>
      </w:r>
      <w:r>
        <w:rPr>
          <w:spacing w:val="3"/>
        </w:rPr>
        <w:t>…</w:t>
      </w:r>
      <w:r>
        <w:t>………</w:t>
      </w:r>
      <w:r>
        <w:rPr>
          <w:spacing w:val="2"/>
        </w:rPr>
        <w:t>…</w:t>
      </w:r>
      <w:r>
        <w:t>…..</w:t>
      </w:r>
      <w:r>
        <w:rPr>
          <w:spacing w:val="2"/>
        </w:rPr>
        <w:t>.</w:t>
      </w:r>
      <w:r>
        <w:rPr>
          <w:spacing w:val="1"/>
        </w:rPr>
        <w:t>.13</w:t>
      </w:r>
    </w:p>
    <w:p w14:paraId="1EDF20D9" w14:textId="77777777" w:rsidR="00EA2836" w:rsidRDefault="00542952">
      <w:pPr>
        <w:ind w:left="100" w:right="939"/>
        <w:jc w:val="both"/>
      </w:pPr>
      <w:r>
        <w:rPr>
          <w:w w:val="99"/>
        </w:rPr>
        <w:t>NU</w:t>
      </w:r>
      <w:r>
        <w:rPr>
          <w:spacing w:val="1"/>
          <w:w w:val="99"/>
        </w:rPr>
        <w:t>T</w:t>
      </w:r>
      <w:r>
        <w:rPr>
          <w:spacing w:val="-1"/>
          <w:w w:val="99"/>
        </w:rPr>
        <w:t>R</w:t>
      </w:r>
      <w:r>
        <w:rPr>
          <w:spacing w:val="1"/>
          <w:w w:val="99"/>
        </w:rPr>
        <w:t>I</w:t>
      </w:r>
      <w:r>
        <w:rPr>
          <w:w w:val="99"/>
        </w:rPr>
        <w:t>T</w:t>
      </w:r>
      <w:r>
        <w:rPr>
          <w:spacing w:val="1"/>
          <w:w w:val="99"/>
        </w:rPr>
        <w:t>I</w:t>
      </w:r>
      <w:r>
        <w:rPr>
          <w:w w:val="99"/>
        </w:rPr>
        <w:t>O</w:t>
      </w:r>
      <w:r>
        <w:rPr>
          <w:spacing w:val="1"/>
          <w:w w:val="99"/>
        </w:rPr>
        <w:t>N</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2"/>
          <w:w w:val="99"/>
        </w:rPr>
        <w:t>…</w:t>
      </w:r>
      <w:r>
        <w:rPr>
          <w:w w:val="99"/>
        </w:rPr>
        <w:t>……</w:t>
      </w:r>
      <w:r>
        <w:rPr>
          <w:spacing w:val="3"/>
          <w:w w:val="99"/>
        </w:rPr>
        <w:t>…</w:t>
      </w:r>
      <w:r>
        <w:rPr>
          <w:spacing w:val="2"/>
          <w:w w:val="99"/>
        </w:rPr>
        <w:t>…</w:t>
      </w:r>
      <w:r>
        <w:rPr>
          <w:w w:val="99"/>
        </w:rPr>
        <w:t>…</w:t>
      </w:r>
      <w:r>
        <w:rPr>
          <w:spacing w:val="1"/>
          <w:w w:val="99"/>
        </w:rPr>
        <w:t>…..14</w:t>
      </w:r>
    </w:p>
    <w:p w14:paraId="70FBE32B" w14:textId="77777777" w:rsidR="00EA2836" w:rsidRDefault="00542952">
      <w:pPr>
        <w:ind w:left="100" w:right="958"/>
        <w:jc w:val="both"/>
      </w:pPr>
      <w:r>
        <w:t>A</w:t>
      </w:r>
      <w:r>
        <w:rPr>
          <w:spacing w:val="-1"/>
        </w:rPr>
        <w:t>B</w:t>
      </w:r>
      <w:r>
        <w:t>USE</w:t>
      </w:r>
      <w:r>
        <w:rPr>
          <w:spacing w:val="-6"/>
        </w:rPr>
        <w:t xml:space="preserve"> </w:t>
      </w:r>
      <w:r>
        <w:t>A</w:t>
      </w:r>
      <w:r>
        <w:rPr>
          <w:spacing w:val="3"/>
        </w:rPr>
        <w:t>N</w:t>
      </w:r>
      <w:r>
        <w:t>D</w:t>
      </w:r>
      <w:r>
        <w:rPr>
          <w:spacing w:val="-4"/>
        </w:rPr>
        <w:t xml:space="preserve"> </w:t>
      </w:r>
      <w:r>
        <w:t>N</w:t>
      </w:r>
      <w:r>
        <w:rPr>
          <w:spacing w:val="1"/>
        </w:rPr>
        <w:t>E</w:t>
      </w:r>
      <w:r>
        <w:rPr>
          <w:spacing w:val="2"/>
        </w:rPr>
        <w:t>G</w:t>
      </w:r>
      <w:r>
        <w:rPr>
          <w:spacing w:val="-2"/>
        </w:rPr>
        <w:t>L</w:t>
      </w:r>
      <w:r>
        <w:t>E</w:t>
      </w:r>
      <w:r>
        <w:rPr>
          <w:spacing w:val="-1"/>
        </w:rPr>
        <w:t>C</w:t>
      </w:r>
      <w:r>
        <w:t>T</w:t>
      </w:r>
      <w:r>
        <w:rPr>
          <w:spacing w:val="-8"/>
        </w:rPr>
        <w:t xml:space="preserve"> </w:t>
      </w:r>
      <w:r>
        <w:rPr>
          <w:spacing w:val="2"/>
        </w:rPr>
        <w:t>P</w:t>
      </w:r>
      <w:r>
        <w:t>O</w:t>
      </w:r>
      <w:r>
        <w:rPr>
          <w:spacing w:val="-2"/>
        </w:rPr>
        <w:t>L</w:t>
      </w:r>
      <w:r>
        <w:rPr>
          <w:spacing w:val="1"/>
        </w:rPr>
        <w:t>I</w:t>
      </w:r>
      <w:r>
        <w:rPr>
          <w:spacing w:val="-1"/>
        </w:rPr>
        <w:t>C</w:t>
      </w:r>
      <w:r>
        <w:rPr>
          <w:spacing w:val="5"/>
        </w:rPr>
        <w:t>Y</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1"/>
        </w:rPr>
        <w:t>…..14</w:t>
      </w:r>
    </w:p>
    <w:p w14:paraId="0A46ED9F" w14:textId="77777777" w:rsidR="00EA2836" w:rsidRDefault="00542952">
      <w:pPr>
        <w:ind w:left="100" w:right="940"/>
        <w:jc w:val="both"/>
      </w:pPr>
      <w:r>
        <w:rPr>
          <w:spacing w:val="2"/>
        </w:rPr>
        <w:t>P</w:t>
      </w:r>
      <w:r>
        <w:rPr>
          <w:spacing w:val="-1"/>
        </w:rPr>
        <w:t>R</w:t>
      </w:r>
      <w:r>
        <w:t>OGRAM</w:t>
      </w:r>
      <w:r>
        <w:rPr>
          <w:spacing w:val="-7"/>
        </w:rPr>
        <w:t xml:space="preserve"> </w:t>
      </w:r>
      <w:r>
        <w:rPr>
          <w:spacing w:val="-1"/>
        </w:rPr>
        <w:t>C</w:t>
      </w:r>
      <w:r>
        <w:t>A</w:t>
      </w:r>
      <w:r>
        <w:rPr>
          <w:spacing w:val="3"/>
        </w:rPr>
        <w:t>N</w:t>
      </w:r>
      <w:r>
        <w:rPr>
          <w:spacing w:val="-1"/>
        </w:rPr>
        <w:t>C</w:t>
      </w:r>
      <w:r>
        <w:t>EL</w:t>
      </w:r>
      <w:r>
        <w:rPr>
          <w:spacing w:val="-2"/>
        </w:rPr>
        <w:t>L</w:t>
      </w:r>
      <w:r>
        <w:t>A</w:t>
      </w:r>
      <w:r>
        <w:rPr>
          <w:spacing w:val="1"/>
        </w:rPr>
        <w:t>TI</w:t>
      </w:r>
      <w:r>
        <w:rPr>
          <w:spacing w:val="2"/>
        </w:rPr>
        <w:t>O</w:t>
      </w:r>
      <w:r>
        <w:t>N</w:t>
      </w:r>
      <w:r>
        <w:rPr>
          <w:spacing w:val="-12"/>
        </w:rPr>
        <w:t xml:space="preserve"> </w:t>
      </w:r>
      <w:r>
        <w:t>DUE</w:t>
      </w:r>
      <w:r>
        <w:rPr>
          <w:spacing w:val="-3"/>
        </w:rPr>
        <w:t xml:space="preserve"> </w:t>
      </w:r>
      <w:r>
        <w:t>TO</w:t>
      </w:r>
      <w:r>
        <w:rPr>
          <w:spacing w:val="-3"/>
        </w:rPr>
        <w:t xml:space="preserve"> </w:t>
      </w:r>
      <w:r>
        <w:rPr>
          <w:spacing w:val="1"/>
        </w:rPr>
        <w:t>W</w:t>
      </w:r>
      <w:r>
        <w:t>EA</w:t>
      </w:r>
      <w:r>
        <w:rPr>
          <w:spacing w:val="1"/>
        </w:rPr>
        <w:t>T</w:t>
      </w:r>
      <w:r>
        <w:t>H</w:t>
      </w:r>
      <w:r>
        <w:rPr>
          <w:spacing w:val="1"/>
        </w:rPr>
        <w:t>E</w:t>
      </w:r>
      <w:r>
        <w:rPr>
          <w:spacing w:val="-1"/>
        </w:rPr>
        <w:t>R</w:t>
      </w:r>
      <w:r>
        <w:t>/</w:t>
      </w:r>
      <w:r>
        <w:rPr>
          <w:spacing w:val="-1"/>
        </w:rPr>
        <w:t>C</w:t>
      </w:r>
      <w:r>
        <w:rPr>
          <w:spacing w:val="2"/>
        </w:rPr>
        <w:t>AN</w:t>
      </w:r>
      <w:r>
        <w:rPr>
          <w:spacing w:val="-1"/>
        </w:rPr>
        <w:t>C</w:t>
      </w:r>
      <w:r>
        <w:t>EL</w:t>
      </w:r>
      <w:r>
        <w:rPr>
          <w:spacing w:val="-2"/>
        </w:rPr>
        <w:t>L</w:t>
      </w:r>
      <w:r>
        <w:t>A</w:t>
      </w:r>
      <w:r>
        <w:rPr>
          <w:spacing w:val="1"/>
        </w:rPr>
        <w:t>TI</w:t>
      </w:r>
      <w:r>
        <w:rPr>
          <w:spacing w:val="2"/>
        </w:rPr>
        <w:t>O</w:t>
      </w:r>
      <w:r>
        <w:t>N…</w:t>
      </w:r>
      <w:r>
        <w:rPr>
          <w:spacing w:val="2"/>
        </w:rPr>
        <w:t>…</w:t>
      </w:r>
      <w:r>
        <w:t>……</w:t>
      </w:r>
      <w:r>
        <w:rPr>
          <w:spacing w:val="2"/>
        </w:rPr>
        <w:t>……</w:t>
      </w:r>
      <w:r>
        <w:t>……</w:t>
      </w:r>
      <w:r>
        <w:rPr>
          <w:spacing w:val="4"/>
        </w:rPr>
        <w:t>…</w:t>
      </w:r>
      <w:r>
        <w:rPr>
          <w:spacing w:val="2"/>
        </w:rPr>
        <w:t>…</w:t>
      </w:r>
      <w:r>
        <w:rPr>
          <w:spacing w:val="1"/>
        </w:rPr>
        <w:t>…</w:t>
      </w:r>
      <w:r>
        <w:t>…</w:t>
      </w:r>
      <w:r>
        <w:rPr>
          <w:spacing w:val="1"/>
        </w:rPr>
        <w:t>1</w:t>
      </w:r>
      <w:r>
        <w:t>4</w:t>
      </w:r>
    </w:p>
    <w:p w14:paraId="5E16B01F" w14:textId="77777777" w:rsidR="00EA2836" w:rsidRDefault="00542952">
      <w:pPr>
        <w:spacing w:line="220" w:lineRule="exact"/>
        <w:ind w:left="100" w:right="969"/>
        <w:jc w:val="both"/>
        <w:sectPr w:rsidR="00EA2836">
          <w:pgSz w:w="12240" w:h="15840"/>
          <w:pgMar w:top="1400" w:right="880" w:bottom="280" w:left="1700" w:header="0" w:footer="870" w:gutter="0"/>
          <w:cols w:space="720"/>
        </w:sectPr>
      </w:pPr>
      <w:r>
        <w:rPr>
          <w:spacing w:val="-1"/>
        </w:rPr>
        <w:t>C</w:t>
      </w:r>
      <w:r>
        <w:t>H</w:t>
      </w:r>
      <w:r>
        <w:rPr>
          <w:spacing w:val="1"/>
        </w:rPr>
        <w:t>I</w:t>
      </w:r>
      <w:r>
        <w:t>LD</w:t>
      </w:r>
      <w:r>
        <w:rPr>
          <w:spacing w:val="-6"/>
        </w:rPr>
        <w:t xml:space="preserve"> </w:t>
      </w:r>
      <w:r>
        <w:rPr>
          <w:spacing w:val="-1"/>
        </w:rPr>
        <w:t>R</w:t>
      </w:r>
      <w:r>
        <w:rPr>
          <w:spacing w:val="3"/>
        </w:rPr>
        <w:t>E</w:t>
      </w:r>
      <w:r>
        <w:rPr>
          <w:spacing w:val="-2"/>
        </w:rPr>
        <w:t>L</w:t>
      </w:r>
      <w:r>
        <w:t>EASE</w:t>
      </w:r>
      <w:r>
        <w:rPr>
          <w:spacing w:val="-8"/>
        </w:rPr>
        <w:t xml:space="preserve"> </w:t>
      </w:r>
      <w:r>
        <w:rPr>
          <w:spacing w:val="2"/>
        </w:rPr>
        <w:t>P</w:t>
      </w:r>
      <w:r>
        <w:t>O</w:t>
      </w:r>
      <w:r>
        <w:rPr>
          <w:spacing w:val="-2"/>
        </w:rPr>
        <w:t>L</w:t>
      </w:r>
      <w:r>
        <w:rPr>
          <w:spacing w:val="3"/>
        </w:rPr>
        <w:t>I</w:t>
      </w:r>
      <w:r>
        <w:rPr>
          <w:spacing w:val="-1"/>
        </w:rPr>
        <w:t>C</w:t>
      </w:r>
      <w:r>
        <w:rPr>
          <w:spacing w:val="4"/>
        </w:rPr>
        <w:t>Y</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2"/>
        </w:rPr>
        <w:t>…</w:t>
      </w:r>
      <w:r>
        <w:t>……</w:t>
      </w:r>
      <w:r>
        <w:rPr>
          <w:spacing w:val="3"/>
        </w:rPr>
        <w:t>…</w:t>
      </w:r>
      <w:r>
        <w:rPr>
          <w:spacing w:val="2"/>
        </w:rPr>
        <w:t>…</w:t>
      </w:r>
      <w:r>
        <w:t>…</w:t>
      </w:r>
      <w:r>
        <w:rPr>
          <w:spacing w:val="1"/>
        </w:rPr>
        <w:t>….1</w:t>
      </w:r>
      <w:r>
        <w:t>4</w:t>
      </w:r>
    </w:p>
    <w:p w14:paraId="276F7A6B" w14:textId="77777777" w:rsidR="00EA2836" w:rsidRDefault="00EA2836">
      <w:pPr>
        <w:spacing w:before="4" w:line="200" w:lineRule="exact"/>
      </w:pPr>
    </w:p>
    <w:p w14:paraId="7AB81696" w14:textId="77777777" w:rsidR="00EA2836" w:rsidRDefault="00542952">
      <w:pPr>
        <w:spacing w:before="29"/>
        <w:ind w:left="220" w:right="6490"/>
        <w:jc w:val="both"/>
        <w:rPr>
          <w:sz w:val="24"/>
          <w:szCs w:val="24"/>
        </w:rPr>
      </w:pPr>
      <w:r>
        <w:rPr>
          <w:b/>
          <w:sz w:val="24"/>
          <w:szCs w:val="24"/>
        </w:rPr>
        <w:t>G</w:t>
      </w:r>
      <w:r>
        <w:rPr>
          <w:b/>
          <w:spacing w:val="1"/>
          <w:sz w:val="24"/>
          <w:szCs w:val="24"/>
        </w:rPr>
        <w:t>E</w:t>
      </w:r>
      <w:r>
        <w:rPr>
          <w:b/>
          <w:sz w:val="24"/>
          <w:szCs w:val="24"/>
        </w:rPr>
        <w:t>NER</w:t>
      </w:r>
      <w:r>
        <w:rPr>
          <w:b/>
          <w:spacing w:val="-1"/>
          <w:sz w:val="24"/>
          <w:szCs w:val="24"/>
        </w:rPr>
        <w:t>A</w:t>
      </w:r>
      <w:r>
        <w:rPr>
          <w:b/>
          <w:sz w:val="24"/>
          <w:szCs w:val="24"/>
        </w:rPr>
        <w:t>L INFOR</w:t>
      </w:r>
      <w:r>
        <w:rPr>
          <w:b/>
          <w:spacing w:val="-1"/>
          <w:sz w:val="24"/>
          <w:szCs w:val="24"/>
        </w:rPr>
        <w:t>M</w:t>
      </w:r>
      <w:r>
        <w:rPr>
          <w:b/>
          <w:sz w:val="24"/>
          <w:szCs w:val="24"/>
        </w:rPr>
        <w:t>ATI</w:t>
      </w:r>
      <w:r>
        <w:rPr>
          <w:b/>
          <w:spacing w:val="1"/>
          <w:sz w:val="24"/>
          <w:szCs w:val="24"/>
        </w:rPr>
        <w:t>O</w:t>
      </w:r>
      <w:r>
        <w:rPr>
          <w:b/>
          <w:sz w:val="24"/>
          <w:szCs w:val="24"/>
        </w:rPr>
        <w:t>N</w:t>
      </w:r>
    </w:p>
    <w:p w14:paraId="03476FC8" w14:textId="77777777" w:rsidR="00EA2836" w:rsidRDefault="00EA2836">
      <w:pPr>
        <w:spacing w:line="240" w:lineRule="exact"/>
        <w:rPr>
          <w:sz w:val="24"/>
          <w:szCs w:val="24"/>
        </w:rPr>
      </w:pPr>
    </w:p>
    <w:p w14:paraId="669805B9" w14:textId="77777777" w:rsidR="00EA2836" w:rsidRDefault="00542952">
      <w:pPr>
        <w:ind w:left="220" w:right="878"/>
        <w:jc w:val="both"/>
        <w:rPr>
          <w:sz w:val="24"/>
          <w:szCs w:val="24"/>
        </w:rPr>
      </w:pP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1"/>
          <w:sz w:val="24"/>
          <w:szCs w:val="24"/>
        </w:rPr>
        <w:t xml:space="preserve"> S</w:t>
      </w:r>
      <w:r>
        <w:rPr>
          <w:b/>
          <w:sz w:val="24"/>
          <w:szCs w:val="24"/>
        </w:rPr>
        <w:t>ta</w:t>
      </w:r>
      <w:r>
        <w:rPr>
          <w:b/>
          <w:spacing w:val="-1"/>
          <w:sz w:val="24"/>
          <w:szCs w:val="24"/>
        </w:rPr>
        <w:t>t</w:t>
      </w:r>
      <w:r>
        <w:rPr>
          <w:b/>
          <w:sz w:val="24"/>
          <w:szCs w:val="24"/>
        </w:rPr>
        <w:t>ion Ltd.</w:t>
      </w:r>
      <w:r>
        <w:rPr>
          <w:b/>
          <w:spacing w:val="1"/>
          <w:sz w:val="24"/>
          <w:szCs w:val="24"/>
        </w:rPr>
        <w:t xml:space="preserve"> </w:t>
      </w:r>
      <w:r>
        <w:rPr>
          <w:b/>
          <w:spacing w:val="-2"/>
          <w:sz w:val="24"/>
          <w:szCs w:val="24"/>
        </w:rPr>
        <w:t>i</w:t>
      </w:r>
      <w:r>
        <w:rPr>
          <w:b/>
          <w:sz w:val="24"/>
          <w:szCs w:val="24"/>
        </w:rPr>
        <w:t>s</w:t>
      </w:r>
      <w:r>
        <w:rPr>
          <w:b/>
          <w:spacing w:val="1"/>
          <w:sz w:val="24"/>
          <w:szCs w:val="24"/>
        </w:rPr>
        <w:t xml:space="preserve"> </w:t>
      </w:r>
      <w:r>
        <w:rPr>
          <w:b/>
          <w:sz w:val="24"/>
          <w:szCs w:val="24"/>
        </w:rPr>
        <w:t>a</w:t>
      </w:r>
      <w:r>
        <w:rPr>
          <w:b/>
          <w:spacing w:val="1"/>
          <w:sz w:val="24"/>
          <w:szCs w:val="24"/>
        </w:rPr>
        <w:t xml:space="preserve"> n</w:t>
      </w:r>
      <w:r>
        <w:rPr>
          <w:b/>
          <w:sz w:val="24"/>
          <w:szCs w:val="24"/>
        </w:rPr>
        <w:t>o</w:t>
      </w:r>
      <w:r>
        <w:rPr>
          <w:b/>
          <w:spacing w:val="4"/>
          <w:sz w:val="24"/>
          <w:szCs w:val="24"/>
        </w:rPr>
        <w:t>n</w:t>
      </w:r>
      <w:r>
        <w:rPr>
          <w:b/>
          <w:spacing w:val="-1"/>
          <w:sz w:val="24"/>
          <w:szCs w:val="24"/>
        </w:rPr>
        <w:t>-</w:t>
      </w:r>
      <w:r>
        <w:rPr>
          <w:b/>
          <w:spacing w:val="1"/>
          <w:sz w:val="24"/>
          <w:szCs w:val="24"/>
        </w:rPr>
        <w:t>p</w:t>
      </w:r>
      <w:r>
        <w:rPr>
          <w:b/>
          <w:spacing w:val="-1"/>
          <w:sz w:val="24"/>
          <w:szCs w:val="24"/>
        </w:rPr>
        <w:t>r</w:t>
      </w:r>
      <w:r>
        <w:rPr>
          <w:b/>
          <w:spacing w:val="-2"/>
          <w:sz w:val="24"/>
          <w:szCs w:val="24"/>
        </w:rPr>
        <w:t>o</w:t>
      </w:r>
      <w:r>
        <w:rPr>
          <w:b/>
          <w:spacing w:val="1"/>
          <w:sz w:val="24"/>
          <w:szCs w:val="24"/>
        </w:rPr>
        <w:t>f</w:t>
      </w:r>
      <w:r>
        <w:rPr>
          <w:b/>
          <w:sz w:val="24"/>
          <w:szCs w:val="24"/>
        </w:rPr>
        <w:t>it</w:t>
      </w:r>
      <w:r>
        <w:rPr>
          <w:b/>
          <w:spacing w:val="1"/>
          <w:sz w:val="24"/>
          <w:szCs w:val="24"/>
        </w:rPr>
        <w:t xml:space="preserve"> </w:t>
      </w:r>
      <w:r>
        <w:rPr>
          <w:b/>
          <w:spacing w:val="-1"/>
          <w:sz w:val="24"/>
          <w:szCs w:val="24"/>
        </w:rPr>
        <w:t>c</w:t>
      </w:r>
      <w:r>
        <w:rPr>
          <w:b/>
          <w:sz w:val="24"/>
          <w:szCs w:val="24"/>
        </w:rPr>
        <w:t>o</w:t>
      </w:r>
      <w:r>
        <w:rPr>
          <w:b/>
          <w:spacing w:val="-1"/>
          <w:sz w:val="24"/>
          <w:szCs w:val="24"/>
        </w:rPr>
        <w:t>r</w:t>
      </w:r>
      <w:r>
        <w:rPr>
          <w:b/>
          <w:spacing w:val="1"/>
          <w:sz w:val="24"/>
          <w:szCs w:val="24"/>
        </w:rPr>
        <w:t>p</w:t>
      </w:r>
      <w:r>
        <w:rPr>
          <w:b/>
          <w:sz w:val="24"/>
          <w:szCs w:val="24"/>
        </w:rPr>
        <w:t>o</w:t>
      </w:r>
      <w:r>
        <w:rPr>
          <w:b/>
          <w:spacing w:val="-1"/>
          <w:sz w:val="24"/>
          <w:szCs w:val="24"/>
        </w:rPr>
        <w:t>r</w:t>
      </w:r>
      <w:r>
        <w:rPr>
          <w:b/>
          <w:sz w:val="24"/>
          <w:szCs w:val="24"/>
        </w:rPr>
        <w:t>a</w:t>
      </w:r>
      <w:r>
        <w:rPr>
          <w:b/>
          <w:spacing w:val="-1"/>
          <w:sz w:val="24"/>
          <w:szCs w:val="24"/>
        </w:rPr>
        <w:t>t</w:t>
      </w:r>
      <w:r>
        <w:rPr>
          <w:b/>
          <w:sz w:val="24"/>
          <w:szCs w:val="24"/>
        </w:rPr>
        <w:t>ion</w:t>
      </w:r>
      <w:r>
        <w:rPr>
          <w:b/>
          <w:spacing w:val="2"/>
          <w:sz w:val="24"/>
          <w:szCs w:val="24"/>
        </w:rPr>
        <w:t xml:space="preserve"> </w:t>
      </w:r>
      <w:r>
        <w:rPr>
          <w:b/>
          <w:sz w:val="24"/>
          <w:szCs w:val="24"/>
        </w:rPr>
        <w:t>o</w:t>
      </w:r>
      <w:r>
        <w:rPr>
          <w:b/>
          <w:spacing w:val="-1"/>
          <w:sz w:val="24"/>
          <w:szCs w:val="24"/>
        </w:rPr>
        <w:t>r</w:t>
      </w:r>
      <w:r>
        <w:rPr>
          <w:b/>
          <w:sz w:val="24"/>
          <w:szCs w:val="24"/>
        </w:rPr>
        <w:t>ga</w:t>
      </w:r>
      <w:r>
        <w:rPr>
          <w:b/>
          <w:spacing w:val="1"/>
          <w:sz w:val="24"/>
          <w:szCs w:val="24"/>
        </w:rPr>
        <w:t>n</w:t>
      </w:r>
      <w:r>
        <w:rPr>
          <w:b/>
          <w:sz w:val="24"/>
          <w:szCs w:val="24"/>
        </w:rPr>
        <w:t>iz</w:t>
      </w:r>
      <w:r>
        <w:rPr>
          <w:b/>
          <w:spacing w:val="-1"/>
          <w:sz w:val="24"/>
          <w:szCs w:val="24"/>
        </w:rPr>
        <w:t>e</w:t>
      </w:r>
      <w:r>
        <w:rPr>
          <w:b/>
          <w:sz w:val="24"/>
          <w:szCs w:val="24"/>
        </w:rPr>
        <w:t>d</w:t>
      </w:r>
      <w:r>
        <w:rPr>
          <w:b/>
          <w:spacing w:val="1"/>
          <w:sz w:val="24"/>
          <w:szCs w:val="24"/>
        </w:rPr>
        <w:t xml:space="preserve"> u</w:t>
      </w:r>
      <w:r>
        <w:rPr>
          <w:b/>
          <w:spacing w:val="-1"/>
          <w:sz w:val="24"/>
          <w:szCs w:val="24"/>
        </w:rPr>
        <w:t>n</w:t>
      </w:r>
      <w:r>
        <w:rPr>
          <w:b/>
          <w:spacing w:val="1"/>
          <w:sz w:val="24"/>
          <w:szCs w:val="24"/>
        </w:rPr>
        <w:t>d</w:t>
      </w:r>
      <w:r>
        <w:rPr>
          <w:b/>
          <w:spacing w:val="-1"/>
          <w:sz w:val="24"/>
          <w:szCs w:val="24"/>
        </w:rPr>
        <w:t>e</w:t>
      </w:r>
      <w:r>
        <w:rPr>
          <w:b/>
          <w:sz w:val="24"/>
          <w:szCs w:val="24"/>
        </w:rPr>
        <w:t xml:space="preserve">r </w:t>
      </w:r>
      <w:r>
        <w:rPr>
          <w:b/>
          <w:spacing w:val="-1"/>
          <w:sz w:val="24"/>
          <w:szCs w:val="24"/>
        </w:rPr>
        <w:t>M</w:t>
      </w:r>
      <w:r>
        <w:rPr>
          <w:b/>
          <w:sz w:val="24"/>
          <w:szCs w:val="24"/>
        </w:rPr>
        <w:t>assach</w:t>
      </w:r>
      <w:r>
        <w:rPr>
          <w:b/>
          <w:spacing w:val="1"/>
          <w:sz w:val="24"/>
          <w:szCs w:val="24"/>
        </w:rPr>
        <w:t>u</w:t>
      </w:r>
      <w:r>
        <w:rPr>
          <w:b/>
          <w:sz w:val="24"/>
          <w:szCs w:val="24"/>
        </w:rPr>
        <w:t>s</w:t>
      </w:r>
      <w:r>
        <w:rPr>
          <w:b/>
          <w:spacing w:val="-1"/>
          <w:sz w:val="24"/>
          <w:szCs w:val="24"/>
        </w:rPr>
        <w:t>e</w:t>
      </w:r>
      <w:r>
        <w:rPr>
          <w:b/>
          <w:sz w:val="24"/>
          <w:szCs w:val="24"/>
        </w:rPr>
        <w:t>t</w:t>
      </w:r>
      <w:r>
        <w:rPr>
          <w:b/>
          <w:spacing w:val="-1"/>
          <w:sz w:val="24"/>
          <w:szCs w:val="24"/>
        </w:rPr>
        <w:t>t</w:t>
      </w:r>
      <w:r>
        <w:rPr>
          <w:b/>
          <w:sz w:val="24"/>
          <w:szCs w:val="24"/>
        </w:rPr>
        <w:t>s Gene</w:t>
      </w:r>
      <w:r>
        <w:rPr>
          <w:b/>
          <w:spacing w:val="-1"/>
          <w:sz w:val="24"/>
          <w:szCs w:val="24"/>
        </w:rPr>
        <w:t>r</w:t>
      </w:r>
      <w:r>
        <w:rPr>
          <w:b/>
          <w:sz w:val="24"/>
          <w:szCs w:val="24"/>
        </w:rPr>
        <w:t>al</w:t>
      </w:r>
      <w:r>
        <w:rPr>
          <w:b/>
          <w:spacing w:val="2"/>
          <w:sz w:val="24"/>
          <w:szCs w:val="24"/>
        </w:rPr>
        <w:t xml:space="preserve"> </w:t>
      </w:r>
      <w:r>
        <w:rPr>
          <w:b/>
          <w:spacing w:val="1"/>
          <w:sz w:val="24"/>
          <w:szCs w:val="24"/>
        </w:rPr>
        <w:t>L</w:t>
      </w:r>
      <w:r>
        <w:rPr>
          <w:b/>
          <w:sz w:val="24"/>
          <w:szCs w:val="24"/>
        </w:rPr>
        <w:t>a</w:t>
      </w:r>
      <w:r>
        <w:rPr>
          <w:b/>
          <w:spacing w:val="2"/>
          <w:sz w:val="24"/>
          <w:szCs w:val="24"/>
        </w:rPr>
        <w:t>w</w:t>
      </w:r>
      <w:r>
        <w:rPr>
          <w:b/>
          <w:sz w:val="24"/>
          <w:szCs w:val="24"/>
        </w:rPr>
        <w:t>s,</w:t>
      </w:r>
      <w:r>
        <w:rPr>
          <w:b/>
          <w:spacing w:val="2"/>
          <w:sz w:val="24"/>
          <w:szCs w:val="24"/>
        </w:rPr>
        <w:t xml:space="preserve"> </w:t>
      </w:r>
      <w:r>
        <w:rPr>
          <w:b/>
          <w:sz w:val="24"/>
          <w:szCs w:val="24"/>
        </w:rPr>
        <w:t>Cha</w:t>
      </w:r>
      <w:r>
        <w:rPr>
          <w:b/>
          <w:spacing w:val="1"/>
          <w:sz w:val="24"/>
          <w:szCs w:val="24"/>
        </w:rPr>
        <w:t>p</w:t>
      </w:r>
      <w:r>
        <w:rPr>
          <w:b/>
          <w:sz w:val="24"/>
          <w:szCs w:val="24"/>
        </w:rPr>
        <w:t>t</w:t>
      </w:r>
      <w:r>
        <w:rPr>
          <w:b/>
          <w:spacing w:val="-4"/>
          <w:sz w:val="24"/>
          <w:szCs w:val="24"/>
        </w:rPr>
        <w:t>e</w:t>
      </w:r>
      <w:r>
        <w:rPr>
          <w:b/>
          <w:sz w:val="24"/>
          <w:szCs w:val="24"/>
        </w:rPr>
        <w:t>r</w:t>
      </w:r>
      <w:r>
        <w:rPr>
          <w:b/>
          <w:spacing w:val="1"/>
          <w:sz w:val="24"/>
          <w:szCs w:val="24"/>
        </w:rPr>
        <w:t xml:space="preserve"> </w:t>
      </w:r>
      <w:r>
        <w:rPr>
          <w:b/>
          <w:sz w:val="24"/>
          <w:szCs w:val="24"/>
        </w:rPr>
        <w:t>180,</w:t>
      </w:r>
      <w:r>
        <w:rPr>
          <w:b/>
          <w:spacing w:val="2"/>
          <w:sz w:val="24"/>
          <w:szCs w:val="24"/>
        </w:rPr>
        <w:t xml:space="preserve"> w</w:t>
      </w:r>
      <w:r>
        <w:rPr>
          <w:b/>
          <w:spacing w:val="1"/>
          <w:sz w:val="24"/>
          <w:szCs w:val="24"/>
        </w:rPr>
        <w:t>h</w:t>
      </w:r>
      <w:r>
        <w:rPr>
          <w:b/>
          <w:sz w:val="24"/>
          <w:szCs w:val="24"/>
        </w:rPr>
        <w:t xml:space="preserve">ich </w:t>
      </w:r>
      <w:r>
        <w:rPr>
          <w:b/>
          <w:spacing w:val="2"/>
          <w:sz w:val="24"/>
          <w:szCs w:val="24"/>
        </w:rPr>
        <w:t>w</w:t>
      </w:r>
      <w:r>
        <w:rPr>
          <w:b/>
          <w:sz w:val="24"/>
          <w:szCs w:val="24"/>
        </w:rPr>
        <w:t xml:space="preserve">as </w:t>
      </w:r>
      <w:r>
        <w:rPr>
          <w:b/>
          <w:spacing w:val="1"/>
          <w:sz w:val="24"/>
          <w:szCs w:val="24"/>
        </w:rPr>
        <w:t>f</w:t>
      </w:r>
      <w:r>
        <w:rPr>
          <w:b/>
          <w:sz w:val="24"/>
          <w:szCs w:val="24"/>
        </w:rPr>
        <w:t>o</w:t>
      </w:r>
      <w:r>
        <w:rPr>
          <w:b/>
          <w:spacing w:val="-1"/>
          <w:sz w:val="24"/>
          <w:szCs w:val="24"/>
        </w:rPr>
        <w:t>rme</w:t>
      </w:r>
      <w:r>
        <w:rPr>
          <w:b/>
          <w:sz w:val="24"/>
          <w:szCs w:val="24"/>
        </w:rPr>
        <w:t>d</w:t>
      </w:r>
      <w:r>
        <w:rPr>
          <w:b/>
          <w:spacing w:val="2"/>
          <w:sz w:val="24"/>
          <w:szCs w:val="24"/>
        </w:rPr>
        <w:t xml:space="preserve"> </w:t>
      </w:r>
      <w:r>
        <w:rPr>
          <w:b/>
          <w:sz w:val="24"/>
          <w:szCs w:val="24"/>
        </w:rPr>
        <w:t>to</w:t>
      </w:r>
      <w:r>
        <w:rPr>
          <w:b/>
          <w:spacing w:val="3"/>
          <w:sz w:val="24"/>
          <w:szCs w:val="24"/>
        </w:rPr>
        <w:t xml:space="preserve"> </w:t>
      </w:r>
      <w:r>
        <w:rPr>
          <w:b/>
          <w:spacing w:val="-3"/>
          <w:sz w:val="24"/>
          <w:szCs w:val="24"/>
        </w:rPr>
        <w:t>m</w:t>
      </w:r>
      <w:r>
        <w:rPr>
          <w:b/>
          <w:spacing w:val="1"/>
          <w:sz w:val="24"/>
          <w:szCs w:val="24"/>
        </w:rPr>
        <w:t>e</w:t>
      </w:r>
      <w:r>
        <w:rPr>
          <w:b/>
          <w:spacing w:val="-1"/>
          <w:sz w:val="24"/>
          <w:szCs w:val="24"/>
        </w:rPr>
        <w:t>e</w:t>
      </w:r>
      <w:r>
        <w:rPr>
          <w:b/>
          <w:sz w:val="24"/>
          <w:szCs w:val="24"/>
        </w:rPr>
        <w:t>t</w:t>
      </w:r>
      <w:r>
        <w:rPr>
          <w:b/>
          <w:spacing w:val="1"/>
          <w:sz w:val="24"/>
          <w:szCs w:val="24"/>
        </w:rPr>
        <w:t xml:space="preserve"> </w:t>
      </w:r>
      <w:r>
        <w:rPr>
          <w:b/>
          <w:sz w:val="24"/>
          <w:szCs w:val="24"/>
        </w:rPr>
        <w:t>the</w:t>
      </w:r>
      <w:r>
        <w:rPr>
          <w:b/>
          <w:spacing w:val="1"/>
          <w:sz w:val="24"/>
          <w:szCs w:val="24"/>
        </w:rPr>
        <w:t xml:space="preserve"> n</w:t>
      </w:r>
      <w:r>
        <w:rPr>
          <w:b/>
          <w:spacing w:val="-1"/>
          <w:sz w:val="24"/>
          <w:szCs w:val="24"/>
        </w:rPr>
        <w:t>ee</w:t>
      </w:r>
      <w:r>
        <w:rPr>
          <w:b/>
          <w:sz w:val="24"/>
          <w:szCs w:val="24"/>
        </w:rPr>
        <w:t>d</w:t>
      </w:r>
      <w:r>
        <w:rPr>
          <w:b/>
          <w:spacing w:val="5"/>
          <w:sz w:val="24"/>
          <w:szCs w:val="24"/>
        </w:rPr>
        <w:t xml:space="preserve"> </w:t>
      </w:r>
      <w:r>
        <w:rPr>
          <w:b/>
          <w:spacing w:val="1"/>
          <w:sz w:val="24"/>
          <w:szCs w:val="24"/>
        </w:rPr>
        <w:t>f</w:t>
      </w:r>
      <w:r>
        <w:rPr>
          <w:b/>
          <w:sz w:val="24"/>
          <w:szCs w:val="24"/>
        </w:rPr>
        <w:t>or</w:t>
      </w:r>
      <w:r>
        <w:rPr>
          <w:b/>
          <w:spacing w:val="1"/>
          <w:sz w:val="24"/>
          <w:szCs w:val="24"/>
        </w:rPr>
        <w:t xml:space="preserve"> </w:t>
      </w:r>
      <w:r>
        <w:rPr>
          <w:b/>
          <w:sz w:val="24"/>
          <w:szCs w:val="24"/>
        </w:rPr>
        <w:t>s</w:t>
      </w:r>
      <w:r>
        <w:rPr>
          <w:b/>
          <w:spacing w:val="-1"/>
          <w:sz w:val="24"/>
          <w:szCs w:val="24"/>
        </w:rPr>
        <w:t>c</w:t>
      </w:r>
      <w:r>
        <w:rPr>
          <w:b/>
          <w:spacing w:val="1"/>
          <w:sz w:val="24"/>
          <w:szCs w:val="24"/>
        </w:rPr>
        <w:t>h</w:t>
      </w:r>
      <w:r>
        <w:rPr>
          <w:b/>
          <w:sz w:val="24"/>
          <w:szCs w:val="24"/>
        </w:rPr>
        <w:t>ool</w:t>
      </w:r>
      <w:r>
        <w:rPr>
          <w:b/>
          <w:spacing w:val="2"/>
          <w:sz w:val="24"/>
          <w:szCs w:val="24"/>
        </w:rPr>
        <w:t xml:space="preserve"> </w:t>
      </w:r>
      <w:r>
        <w:rPr>
          <w:b/>
          <w:sz w:val="24"/>
          <w:szCs w:val="24"/>
        </w:rPr>
        <w:t xml:space="preserve">age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c</w:t>
      </w:r>
      <w:r>
        <w:rPr>
          <w:b/>
          <w:sz w:val="24"/>
          <w:szCs w:val="24"/>
        </w:rPr>
        <w:t>a</w:t>
      </w:r>
      <w:r>
        <w:rPr>
          <w:b/>
          <w:spacing w:val="-1"/>
          <w:sz w:val="24"/>
          <w:szCs w:val="24"/>
        </w:rPr>
        <w:t>re</w:t>
      </w:r>
      <w:r>
        <w:rPr>
          <w:b/>
          <w:sz w:val="24"/>
          <w:szCs w:val="24"/>
        </w:rPr>
        <w:t xml:space="preserve">. </w:t>
      </w:r>
      <w:r>
        <w:rPr>
          <w:b/>
          <w:spacing w:val="13"/>
          <w:sz w:val="24"/>
          <w:szCs w:val="24"/>
        </w:rPr>
        <w:t xml:space="preserve"> </w:t>
      </w:r>
      <w:r>
        <w:rPr>
          <w:b/>
          <w:sz w:val="24"/>
          <w:szCs w:val="24"/>
        </w:rPr>
        <w:t>It</w:t>
      </w:r>
      <w:r>
        <w:rPr>
          <w:b/>
          <w:spacing w:val="3"/>
          <w:sz w:val="24"/>
          <w:szCs w:val="24"/>
        </w:rPr>
        <w:t xml:space="preserve"> </w:t>
      </w:r>
      <w:r>
        <w:rPr>
          <w:b/>
          <w:sz w:val="24"/>
          <w:szCs w:val="24"/>
        </w:rPr>
        <w:t>is</w:t>
      </w:r>
      <w:r>
        <w:rPr>
          <w:b/>
          <w:spacing w:val="4"/>
          <w:sz w:val="24"/>
          <w:szCs w:val="24"/>
        </w:rPr>
        <w:t xml:space="preserve"> </w:t>
      </w:r>
      <w:r>
        <w:rPr>
          <w:b/>
          <w:sz w:val="24"/>
          <w:szCs w:val="24"/>
        </w:rPr>
        <w:t>gov</w:t>
      </w:r>
      <w:r>
        <w:rPr>
          <w:b/>
          <w:spacing w:val="-1"/>
          <w:sz w:val="24"/>
          <w:szCs w:val="24"/>
        </w:rPr>
        <w:t>er</w:t>
      </w:r>
      <w:r>
        <w:rPr>
          <w:b/>
          <w:spacing w:val="1"/>
          <w:sz w:val="24"/>
          <w:szCs w:val="24"/>
        </w:rPr>
        <w:t>n</w:t>
      </w:r>
      <w:r>
        <w:rPr>
          <w:b/>
          <w:spacing w:val="-1"/>
          <w:sz w:val="24"/>
          <w:szCs w:val="24"/>
        </w:rPr>
        <w:t>e</w:t>
      </w:r>
      <w:r>
        <w:rPr>
          <w:b/>
          <w:sz w:val="24"/>
          <w:szCs w:val="24"/>
        </w:rPr>
        <w:t>d</w:t>
      </w:r>
      <w:r>
        <w:rPr>
          <w:b/>
          <w:spacing w:val="4"/>
          <w:sz w:val="24"/>
          <w:szCs w:val="24"/>
        </w:rPr>
        <w:t xml:space="preserve"> </w:t>
      </w:r>
      <w:r>
        <w:rPr>
          <w:b/>
          <w:spacing w:val="1"/>
          <w:sz w:val="24"/>
          <w:szCs w:val="24"/>
        </w:rPr>
        <w:t>b</w:t>
      </w:r>
      <w:r>
        <w:rPr>
          <w:b/>
          <w:sz w:val="24"/>
          <w:szCs w:val="24"/>
        </w:rPr>
        <w:t>y</w:t>
      </w:r>
      <w:r>
        <w:rPr>
          <w:b/>
          <w:spacing w:val="3"/>
          <w:sz w:val="24"/>
          <w:szCs w:val="24"/>
        </w:rPr>
        <w:t xml:space="preserve"> </w:t>
      </w:r>
      <w:r>
        <w:rPr>
          <w:b/>
          <w:sz w:val="24"/>
          <w:szCs w:val="24"/>
        </w:rPr>
        <w:t>a</w:t>
      </w:r>
      <w:r>
        <w:rPr>
          <w:b/>
          <w:spacing w:val="3"/>
          <w:sz w:val="24"/>
          <w:szCs w:val="24"/>
        </w:rPr>
        <w:t xml:space="preserve"> </w:t>
      </w:r>
      <w:r>
        <w:rPr>
          <w:b/>
          <w:sz w:val="24"/>
          <w:szCs w:val="24"/>
        </w:rPr>
        <w:t>v</w:t>
      </w:r>
      <w:r>
        <w:rPr>
          <w:b/>
          <w:spacing w:val="-2"/>
          <w:sz w:val="24"/>
          <w:szCs w:val="24"/>
        </w:rPr>
        <w:t>o</w:t>
      </w:r>
      <w:r>
        <w:rPr>
          <w:b/>
          <w:sz w:val="24"/>
          <w:szCs w:val="24"/>
        </w:rPr>
        <w:t>l</w:t>
      </w:r>
      <w:r>
        <w:rPr>
          <w:b/>
          <w:spacing w:val="1"/>
          <w:sz w:val="24"/>
          <w:szCs w:val="24"/>
        </w:rPr>
        <w:t>un</w:t>
      </w:r>
      <w:r>
        <w:rPr>
          <w:b/>
          <w:sz w:val="24"/>
          <w:szCs w:val="24"/>
        </w:rPr>
        <w:t>t</w:t>
      </w:r>
      <w:r>
        <w:rPr>
          <w:b/>
          <w:spacing w:val="-2"/>
          <w:sz w:val="24"/>
          <w:szCs w:val="24"/>
        </w:rPr>
        <w:t>e</w:t>
      </w:r>
      <w:r>
        <w:rPr>
          <w:b/>
          <w:spacing w:val="-1"/>
          <w:sz w:val="24"/>
          <w:szCs w:val="24"/>
        </w:rPr>
        <w:t>e</w:t>
      </w:r>
      <w:r>
        <w:rPr>
          <w:b/>
          <w:sz w:val="24"/>
          <w:szCs w:val="24"/>
        </w:rPr>
        <w:t>r</w:t>
      </w:r>
      <w:r>
        <w:rPr>
          <w:b/>
          <w:spacing w:val="2"/>
          <w:sz w:val="24"/>
          <w:szCs w:val="24"/>
        </w:rPr>
        <w:t xml:space="preserve"> </w:t>
      </w:r>
      <w:r>
        <w:rPr>
          <w:b/>
          <w:sz w:val="24"/>
          <w:szCs w:val="24"/>
        </w:rPr>
        <w:t>Boa</w:t>
      </w:r>
      <w:r>
        <w:rPr>
          <w:b/>
          <w:spacing w:val="-1"/>
          <w:sz w:val="24"/>
          <w:szCs w:val="24"/>
        </w:rPr>
        <w:t>r</w:t>
      </w:r>
      <w:r>
        <w:rPr>
          <w:b/>
          <w:sz w:val="24"/>
          <w:szCs w:val="24"/>
        </w:rPr>
        <w:t>d</w:t>
      </w:r>
      <w:r>
        <w:rPr>
          <w:b/>
          <w:spacing w:val="4"/>
          <w:sz w:val="24"/>
          <w:szCs w:val="24"/>
        </w:rPr>
        <w:t xml:space="preserve"> </w:t>
      </w:r>
      <w:r>
        <w:rPr>
          <w:b/>
          <w:sz w:val="24"/>
          <w:szCs w:val="24"/>
        </w:rPr>
        <w:t>of</w:t>
      </w:r>
      <w:r>
        <w:rPr>
          <w:b/>
          <w:spacing w:val="5"/>
          <w:sz w:val="24"/>
          <w:szCs w:val="24"/>
        </w:rPr>
        <w:t xml:space="preserve"> </w:t>
      </w:r>
      <w:r>
        <w:rPr>
          <w:b/>
          <w:sz w:val="24"/>
          <w:szCs w:val="24"/>
        </w:rPr>
        <w:t>Di</w:t>
      </w:r>
      <w:r>
        <w:rPr>
          <w:b/>
          <w:spacing w:val="-1"/>
          <w:sz w:val="24"/>
          <w:szCs w:val="24"/>
        </w:rPr>
        <w:t>rec</w:t>
      </w:r>
      <w:r>
        <w:rPr>
          <w:b/>
          <w:sz w:val="24"/>
          <w:szCs w:val="24"/>
        </w:rPr>
        <w:t>to</w:t>
      </w:r>
      <w:r>
        <w:rPr>
          <w:b/>
          <w:spacing w:val="-2"/>
          <w:sz w:val="24"/>
          <w:szCs w:val="24"/>
        </w:rPr>
        <w:t>r</w:t>
      </w:r>
      <w:r>
        <w:rPr>
          <w:b/>
          <w:sz w:val="24"/>
          <w:szCs w:val="24"/>
        </w:rPr>
        <w:t>s</w:t>
      </w:r>
      <w:r>
        <w:rPr>
          <w:b/>
          <w:spacing w:val="4"/>
          <w:sz w:val="24"/>
          <w:szCs w:val="24"/>
        </w:rPr>
        <w:t xml:space="preserve"> </w:t>
      </w:r>
      <w:r>
        <w:rPr>
          <w:b/>
          <w:spacing w:val="2"/>
          <w:sz w:val="24"/>
          <w:szCs w:val="24"/>
        </w:rPr>
        <w:t>w</w:t>
      </w:r>
      <w:r>
        <w:rPr>
          <w:b/>
          <w:spacing w:val="1"/>
          <w:sz w:val="24"/>
          <w:szCs w:val="24"/>
        </w:rPr>
        <w:t>h</w:t>
      </w:r>
      <w:r>
        <w:rPr>
          <w:b/>
          <w:sz w:val="24"/>
          <w:szCs w:val="24"/>
        </w:rPr>
        <w:t>ich</w:t>
      </w:r>
      <w:r>
        <w:rPr>
          <w:b/>
          <w:spacing w:val="4"/>
          <w:sz w:val="24"/>
          <w:szCs w:val="24"/>
        </w:rPr>
        <w:t xml:space="preserve"> </w:t>
      </w:r>
      <w:r>
        <w:rPr>
          <w:b/>
          <w:sz w:val="24"/>
          <w:szCs w:val="24"/>
        </w:rPr>
        <w:t>is</w:t>
      </w:r>
      <w:r>
        <w:rPr>
          <w:b/>
          <w:spacing w:val="2"/>
          <w:sz w:val="24"/>
          <w:szCs w:val="24"/>
        </w:rPr>
        <w:t xml:space="preserve"> </w:t>
      </w:r>
      <w:r>
        <w:rPr>
          <w:b/>
          <w:spacing w:val="-1"/>
          <w:sz w:val="24"/>
          <w:szCs w:val="24"/>
        </w:rPr>
        <w:t>re</w:t>
      </w:r>
      <w:r>
        <w:rPr>
          <w:b/>
          <w:sz w:val="24"/>
          <w:szCs w:val="24"/>
        </w:rPr>
        <w:t>s</w:t>
      </w:r>
      <w:r>
        <w:rPr>
          <w:b/>
          <w:spacing w:val="1"/>
          <w:sz w:val="24"/>
          <w:szCs w:val="24"/>
        </w:rPr>
        <w:t>p</w:t>
      </w:r>
      <w:r>
        <w:rPr>
          <w:b/>
          <w:sz w:val="24"/>
          <w:szCs w:val="24"/>
        </w:rPr>
        <w:t>o</w:t>
      </w:r>
      <w:r>
        <w:rPr>
          <w:b/>
          <w:spacing w:val="1"/>
          <w:sz w:val="24"/>
          <w:szCs w:val="24"/>
        </w:rPr>
        <w:t>n</w:t>
      </w:r>
      <w:r>
        <w:rPr>
          <w:b/>
          <w:sz w:val="24"/>
          <w:szCs w:val="24"/>
        </w:rPr>
        <w:t>si</w:t>
      </w:r>
      <w:r>
        <w:rPr>
          <w:b/>
          <w:spacing w:val="1"/>
          <w:sz w:val="24"/>
          <w:szCs w:val="24"/>
        </w:rPr>
        <w:t>b</w:t>
      </w:r>
      <w:r>
        <w:rPr>
          <w:b/>
          <w:sz w:val="24"/>
          <w:szCs w:val="24"/>
        </w:rPr>
        <w:t xml:space="preserve">le </w:t>
      </w:r>
      <w:r>
        <w:rPr>
          <w:b/>
          <w:spacing w:val="1"/>
          <w:sz w:val="24"/>
          <w:szCs w:val="24"/>
        </w:rPr>
        <w:t>f</w:t>
      </w:r>
      <w:r>
        <w:rPr>
          <w:b/>
          <w:sz w:val="24"/>
          <w:szCs w:val="24"/>
        </w:rPr>
        <w:t xml:space="preserve">or </w:t>
      </w:r>
      <w:r>
        <w:rPr>
          <w:b/>
          <w:spacing w:val="1"/>
          <w:sz w:val="24"/>
          <w:szCs w:val="24"/>
        </w:rPr>
        <w:t>f</w:t>
      </w:r>
      <w:r>
        <w:rPr>
          <w:b/>
          <w:sz w:val="24"/>
          <w:szCs w:val="24"/>
        </w:rPr>
        <w:t>i</w:t>
      </w:r>
      <w:r>
        <w:rPr>
          <w:b/>
          <w:spacing w:val="1"/>
          <w:sz w:val="24"/>
          <w:szCs w:val="24"/>
        </w:rPr>
        <w:t>n</w:t>
      </w:r>
      <w:r>
        <w:rPr>
          <w:b/>
          <w:spacing w:val="-2"/>
          <w:sz w:val="24"/>
          <w:szCs w:val="24"/>
        </w:rPr>
        <w:t>a</w:t>
      </w:r>
      <w:r>
        <w:rPr>
          <w:b/>
          <w:spacing w:val="1"/>
          <w:sz w:val="24"/>
          <w:szCs w:val="24"/>
        </w:rPr>
        <w:t>n</w:t>
      </w:r>
      <w:r>
        <w:rPr>
          <w:b/>
          <w:spacing w:val="-1"/>
          <w:sz w:val="24"/>
          <w:szCs w:val="24"/>
        </w:rPr>
        <w:t>c</w:t>
      </w:r>
      <w:r>
        <w:rPr>
          <w:b/>
          <w:sz w:val="24"/>
          <w:szCs w:val="24"/>
        </w:rPr>
        <w:t>ial</w:t>
      </w:r>
      <w:r>
        <w:rPr>
          <w:b/>
          <w:spacing w:val="6"/>
          <w:sz w:val="24"/>
          <w:szCs w:val="24"/>
        </w:rPr>
        <w:t xml:space="preserve"> </w:t>
      </w:r>
      <w:r>
        <w:rPr>
          <w:b/>
          <w:sz w:val="24"/>
          <w:szCs w:val="24"/>
        </w:rPr>
        <w:t>a</w:t>
      </w:r>
      <w:r>
        <w:rPr>
          <w:b/>
          <w:spacing w:val="1"/>
          <w:sz w:val="24"/>
          <w:szCs w:val="24"/>
        </w:rPr>
        <w:t>n</w:t>
      </w:r>
      <w:r>
        <w:rPr>
          <w:b/>
          <w:sz w:val="24"/>
          <w:szCs w:val="24"/>
        </w:rPr>
        <w:t>d</w:t>
      </w:r>
      <w:r>
        <w:rPr>
          <w:b/>
          <w:spacing w:val="6"/>
          <w:sz w:val="24"/>
          <w:szCs w:val="24"/>
        </w:rPr>
        <w:t xml:space="preserve"> </w:t>
      </w:r>
      <w:r>
        <w:rPr>
          <w:b/>
          <w:spacing w:val="1"/>
          <w:sz w:val="24"/>
          <w:szCs w:val="24"/>
        </w:rPr>
        <w:t>p</w:t>
      </w:r>
      <w:r>
        <w:rPr>
          <w:b/>
          <w:spacing w:val="-2"/>
          <w:sz w:val="24"/>
          <w:szCs w:val="24"/>
        </w:rPr>
        <w:t>o</w:t>
      </w:r>
      <w:r>
        <w:rPr>
          <w:b/>
          <w:sz w:val="24"/>
          <w:szCs w:val="24"/>
        </w:rPr>
        <w:t>l</w:t>
      </w:r>
      <w:r>
        <w:rPr>
          <w:b/>
          <w:spacing w:val="1"/>
          <w:sz w:val="24"/>
          <w:szCs w:val="24"/>
        </w:rPr>
        <w:t>i</w:t>
      </w:r>
      <w:r>
        <w:rPr>
          <w:b/>
          <w:spacing w:val="-1"/>
          <w:sz w:val="24"/>
          <w:szCs w:val="24"/>
        </w:rPr>
        <w:t>c</w:t>
      </w:r>
      <w:r>
        <w:rPr>
          <w:b/>
          <w:sz w:val="24"/>
          <w:szCs w:val="24"/>
        </w:rPr>
        <w:t>y</w:t>
      </w:r>
      <w:r>
        <w:rPr>
          <w:b/>
          <w:spacing w:val="5"/>
          <w:sz w:val="24"/>
          <w:szCs w:val="24"/>
        </w:rPr>
        <w:t xml:space="preserve"> </w:t>
      </w:r>
      <w:r>
        <w:rPr>
          <w:b/>
          <w:spacing w:val="-1"/>
          <w:sz w:val="24"/>
          <w:szCs w:val="24"/>
        </w:rPr>
        <w:t>m</w:t>
      </w:r>
      <w:r>
        <w:rPr>
          <w:b/>
          <w:sz w:val="24"/>
          <w:szCs w:val="24"/>
        </w:rPr>
        <w:t>a</w:t>
      </w:r>
      <w:r>
        <w:rPr>
          <w:b/>
          <w:spacing w:val="1"/>
          <w:sz w:val="24"/>
          <w:szCs w:val="24"/>
        </w:rPr>
        <w:t>k</w:t>
      </w:r>
      <w:r>
        <w:rPr>
          <w:b/>
          <w:sz w:val="24"/>
          <w:szCs w:val="24"/>
        </w:rPr>
        <w:t>i</w:t>
      </w:r>
      <w:r>
        <w:rPr>
          <w:b/>
          <w:spacing w:val="1"/>
          <w:sz w:val="24"/>
          <w:szCs w:val="24"/>
        </w:rPr>
        <w:t>n</w:t>
      </w:r>
      <w:r>
        <w:rPr>
          <w:b/>
          <w:sz w:val="24"/>
          <w:szCs w:val="24"/>
        </w:rPr>
        <w:t>g</w:t>
      </w:r>
      <w:r>
        <w:rPr>
          <w:b/>
          <w:spacing w:val="5"/>
          <w:sz w:val="24"/>
          <w:szCs w:val="24"/>
        </w:rPr>
        <w:t xml:space="preserve"> </w:t>
      </w:r>
      <w:r>
        <w:rPr>
          <w:b/>
          <w:spacing w:val="1"/>
          <w:sz w:val="24"/>
          <w:szCs w:val="24"/>
        </w:rPr>
        <w:t>d</w:t>
      </w:r>
      <w:r>
        <w:rPr>
          <w:b/>
          <w:spacing w:val="-1"/>
          <w:sz w:val="24"/>
          <w:szCs w:val="24"/>
        </w:rPr>
        <w:t>ec</w:t>
      </w:r>
      <w:r>
        <w:rPr>
          <w:b/>
          <w:sz w:val="24"/>
          <w:szCs w:val="24"/>
        </w:rPr>
        <w:t>is</w:t>
      </w:r>
      <w:r>
        <w:rPr>
          <w:b/>
          <w:spacing w:val="1"/>
          <w:sz w:val="24"/>
          <w:szCs w:val="24"/>
        </w:rPr>
        <w:t>i</w:t>
      </w:r>
      <w:r>
        <w:rPr>
          <w:b/>
          <w:sz w:val="24"/>
          <w:szCs w:val="24"/>
        </w:rPr>
        <w:t>o</w:t>
      </w:r>
      <w:r>
        <w:rPr>
          <w:b/>
          <w:spacing w:val="1"/>
          <w:sz w:val="24"/>
          <w:szCs w:val="24"/>
        </w:rPr>
        <w:t>n</w:t>
      </w:r>
      <w:r>
        <w:rPr>
          <w:b/>
          <w:sz w:val="24"/>
          <w:szCs w:val="24"/>
        </w:rPr>
        <w:t>s.   Pa</w:t>
      </w:r>
      <w:r>
        <w:rPr>
          <w:b/>
          <w:spacing w:val="-1"/>
          <w:sz w:val="24"/>
          <w:szCs w:val="24"/>
        </w:rPr>
        <w:t>re</w:t>
      </w:r>
      <w:r>
        <w:rPr>
          <w:b/>
          <w:spacing w:val="1"/>
          <w:sz w:val="24"/>
          <w:szCs w:val="24"/>
        </w:rPr>
        <w:t>n</w:t>
      </w:r>
      <w:r>
        <w:rPr>
          <w:b/>
          <w:sz w:val="24"/>
          <w:szCs w:val="24"/>
        </w:rPr>
        <w:t>ts</w:t>
      </w:r>
      <w:r>
        <w:rPr>
          <w:b/>
          <w:spacing w:val="4"/>
          <w:sz w:val="24"/>
          <w:szCs w:val="24"/>
        </w:rPr>
        <w:t xml:space="preserve"> </w:t>
      </w:r>
      <w:r>
        <w:rPr>
          <w:b/>
          <w:sz w:val="24"/>
          <w:szCs w:val="24"/>
        </w:rPr>
        <w:t>of</w:t>
      </w:r>
      <w:r>
        <w:rPr>
          <w:b/>
          <w:spacing w:val="6"/>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6"/>
          <w:sz w:val="24"/>
          <w:szCs w:val="24"/>
        </w:rPr>
        <w:t xml:space="preserve"> </w:t>
      </w:r>
      <w:r>
        <w:rPr>
          <w:b/>
          <w:spacing w:val="-1"/>
          <w:sz w:val="24"/>
          <w:szCs w:val="24"/>
        </w:rPr>
        <w:t>re</w:t>
      </w:r>
      <w:r>
        <w:rPr>
          <w:b/>
          <w:sz w:val="24"/>
          <w:szCs w:val="24"/>
        </w:rPr>
        <w:t>gist</w:t>
      </w:r>
      <w:r>
        <w:rPr>
          <w:b/>
          <w:spacing w:val="1"/>
          <w:sz w:val="24"/>
          <w:szCs w:val="24"/>
        </w:rPr>
        <w:t>e</w:t>
      </w:r>
      <w:r>
        <w:rPr>
          <w:b/>
          <w:spacing w:val="-1"/>
          <w:sz w:val="24"/>
          <w:szCs w:val="24"/>
        </w:rPr>
        <w:t>re</w:t>
      </w:r>
      <w:r>
        <w:rPr>
          <w:b/>
          <w:sz w:val="24"/>
          <w:szCs w:val="24"/>
        </w:rPr>
        <w:t>d</w:t>
      </w:r>
      <w:r>
        <w:rPr>
          <w:b/>
          <w:spacing w:val="6"/>
          <w:sz w:val="24"/>
          <w:szCs w:val="24"/>
        </w:rPr>
        <w:t xml:space="preserve"> </w:t>
      </w:r>
      <w:r>
        <w:rPr>
          <w:b/>
          <w:sz w:val="24"/>
          <w:szCs w:val="24"/>
        </w:rPr>
        <w:t>to</w:t>
      </w:r>
      <w:r>
        <w:rPr>
          <w:b/>
          <w:spacing w:val="4"/>
          <w:sz w:val="24"/>
          <w:szCs w:val="24"/>
        </w:rPr>
        <w:t xml:space="preserve"> </w:t>
      </w:r>
      <w:r>
        <w:rPr>
          <w:b/>
          <w:sz w:val="24"/>
          <w:szCs w:val="24"/>
        </w:rPr>
        <w:t>a</w:t>
      </w:r>
      <w:r>
        <w:rPr>
          <w:b/>
          <w:spacing w:val="1"/>
          <w:sz w:val="24"/>
          <w:szCs w:val="24"/>
        </w:rPr>
        <w:t>t</w:t>
      </w:r>
      <w:r>
        <w:rPr>
          <w:b/>
          <w:sz w:val="24"/>
          <w:szCs w:val="24"/>
        </w:rPr>
        <w:t>t</w:t>
      </w:r>
      <w:r>
        <w:rPr>
          <w:b/>
          <w:spacing w:val="-2"/>
          <w:sz w:val="24"/>
          <w:szCs w:val="24"/>
        </w:rPr>
        <w:t>e</w:t>
      </w:r>
      <w:r>
        <w:rPr>
          <w:b/>
          <w:spacing w:val="1"/>
          <w:sz w:val="24"/>
          <w:szCs w:val="24"/>
        </w:rPr>
        <w:t>n</w:t>
      </w:r>
      <w:r>
        <w:rPr>
          <w:b/>
          <w:sz w:val="24"/>
          <w:szCs w:val="24"/>
        </w:rPr>
        <w:t xml:space="preserve">d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s</w:t>
      </w:r>
      <w:r>
        <w:rPr>
          <w:b/>
          <w:spacing w:val="3"/>
          <w:sz w:val="24"/>
          <w:szCs w:val="24"/>
        </w:rPr>
        <w:t xml:space="preserve"> </w:t>
      </w:r>
      <w:r>
        <w:rPr>
          <w:b/>
          <w:spacing w:val="1"/>
          <w:sz w:val="24"/>
          <w:szCs w:val="24"/>
        </w:rPr>
        <w:t>du</w:t>
      </w:r>
      <w:r>
        <w:rPr>
          <w:b/>
          <w:spacing w:val="-1"/>
          <w:sz w:val="24"/>
          <w:szCs w:val="24"/>
        </w:rPr>
        <w:t>r</w:t>
      </w:r>
      <w:r>
        <w:rPr>
          <w:b/>
          <w:sz w:val="24"/>
          <w:szCs w:val="24"/>
        </w:rPr>
        <w:t>i</w:t>
      </w:r>
      <w:r>
        <w:rPr>
          <w:b/>
          <w:spacing w:val="1"/>
          <w:sz w:val="24"/>
          <w:szCs w:val="24"/>
        </w:rPr>
        <w:t>n</w:t>
      </w:r>
      <w:r>
        <w:rPr>
          <w:b/>
          <w:sz w:val="24"/>
          <w:szCs w:val="24"/>
        </w:rPr>
        <w:t>g</w:t>
      </w:r>
      <w:r>
        <w:rPr>
          <w:b/>
          <w:spacing w:val="3"/>
          <w:sz w:val="24"/>
          <w:szCs w:val="24"/>
        </w:rPr>
        <w:t xml:space="preserve"> </w:t>
      </w:r>
      <w:r>
        <w:rPr>
          <w:b/>
          <w:sz w:val="24"/>
          <w:szCs w:val="24"/>
        </w:rPr>
        <w:t>the s</w:t>
      </w:r>
      <w:r>
        <w:rPr>
          <w:b/>
          <w:spacing w:val="2"/>
          <w:sz w:val="24"/>
          <w:szCs w:val="24"/>
        </w:rPr>
        <w:t>c</w:t>
      </w:r>
      <w:r>
        <w:rPr>
          <w:b/>
          <w:spacing w:val="1"/>
          <w:sz w:val="24"/>
          <w:szCs w:val="24"/>
        </w:rPr>
        <w:t>h</w:t>
      </w:r>
      <w:r>
        <w:rPr>
          <w:b/>
          <w:sz w:val="24"/>
          <w:szCs w:val="24"/>
        </w:rPr>
        <w:t>ool</w:t>
      </w:r>
      <w:r>
        <w:rPr>
          <w:b/>
          <w:spacing w:val="4"/>
          <w:sz w:val="24"/>
          <w:szCs w:val="24"/>
        </w:rPr>
        <w:t xml:space="preserve"> </w:t>
      </w:r>
      <w:r>
        <w:rPr>
          <w:b/>
          <w:sz w:val="24"/>
          <w:szCs w:val="24"/>
        </w:rPr>
        <w:t>y</w:t>
      </w:r>
      <w:r>
        <w:rPr>
          <w:b/>
          <w:spacing w:val="-1"/>
          <w:sz w:val="24"/>
          <w:szCs w:val="24"/>
        </w:rPr>
        <w:t>e</w:t>
      </w:r>
      <w:r>
        <w:rPr>
          <w:b/>
          <w:sz w:val="24"/>
          <w:szCs w:val="24"/>
        </w:rPr>
        <w:t>ar</w:t>
      </w:r>
      <w:r>
        <w:rPr>
          <w:b/>
          <w:spacing w:val="2"/>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z w:val="24"/>
          <w:szCs w:val="24"/>
        </w:rPr>
        <w:t>a</w:t>
      </w:r>
      <w:r>
        <w:rPr>
          <w:b/>
          <w:spacing w:val="1"/>
          <w:sz w:val="24"/>
          <w:szCs w:val="24"/>
        </w:rPr>
        <w:t>u</w:t>
      </w:r>
      <w:r>
        <w:rPr>
          <w:b/>
          <w:sz w:val="24"/>
          <w:szCs w:val="24"/>
        </w:rPr>
        <w:t>to</w:t>
      </w:r>
      <w:r>
        <w:rPr>
          <w:b/>
          <w:spacing w:val="-4"/>
          <w:sz w:val="24"/>
          <w:szCs w:val="24"/>
        </w:rPr>
        <w:t>m</w:t>
      </w:r>
      <w:r>
        <w:rPr>
          <w:b/>
          <w:spacing w:val="2"/>
          <w:sz w:val="24"/>
          <w:szCs w:val="24"/>
        </w:rPr>
        <w:t>a</w:t>
      </w:r>
      <w:r>
        <w:rPr>
          <w:b/>
          <w:sz w:val="24"/>
          <w:szCs w:val="24"/>
        </w:rPr>
        <w:t>ti</w:t>
      </w:r>
      <w:r>
        <w:rPr>
          <w:b/>
          <w:spacing w:val="-1"/>
          <w:sz w:val="24"/>
          <w:szCs w:val="24"/>
        </w:rPr>
        <w:t>c</w:t>
      </w:r>
      <w:r>
        <w:rPr>
          <w:b/>
          <w:sz w:val="24"/>
          <w:szCs w:val="24"/>
        </w:rPr>
        <w:t>al</w:t>
      </w:r>
      <w:r>
        <w:rPr>
          <w:b/>
          <w:spacing w:val="1"/>
          <w:sz w:val="24"/>
          <w:szCs w:val="24"/>
        </w:rPr>
        <w:t>l</w:t>
      </w:r>
      <w:r>
        <w:rPr>
          <w:b/>
          <w:sz w:val="24"/>
          <w:szCs w:val="24"/>
        </w:rPr>
        <w:t>y</w:t>
      </w:r>
      <w:r>
        <w:rPr>
          <w:b/>
          <w:spacing w:val="3"/>
          <w:sz w:val="24"/>
          <w:szCs w:val="24"/>
        </w:rPr>
        <w:t xml:space="preserve"> </w:t>
      </w:r>
      <w:r>
        <w:rPr>
          <w:b/>
          <w:sz w:val="24"/>
          <w:szCs w:val="24"/>
        </w:rPr>
        <w:t>voting</w:t>
      </w:r>
      <w:r>
        <w:rPr>
          <w:b/>
          <w:spacing w:val="3"/>
          <w:sz w:val="24"/>
          <w:szCs w:val="24"/>
        </w:rPr>
        <w:t xml:space="preserve"> </w:t>
      </w:r>
      <w:r>
        <w:rPr>
          <w:b/>
          <w:spacing w:val="-3"/>
          <w:sz w:val="24"/>
          <w:szCs w:val="24"/>
        </w:rPr>
        <w:t>m</w:t>
      </w:r>
      <w:r>
        <w:rPr>
          <w:b/>
          <w:spacing w:val="1"/>
          <w:sz w:val="24"/>
          <w:szCs w:val="24"/>
        </w:rPr>
        <w:t>e</w:t>
      </w:r>
      <w:r>
        <w:rPr>
          <w:b/>
          <w:spacing w:val="-3"/>
          <w:sz w:val="24"/>
          <w:szCs w:val="24"/>
        </w:rPr>
        <w:t>m</w:t>
      </w:r>
      <w:r>
        <w:rPr>
          <w:b/>
          <w:spacing w:val="1"/>
          <w:sz w:val="24"/>
          <w:szCs w:val="24"/>
        </w:rPr>
        <w:t>be</w:t>
      </w:r>
      <w:r>
        <w:rPr>
          <w:b/>
          <w:spacing w:val="-1"/>
          <w:sz w:val="24"/>
          <w:szCs w:val="24"/>
        </w:rPr>
        <w:t>r</w:t>
      </w:r>
      <w:r>
        <w:rPr>
          <w:b/>
          <w:sz w:val="24"/>
          <w:szCs w:val="24"/>
        </w:rPr>
        <w:t>s</w:t>
      </w:r>
      <w:r>
        <w:rPr>
          <w:b/>
          <w:spacing w:val="3"/>
          <w:sz w:val="24"/>
          <w:szCs w:val="24"/>
        </w:rPr>
        <w:t xml:space="preserve"> </w:t>
      </w:r>
      <w:r>
        <w:rPr>
          <w:b/>
          <w:sz w:val="24"/>
          <w:szCs w:val="24"/>
        </w:rPr>
        <w:t>of</w:t>
      </w:r>
      <w:r>
        <w:rPr>
          <w:b/>
          <w:spacing w:val="5"/>
          <w:sz w:val="24"/>
          <w:szCs w:val="24"/>
        </w:rPr>
        <w:t xml:space="preserve"> </w:t>
      </w:r>
      <w:r>
        <w:rPr>
          <w:b/>
          <w:sz w:val="24"/>
          <w:szCs w:val="24"/>
        </w:rPr>
        <w:t xml:space="preserve">the </w:t>
      </w:r>
      <w:r>
        <w:rPr>
          <w:b/>
          <w:spacing w:val="-1"/>
          <w:sz w:val="24"/>
          <w:szCs w:val="24"/>
        </w:rPr>
        <w:t>c</w:t>
      </w:r>
      <w:r>
        <w:rPr>
          <w:b/>
          <w:sz w:val="24"/>
          <w:szCs w:val="24"/>
        </w:rPr>
        <w:t>o</w:t>
      </w:r>
      <w:r>
        <w:rPr>
          <w:b/>
          <w:spacing w:val="-1"/>
          <w:sz w:val="24"/>
          <w:szCs w:val="24"/>
        </w:rPr>
        <w:t>r</w:t>
      </w:r>
      <w:r>
        <w:rPr>
          <w:b/>
          <w:spacing w:val="1"/>
          <w:sz w:val="24"/>
          <w:szCs w:val="24"/>
        </w:rPr>
        <w:t>p</w:t>
      </w:r>
      <w:r>
        <w:rPr>
          <w:b/>
          <w:sz w:val="24"/>
          <w:szCs w:val="24"/>
        </w:rPr>
        <w:t>o</w:t>
      </w:r>
      <w:r>
        <w:rPr>
          <w:b/>
          <w:spacing w:val="-1"/>
          <w:sz w:val="24"/>
          <w:szCs w:val="24"/>
        </w:rPr>
        <w:t>r</w:t>
      </w:r>
      <w:r>
        <w:rPr>
          <w:b/>
          <w:sz w:val="24"/>
          <w:szCs w:val="24"/>
        </w:rPr>
        <w:t>a</w:t>
      </w:r>
      <w:r>
        <w:rPr>
          <w:b/>
          <w:spacing w:val="-1"/>
          <w:sz w:val="24"/>
          <w:szCs w:val="24"/>
        </w:rPr>
        <w:t>t</w:t>
      </w:r>
      <w:r>
        <w:rPr>
          <w:b/>
          <w:sz w:val="24"/>
          <w:szCs w:val="24"/>
        </w:rPr>
        <w:t>io</w:t>
      </w:r>
      <w:r>
        <w:rPr>
          <w:b/>
          <w:spacing w:val="1"/>
          <w:sz w:val="24"/>
          <w:szCs w:val="24"/>
        </w:rPr>
        <w:t>n</w:t>
      </w:r>
      <w:r>
        <w:rPr>
          <w:b/>
          <w:sz w:val="24"/>
          <w:szCs w:val="24"/>
        </w:rPr>
        <w:t xml:space="preserve">.  It has </w:t>
      </w:r>
      <w:r>
        <w:rPr>
          <w:b/>
          <w:spacing w:val="-1"/>
          <w:sz w:val="24"/>
          <w:szCs w:val="24"/>
        </w:rPr>
        <w:t>t</w:t>
      </w:r>
      <w:r>
        <w:rPr>
          <w:b/>
          <w:sz w:val="24"/>
          <w:szCs w:val="24"/>
        </w:rPr>
        <w:t>a</w:t>
      </w:r>
      <w:r>
        <w:rPr>
          <w:b/>
          <w:spacing w:val="1"/>
          <w:sz w:val="24"/>
          <w:szCs w:val="24"/>
        </w:rPr>
        <w:t>x</w:t>
      </w:r>
      <w:r>
        <w:rPr>
          <w:b/>
          <w:spacing w:val="2"/>
          <w:sz w:val="24"/>
          <w:szCs w:val="24"/>
        </w:rPr>
        <w:t>-</w:t>
      </w:r>
      <w:r>
        <w:rPr>
          <w:b/>
          <w:spacing w:val="-1"/>
          <w:sz w:val="24"/>
          <w:szCs w:val="24"/>
        </w:rPr>
        <w:t>e</w:t>
      </w:r>
      <w:r>
        <w:rPr>
          <w:b/>
          <w:sz w:val="24"/>
          <w:szCs w:val="24"/>
        </w:rPr>
        <w:t>x</w:t>
      </w:r>
      <w:r>
        <w:rPr>
          <w:b/>
          <w:spacing w:val="1"/>
          <w:sz w:val="24"/>
          <w:szCs w:val="24"/>
        </w:rPr>
        <w:t>e</w:t>
      </w:r>
      <w:r>
        <w:rPr>
          <w:b/>
          <w:spacing w:val="-3"/>
          <w:sz w:val="24"/>
          <w:szCs w:val="24"/>
        </w:rPr>
        <w:t>m</w:t>
      </w:r>
      <w:r>
        <w:rPr>
          <w:b/>
          <w:spacing w:val="1"/>
          <w:sz w:val="24"/>
          <w:szCs w:val="24"/>
        </w:rPr>
        <w:t>p</w:t>
      </w:r>
      <w:r>
        <w:rPr>
          <w:b/>
          <w:sz w:val="24"/>
          <w:szCs w:val="24"/>
        </w:rPr>
        <w:t>t s</w:t>
      </w:r>
      <w:r>
        <w:rPr>
          <w:b/>
          <w:spacing w:val="-1"/>
          <w:sz w:val="24"/>
          <w:szCs w:val="24"/>
        </w:rPr>
        <w:t>t</w:t>
      </w:r>
      <w:r>
        <w:rPr>
          <w:b/>
          <w:spacing w:val="2"/>
          <w:sz w:val="24"/>
          <w:szCs w:val="24"/>
        </w:rPr>
        <w:t>a</w:t>
      </w:r>
      <w:r>
        <w:rPr>
          <w:b/>
          <w:sz w:val="24"/>
          <w:szCs w:val="24"/>
        </w:rPr>
        <w:t xml:space="preserve">tus </w:t>
      </w:r>
      <w:r>
        <w:rPr>
          <w:b/>
          <w:spacing w:val="1"/>
          <w:sz w:val="24"/>
          <w:szCs w:val="24"/>
        </w:rPr>
        <w:t>pu</w:t>
      </w:r>
      <w:r>
        <w:rPr>
          <w:b/>
          <w:spacing w:val="-1"/>
          <w:sz w:val="24"/>
          <w:szCs w:val="24"/>
        </w:rPr>
        <w:t>r</w:t>
      </w:r>
      <w:r>
        <w:rPr>
          <w:b/>
          <w:sz w:val="24"/>
          <w:szCs w:val="24"/>
        </w:rPr>
        <w:t>s</w:t>
      </w:r>
      <w:r>
        <w:rPr>
          <w:b/>
          <w:spacing w:val="1"/>
          <w:sz w:val="24"/>
          <w:szCs w:val="24"/>
        </w:rPr>
        <w:t>u</w:t>
      </w:r>
      <w:r>
        <w:rPr>
          <w:b/>
          <w:sz w:val="24"/>
          <w:szCs w:val="24"/>
        </w:rPr>
        <w:t>a</w:t>
      </w:r>
      <w:r>
        <w:rPr>
          <w:b/>
          <w:spacing w:val="1"/>
          <w:sz w:val="24"/>
          <w:szCs w:val="24"/>
        </w:rPr>
        <w:t>n</w:t>
      </w:r>
      <w:r>
        <w:rPr>
          <w:b/>
          <w:sz w:val="24"/>
          <w:szCs w:val="24"/>
        </w:rPr>
        <w:t>t</w:t>
      </w:r>
      <w:r>
        <w:rPr>
          <w:b/>
          <w:spacing w:val="-3"/>
          <w:sz w:val="24"/>
          <w:szCs w:val="24"/>
        </w:rPr>
        <w:t xml:space="preserve"> </w:t>
      </w:r>
      <w:r>
        <w:rPr>
          <w:b/>
          <w:spacing w:val="-1"/>
          <w:sz w:val="24"/>
          <w:szCs w:val="24"/>
        </w:rPr>
        <w:t>t</w:t>
      </w:r>
      <w:r>
        <w:rPr>
          <w:b/>
          <w:sz w:val="24"/>
          <w:szCs w:val="24"/>
        </w:rPr>
        <w:t>o IRC</w:t>
      </w:r>
      <w:r>
        <w:rPr>
          <w:b/>
          <w:spacing w:val="-1"/>
          <w:sz w:val="24"/>
          <w:szCs w:val="24"/>
        </w:rPr>
        <w:t xml:space="preserve"> </w:t>
      </w:r>
      <w:r>
        <w:rPr>
          <w:b/>
          <w:sz w:val="24"/>
          <w:szCs w:val="24"/>
        </w:rPr>
        <w:t xml:space="preserve">§ 501 </w:t>
      </w:r>
      <w:r>
        <w:rPr>
          <w:b/>
          <w:spacing w:val="-1"/>
          <w:sz w:val="24"/>
          <w:szCs w:val="24"/>
        </w:rPr>
        <w:t>(</w:t>
      </w:r>
      <w:r>
        <w:rPr>
          <w:b/>
          <w:spacing w:val="1"/>
          <w:sz w:val="24"/>
          <w:szCs w:val="24"/>
        </w:rPr>
        <w:t>c</w:t>
      </w:r>
      <w:r>
        <w:rPr>
          <w:b/>
          <w:sz w:val="24"/>
          <w:szCs w:val="24"/>
        </w:rPr>
        <w:t>)</w:t>
      </w:r>
      <w:r>
        <w:rPr>
          <w:b/>
          <w:spacing w:val="2"/>
          <w:sz w:val="24"/>
          <w:szCs w:val="24"/>
        </w:rPr>
        <w:t xml:space="preserve"> </w:t>
      </w:r>
      <w:r>
        <w:rPr>
          <w:b/>
          <w:sz w:val="24"/>
          <w:szCs w:val="24"/>
        </w:rPr>
        <w:t>(3</w:t>
      </w:r>
      <w:r>
        <w:rPr>
          <w:b/>
          <w:spacing w:val="-1"/>
          <w:sz w:val="24"/>
          <w:szCs w:val="24"/>
        </w:rPr>
        <w:t>)</w:t>
      </w:r>
      <w:r>
        <w:rPr>
          <w:b/>
          <w:sz w:val="24"/>
          <w:szCs w:val="24"/>
        </w:rPr>
        <w:t>.</w:t>
      </w:r>
    </w:p>
    <w:p w14:paraId="712081A4" w14:textId="77777777" w:rsidR="00EA2836" w:rsidRDefault="00EA2836">
      <w:pPr>
        <w:spacing w:line="240" w:lineRule="exact"/>
        <w:rPr>
          <w:sz w:val="24"/>
          <w:szCs w:val="24"/>
        </w:rPr>
      </w:pPr>
    </w:p>
    <w:p w14:paraId="071A75F4" w14:textId="77777777" w:rsidR="00EA2836" w:rsidRDefault="00542952">
      <w:pPr>
        <w:ind w:left="220" w:right="6444"/>
        <w:jc w:val="both"/>
        <w:rPr>
          <w:sz w:val="24"/>
          <w:szCs w:val="24"/>
        </w:rPr>
      </w:pPr>
      <w:r>
        <w:rPr>
          <w:b/>
          <w:spacing w:val="1"/>
          <w:sz w:val="24"/>
          <w:szCs w:val="24"/>
        </w:rPr>
        <w:t>S</w:t>
      </w:r>
      <w:r>
        <w:rPr>
          <w:b/>
          <w:sz w:val="24"/>
          <w:szCs w:val="24"/>
        </w:rPr>
        <w:t>TAT</w:t>
      </w:r>
      <w:r>
        <w:rPr>
          <w:b/>
          <w:spacing w:val="1"/>
          <w:sz w:val="24"/>
          <w:szCs w:val="24"/>
        </w:rPr>
        <w:t>E</w:t>
      </w:r>
      <w:r>
        <w:rPr>
          <w:b/>
          <w:spacing w:val="-1"/>
          <w:sz w:val="24"/>
          <w:szCs w:val="24"/>
        </w:rPr>
        <w:t>M</w:t>
      </w:r>
      <w:r>
        <w:rPr>
          <w:b/>
          <w:sz w:val="24"/>
          <w:szCs w:val="24"/>
        </w:rPr>
        <w:t>ENT OF P</w:t>
      </w:r>
      <w:r>
        <w:rPr>
          <w:b/>
          <w:spacing w:val="-1"/>
          <w:sz w:val="24"/>
          <w:szCs w:val="24"/>
        </w:rPr>
        <w:t>U</w:t>
      </w:r>
      <w:r>
        <w:rPr>
          <w:b/>
          <w:spacing w:val="-3"/>
          <w:sz w:val="24"/>
          <w:szCs w:val="24"/>
        </w:rPr>
        <w:t>R</w:t>
      </w:r>
      <w:r>
        <w:rPr>
          <w:b/>
          <w:sz w:val="24"/>
          <w:szCs w:val="24"/>
        </w:rPr>
        <w:t>PO</w:t>
      </w:r>
      <w:r>
        <w:rPr>
          <w:b/>
          <w:spacing w:val="1"/>
          <w:sz w:val="24"/>
          <w:szCs w:val="24"/>
        </w:rPr>
        <w:t>S</w:t>
      </w:r>
      <w:r>
        <w:rPr>
          <w:b/>
          <w:sz w:val="24"/>
          <w:szCs w:val="24"/>
        </w:rPr>
        <w:t>E</w:t>
      </w:r>
    </w:p>
    <w:p w14:paraId="1D2BD168" w14:textId="77777777" w:rsidR="00EA2836" w:rsidRDefault="00EA2836">
      <w:pPr>
        <w:spacing w:before="4" w:line="240" w:lineRule="exact"/>
        <w:rPr>
          <w:sz w:val="24"/>
          <w:szCs w:val="24"/>
        </w:rPr>
      </w:pPr>
    </w:p>
    <w:p w14:paraId="350D4C5D" w14:textId="77777777" w:rsidR="00EA2836" w:rsidRDefault="00542952">
      <w:pPr>
        <w:spacing w:line="260" w:lineRule="exact"/>
        <w:ind w:left="220" w:right="876"/>
        <w:jc w:val="both"/>
        <w:rPr>
          <w:sz w:val="24"/>
          <w:szCs w:val="24"/>
        </w:rPr>
      </w:pP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4"/>
          <w:sz w:val="24"/>
          <w:szCs w:val="24"/>
        </w:rPr>
        <w:t xml:space="preserve"> </w:t>
      </w:r>
      <w:r>
        <w:rPr>
          <w:b/>
          <w:spacing w:val="1"/>
          <w:sz w:val="24"/>
          <w:szCs w:val="24"/>
        </w:rPr>
        <w:t>S</w:t>
      </w:r>
      <w:r>
        <w:rPr>
          <w:b/>
          <w:sz w:val="24"/>
          <w:szCs w:val="24"/>
        </w:rPr>
        <w:t>ta</w:t>
      </w:r>
      <w:r>
        <w:rPr>
          <w:b/>
          <w:spacing w:val="-1"/>
          <w:sz w:val="24"/>
          <w:szCs w:val="24"/>
        </w:rPr>
        <w:t>t</w:t>
      </w:r>
      <w:r>
        <w:rPr>
          <w:b/>
          <w:sz w:val="24"/>
          <w:szCs w:val="24"/>
        </w:rPr>
        <w:t>io</w:t>
      </w:r>
      <w:r>
        <w:rPr>
          <w:b/>
          <w:spacing w:val="1"/>
          <w:sz w:val="24"/>
          <w:szCs w:val="24"/>
        </w:rPr>
        <w:t>n</w:t>
      </w:r>
      <w:r>
        <w:rPr>
          <w:b/>
          <w:sz w:val="24"/>
          <w:szCs w:val="24"/>
        </w:rPr>
        <w:t xml:space="preserve">’s </w:t>
      </w:r>
      <w:r>
        <w:rPr>
          <w:b/>
          <w:spacing w:val="1"/>
          <w:sz w:val="24"/>
          <w:szCs w:val="24"/>
        </w:rPr>
        <w:t>p</w:t>
      </w:r>
      <w:r>
        <w:rPr>
          <w:b/>
          <w:spacing w:val="-1"/>
          <w:sz w:val="24"/>
          <w:szCs w:val="24"/>
        </w:rPr>
        <w:t>ur</w:t>
      </w:r>
      <w:r>
        <w:rPr>
          <w:b/>
          <w:spacing w:val="1"/>
          <w:sz w:val="24"/>
          <w:szCs w:val="24"/>
        </w:rPr>
        <w:t>p</w:t>
      </w:r>
      <w:r>
        <w:rPr>
          <w:b/>
          <w:sz w:val="24"/>
          <w:szCs w:val="24"/>
        </w:rPr>
        <w:t>ose</w:t>
      </w:r>
      <w:r>
        <w:rPr>
          <w:b/>
          <w:spacing w:val="2"/>
          <w:sz w:val="24"/>
          <w:szCs w:val="24"/>
        </w:rPr>
        <w:t xml:space="preserve"> </w:t>
      </w:r>
      <w:r>
        <w:rPr>
          <w:b/>
          <w:sz w:val="24"/>
          <w:szCs w:val="24"/>
        </w:rPr>
        <w:t>is</w:t>
      </w:r>
      <w:r>
        <w:rPr>
          <w:b/>
          <w:spacing w:val="4"/>
          <w:sz w:val="24"/>
          <w:szCs w:val="24"/>
        </w:rPr>
        <w:t xml:space="preserve"> </w:t>
      </w:r>
      <w:r>
        <w:rPr>
          <w:b/>
          <w:sz w:val="24"/>
          <w:szCs w:val="24"/>
        </w:rPr>
        <w:t>to</w:t>
      </w:r>
      <w:r>
        <w:rPr>
          <w:b/>
          <w:spacing w:val="2"/>
          <w:sz w:val="24"/>
          <w:szCs w:val="24"/>
        </w:rPr>
        <w:t xml:space="preserve"> </w:t>
      </w:r>
      <w:r>
        <w:rPr>
          <w:b/>
          <w:spacing w:val="1"/>
          <w:sz w:val="24"/>
          <w:szCs w:val="24"/>
        </w:rPr>
        <w:t>p</w:t>
      </w:r>
      <w:r>
        <w:rPr>
          <w:b/>
          <w:spacing w:val="-1"/>
          <w:sz w:val="24"/>
          <w:szCs w:val="24"/>
        </w:rPr>
        <w:t>r</w:t>
      </w:r>
      <w:r>
        <w:rPr>
          <w:b/>
          <w:sz w:val="24"/>
          <w:szCs w:val="24"/>
        </w:rPr>
        <w:t>ov</w:t>
      </w:r>
      <w:r>
        <w:rPr>
          <w:b/>
          <w:spacing w:val="-2"/>
          <w:sz w:val="24"/>
          <w:szCs w:val="24"/>
        </w:rPr>
        <w:t>i</w:t>
      </w:r>
      <w:r>
        <w:rPr>
          <w:b/>
          <w:spacing w:val="1"/>
          <w:sz w:val="24"/>
          <w:szCs w:val="24"/>
        </w:rPr>
        <w:t>d</w:t>
      </w:r>
      <w:r>
        <w:rPr>
          <w:b/>
          <w:sz w:val="24"/>
          <w:szCs w:val="24"/>
        </w:rPr>
        <w:t>e a</w:t>
      </w:r>
      <w:r>
        <w:rPr>
          <w:b/>
          <w:spacing w:val="3"/>
          <w:sz w:val="24"/>
          <w:szCs w:val="24"/>
        </w:rPr>
        <w:t xml:space="preserve"> </w:t>
      </w:r>
      <w:r>
        <w:rPr>
          <w:b/>
          <w:sz w:val="24"/>
          <w:szCs w:val="24"/>
        </w:rPr>
        <w:t>sa</w:t>
      </w:r>
      <w:r>
        <w:rPr>
          <w:b/>
          <w:spacing w:val="2"/>
          <w:sz w:val="24"/>
          <w:szCs w:val="24"/>
        </w:rPr>
        <w:t>f</w:t>
      </w:r>
      <w:r>
        <w:rPr>
          <w:b/>
          <w:spacing w:val="-1"/>
          <w:sz w:val="24"/>
          <w:szCs w:val="24"/>
        </w:rPr>
        <w:t>e</w:t>
      </w:r>
      <w:r>
        <w:rPr>
          <w:b/>
          <w:sz w:val="24"/>
          <w:szCs w:val="24"/>
        </w:rPr>
        <w:t>,</w:t>
      </w:r>
      <w:r>
        <w:rPr>
          <w:b/>
          <w:spacing w:val="3"/>
          <w:sz w:val="24"/>
          <w:szCs w:val="24"/>
        </w:rPr>
        <w:t xml:space="preserve"> </w:t>
      </w:r>
      <w:r>
        <w:rPr>
          <w:b/>
          <w:sz w:val="24"/>
          <w:szCs w:val="24"/>
        </w:rPr>
        <w:t>a</w:t>
      </w:r>
      <w:r>
        <w:rPr>
          <w:b/>
          <w:spacing w:val="-1"/>
          <w:sz w:val="24"/>
          <w:szCs w:val="24"/>
        </w:rPr>
        <w:t>cce</w:t>
      </w:r>
      <w:r>
        <w:rPr>
          <w:b/>
          <w:sz w:val="24"/>
          <w:szCs w:val="24"/>
        </w:rPr>
        <w:t>ss</w:t>
      </w:r>
      <w:r>
        <w:rPr>
          <w:b/>
          <w:spacing w:val="1"/>
          <w:sz w:val="24"/>
          <w:szCs w:val="24"/>
        </w:rPr>
        <w:t>ib</w:t>
      </w:r>
      <w:r>
        <w:rPr>
          <w:b/>
          <w:sz w:val="24"/>
          <w:szCs w:val="24"/>
        </w:rPr>
        <w:t>le</w:t>
      </w:r>
      <w:r>
        <w:rPr>
          <w:b/>
          <w:spacing w:val="3"/>
          <w:sz w:val="24"/>
          <w:szCs w:val="24"/>
        </w:rPr>
        <w:t xml:space="preserve"> </w:t>
      </w:r>
      <w:r>
        <w:rPr>
          <w:b/>
          <w:sz w:val="24"/>
          <w:szCs w:val="24"/>
        </w:rPr>
        <w:t>a</w:t>
      </w:r>
      <w:r>
        <w:rPr>
          <w:b/>
          <w:spacing w:val="-1"/>
          <w:sz w:val="24"/>
          <w:szCs w:val="24"/>
        </w:rPr>
        <w:t>n</w:t>
      </w:r>
      <w:r>
        <w:rPr>
          <w:b/>
          <w:sz w:val="24"/>
          <w:szCs w:val="24"/>
        </w:rPr>
        <w:t>d</w:t>
      </w:r>
      <w:r>
        <w:rPr>
          <w:b/>
          <w:spacing w:val="4"/>
          <w:sz w:val="24"/>
          <w:szCs w:val="24"/>
        </w:rPr>
        <w:t xml:space="preserve"> </w:t>
      </w:r>
      <w:r>
        <w:rPr>
          <w:b/>
          <w:spacing w:val="-2"/>
          <w:sz w:val="24"/>
          <w:szCs w:val="24"/>
        </w:rPr>
        <w:t>a</w:t>
      </w:r>
      <w:r>
        <w:rPr>
          <w:b/>
          <w:spacing w:val="1"/>
          <w:sz w:val="24"/>
          <w:szCs w:val="24"/>
        </w:rPr>
        <w:t>ff</w:t>
      </w:r>
      <w:r>
        <w:rPr>
          <w:b/>
          <w:sz w:val="24"/>
          <w:szCs w:val="24"/>
        </w:rPr>
        <w:t>o</w:t>
      </w:r>
      <w:r>
        <w:rPr>
          <w:b/>
          <w:spacing w:val="-1"/>
          <w:sz w:val="24"/>
          <w:szCs w:val="24"/>
        </w:rPr>
        <w:t>r</w:t>
      </w:r>
      <w:r>
        <w:rPr>
          <w:b/>
          <w:spacing w:val="1"/>
          <w:sz w:val="24"/>
          <w:szCs w:val="24"/>
        </w:rPr>
        <w:t>d</w:t>
      </w:r>
      <w:r>
        <w:rPr>
          <w:b/>
          <w:spacing w:val="-2"/>
          <w:sz w:val="24"/>
          <w:szCs w:val="24"/>
        </w:rPr>
        <w:t>a</w:t>
      </w:r>
      <w:r>
        <w:rPr>
          <w:b/>
          <w:spacing w:val="1"/>
          <w:sz w:val="24"/>
          <w:szCs w:val="24"/>
        </w:rPr>
        <w:t>b</w:t>
      </w:r>
      <w:r w:rsidR="00BC3ACA">
        <w:rPr>
          <w:b/>
          <w:sz w:val="24"/>
          <w:szCs w:val="24"/>
        </w:rPr>
        <w:t>le,</w:t>
      </w:r>
      <w:r>
        <w:rPr>
          <w:b/>
          <w:sz w:val="24"/>
          <w:szCs w:val="24"/>
        </w:rPr>
        <w:t xml:space="preserve"> </w:t>
      </w:r>
      <w:r>
        <w:rPr>
          <w:b/>
          <w:spacing w:val="1"/>
          <w:sz w:val="24"/>
          <w:szCs w:val="24"/>
        </w:rPr>
        <w:t>b</w:t>
      </w:r>
      <w:r>
        <w:rPr>
          <w:b/>
          <w:spacing w:val="-1"/>
          <w:sz w:val="24"/>
          <w:szCs w:val="24"/>
        </w:rPr>
        <w:t>e</w:t>
      </w:r>
      <w:r>
        <w:rPr>
          <w:b/>
          <w:spacing w:val="1"/>
          <w:sz w:val="24"/>
          <w:szCs w:val="24"/>
        </w:rPr>
        <w:t>f</w:t>
      </w:r>
      <w:r>
        <w:rPr>
          <w:b/>
          <w:sz w:val="24"/>
          <w:szCs w:val="24"/>
        </w:rPr>
        <w:t>o</w:t>
      </w:r>
      <w:r>
        <w:rPr>
          <w:b/>
          <w:spacing w:val="1"/>
          <w:sz w:val="24"/>
          <w:szCs w:val="24"/>
        </w:rPr>
        <w:t>r</w:t>
      </w:r>
      <w:r>
        <w:rPr>
          <w:b/>
          <w:sz w:val="24"/>
          <w:szCs w:val="24"/>
        </w:rPr>
        <w:t>e</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a</w:t>
      </w:r>
      <w:r>
        <w:rPr>
          <w:b/>
          <w:spacing w:val="1"/>
          <w:sz w:val="24"/>
          <w:szCs w:val="24"/>
        </w:rPr>
        <w:t>f</w:t>
      </w:r>
      <w:r>
        <w:rPr>
          <w:b/>
          <w:sz w:val="24"/>
          <w:szCs w:val="24"/>
        </w:rPr>
        <w:t>t</w:t>
      </w:r>
      <w:r>
        <w:rPr>
          <w:b/>
          <w:spacing w:val="-2"/>
          <w:sz w:val="24"/>
          <w:szCs w:val="24"/>
        </w:rPr>
        <w:t>e</w:t>
      </w:r>
      <w:r>
        <w:rPr>
          <w:b/>
          <w:sz w:val="24"/>
          <w:szCs w:val="24"/>
        </w:rPr>
        <w:t>r</w:t>
      </w:r>
      <w:r>
        <w:rPr>
          <w:b/>
          <w:spacing w:val="-1"/>
          <w:sz w:val="24"/>
          <w:szCs w:val="24"/>
        </w:rPr>
        <w:t xml:space="preserve"> </w:t>
      </w:r>
      <w:r>
        <w:rPr>
          <w:b/>
          <w:sz w:val="24"/>
          <w:szCs w:val="24"/>
        </w:rPr>
        <w:t xml:space="preserve">school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 xml:space="preserve">s </w:t>
      </w:r>
      <w:r>
        <w:rPr>
          <w:b/>
          <w:spacing w:val="2"/>
          <w:sz w:val="24"/>
          <w:szCs w:val="24"/>
        </w:rPr>
        <w:t>f</w:t>
      </w:r>
      <w:r>
        <w:rPr>
          <w:b/>
          <w:sz w:val="24"/>
          <w:szCs w:val="24"/>
        </w:rPr>
        <w:t>or</w:t>
      </w:r>
      <w:r>
        <w:rPr>
          <w:b/>
          <w:spacing w:val="-1"/>
          <w:sz w:val="24"/>
          <w:szCs w:val="24"/>
        </w:rPr>
        <w:t xml:space="preserve"> 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1"/>
          <w:sz w:val="24"/>
          <w:szCs w:val="24"/>
        </w:rPr>
        <w:t xml:space="preserve"> </w:t>
      </w:r>
      <w:r>
        <w:rPr>
          <w:b/>
          <w:sz w:val="24"/>
          <w:szCs w:val="24"/>
        </w:rPr>
        <w:t xml:space="preserve">in </w:t>
      </w:r>
      <w:r>
        <w:rPr>
          <w:b/>
          <w:spacing w:val="1"/>
          <w:sz w:val="24"/>
          <w:szCs w:val="24"/>
        </w:rPr>
        <w:t>k</w:t>
      </w:r>
      <w:r>
        <w:rPr>
          <w:b/>
          <w:sz w:val="24"/>
          <w:szCs w:val="24"/>
        </w:rPr>
        <w:t>i</w:t>
      </w:r>
      <w:r>
        <w:rPr>
          <w:b/>
          <w:spacing w:val="1"/>
          <w:sz w:val="24"/>
          <w:szCs w:val="24"/>
        </w:rPr>
        <w:t>nd</w:t>
      </w:r>
      <w:r>
        <w:rPr>
          <w:b/>
          <w:spacing w:val="-1"/>
          <w:sz w:val="24"/>
          <w:szCs w:val="24"/>
        </w:rPr>
        <w:t>er</w:t>
      </w:r>
      <w:r>
        <w:rPr>
          <w:b/>
          <w:sz w:val="24"/>
          <w:szCs w:val="24"/>
        </w:rPr>
        <w:t>ga</w:t>
      </w:r>
      <w:r>
        <w:rPr>
          <w:b/>
          <w:spacing w:val="-1"/>
          <w:sz w:val="24"/>
          <w:szCs w:val="24"/>
        </w:rPr>
        <w:t>r</w:t>
      </w:r>
      <w:r>
        <w:rPr>
          <w:b/>
          <w:sz w:val="24"/>
          <w:szCs w:val="24"/>
        </w:rPr>
        <w:t>t</w:t>
      </w:r>
      <w:r>
        <w:rPr>
          <w:b/>
          <w:spacing w:val="-2"/>
          <w:sz w:val="24"/>
          <w:szCs w:val="24"/>
        </w:rPr>
        <w:t>e</w:t>
      </w:r>
      <w:r>
        <w:rPr>
          <w:b/>
          <w:sz w:val="24"/>
          <w:szCs w:val="24"/>
        </w:rPr>
        <w:t>n</w:t>
      </w:r>
      <w:r>
        <w:rPr>
          <w:b/>
          <w:spacing w:val="2"/>
          <w:sz w:val="24"/>
          <w:szCs w:val="24"/>
        </w:rPr>
        <w:t xml:space="preserve"> </w:t>
      </w:r>
      <w:r>
        <w:rPr>
          <w:b/>
          <w:sz w:val="24"/>
          <w:szCs w:val="24"/>
        </w:rPr>
        <w:t>through</w:t>
      </w:r>
      <w:r>
        <w:rPr>
          <w:b/>
          <w:spacing w:val="2"/>
          <w:sz w:val="24"/>
          <w:szCs w:val="24"/>
        </w:rPr>
        <w:t xml:space="preserve"> 6</w:t>
      </w:r>
      <w:proofErr w:type="spellStart"/>
      <w:r>
        <w:rPr>
          <w:b/>
          <w:spacing w:val="-1"/>
          <w:position w:val="11"/>
          <w:sz w:val="16"/>
          <w:szCs w:val="16"/>
        </w:rPr>
        <w:t>t</w:t>
      </w:r>
      <w:r>
        <w:rPr>
          <w:b/>
          <w:position w:val="11"/>
          <w:sz w:val="16"/>
          <w:szCs w:val="16"/>
        </w:rPr>
        <w:t>h</w:t>
      </w:r>
      <w:proofErr w:type="spellEnd"/>
      <w:r>
        <w:rPr>
          <w:b/>
          <w:spacing w:val="21"/>
          <w:position w:val="11"/>
          <w:sz w:val="16"/>
          <w:szCs w:val="16"/>
        </w:rPr>
        <w:t xml:space="preserve"> </w:t>
      </w:r>
      <w:r>
        <w:rPr>
          <w:b/>
          <w:sz w:val="24"/>
          <w:szCs w:val="24"/>
        </w:rPr>
        <w:t>g</w:t>
      </w:r>
      <w:r>
        <w:rPr>
          <w:b/>
          <w:spacing w:val="-1"/>
          <w:sz w:val="24"/>
          <w:szCs w:val="24"/>
        </w:rPr>
        <w:t>r</w:t>
      </w:r>
      <w:r>
        <w:rPr>
          <w:b/>
          <w:sz w:val="24"/>
          <w:szCs w:val="24"/>
        </w:rPr>
        <w:t>a</w:t>
      </w:r>
      <w:r>
        <w:rPr>
          <w:b/>
          <w:spacing w:val="1"/>
          <w:sz w:val="24"/>
          <w:szCs w:val="24"/>
        </w:rPr>
        <w:t>d</w:t>
      </w:r>
      <w:r>
        <w:rPr>
          <w:b/>
          <w:spacing w:val="-1"/>
          <w:sz w:val="24"/>
          <w:szCs w:val="24"/>
        </w:rPr>
        <w:t>e</w:t>
      </w:r>
      <w:r>
        <w:rPr>
          <w:b/>
          <w:sz w:val="24"/>
          <w:szCs w:val="24"/>
        </w:rPr>
        <w:t xml:space="preserve">.  </w:t>
      </w:r>
      <w:r>
        <w:rPr>
          <w:b/>
          <w:spacing w:val="20"/>
          <w:sz w:val="24"/>
          <w:szCs w:val="24"/>
        </w:rPr>
        <w:t xml:space="preserve"> </w:t>
      </w:r>
      <w:r>
        <w:rPr>
          <w:b/>
          <w:spacing w:val="2"/>
          <w:sz w:val="24"/>
          <w:szCs w:val="24"/>
        </w:rPr>
        <w:t>I</w:t>
      </w:r>
      <w:r>
        <w:rPr>
          <w:b/>
          <w:sz w:val="24"/>
          <w:szCs w:val="24"/>
        </w:rPr>
        <w:t>t o</w:t>
      </w:r>
      <w:r>
        <w:rPr>
          <w:b/>
          <w:spacing w:val="1"/>
          <w:sz w:val="24"/>
          <w:szCs w:val="24"/>
        </w:rPr>
        <w:t>ff</w:t>
      </w:r>
      <w:r>
        <w:rPr>
          <w:b/>
          <w:spacing w:val="-1"/>
          <w:sz w:val="24"/>
          <w:szCs w:val="24"/>
        </w:rPr>
        <w:t>er</w:t>
      </w:r>
      <w:r>
        <w:rPr>
          <w:b/>
          <w:sz w:val="24"/>
          <w:szCs w:val="24"/>
        </w:rPr>
        <w:t>s</w:t>
      </w:r>
      <w:r>
        <w:rPr>
          <w:b/>
          <w:spacing w:val="4"/>
          <w:sz w:val="24"/>
          <w:szCs w:val="24"/>
        </w:rPr>
        <w:t xml:space="preserve"> </w:t>
      </w:r>
      <w:r>
        <w:rPr>
          <w:b/>
          <w:sz w:val="24"/>
          <w:szCs w:val="24"/>
        </w:rPr>
        <w:t>va</w:t>
      </w:r>
      <w:r>
        <w:rPr>
          <w:b/>
          <w:spacing w:val="-1"/>
          <w:sz w:val="24"/>
          <w:szCs w:val="24"/>
        </w:rPr>
        <w:t>r</w:t>
      </w:r>
      <w:r>
        <w:rPr>
          <w:b/>
          <w:sz w:val="24"/>
          <w:szCs w:val="24"/>
        </w:rPr>
        <w:t>ied</w:t>
      </w:r>
      <w:r>
        <w:rPr>
          <w:b/>
          <w:spacing w:val="1"/>
          <w:sz w:val="24"/>
          <w:szCs w:val="24"/>
        </w:rPr>
        <w:t xml:space="preserve"> </w:t>
      </w:r>
      <w:r>
        <w:rPr>
          <w:b/>
          <w:spacing w:val="-1"/>
          <w:sz w:val="24"/>
          <w:szCs w:val="24"/>
        </w:rPr>
        <w:t>e</w:t>
      </w:r>
      <w:r>
        <w:rPr>
          <w:b/>
          <w:spacing w:val="1"/>
          <w:sz w:val="24"/>
          <w:szCs w:val="24"/>
        </w:rPr>
        <w:t>du</w:t>
      </w:r>
      <w:r>
        <w:rPr>
          <w:b/>
          <w:spacing w:val="-1"/>
          <w:sz w:val="24"/>
          <w:szCs w:val="24"/>
        </w:rPr>
        <w:t>c</w:t>
      </w:r>
      <w:r>
        <w:rPr>
          <w:b/>
          <w:sz w:val="24"/>
          <w:szCs w:val="24"/>
        </w:rPr>
        <w:t>a</w:t>
      </w:r>
      <w:r>
        <w:rPr>
          <w:b/>
          <w:spacing w:val="-1"/>
          <w:sz w:val="24"/>
          <w:szCs w:val="24"/>
        </w:rPr>
        <w:t>t</w:t>
      </w:r>
      <w:r>
        <w:rPr>
          <w:b/>
          <w:sz w:val="24"/>
          <w:szCs w:val="24"/>
        </w:rPr>
        <w:t>io</w:t>
      </w:r>
      <w:r>
        <w:rPr>
          <w:b/>
          <w:spacing w:val="1"/>
          <w:sz w:val="24"/>
          <w:szCs w:val="24"/>
        </w:rPr>
        <w:t>n</w:t>
      </w:r>
      <w:r>
        <w:rPr>
          <w:b/>
          <w:sz w:val="24"/>
          <w:szCs w:val="24"/>
        </w:rPr>
        <w:t>al</w:t>
      </w:r>
      <w:r>
        <w:rPr>
          <w:b/>
          <w:spacing w:val="1"/>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1"/>
          <w:sz w:val="24"/>
          <w:szCs w:val="24"/>
        </w:rPr>
        <w:t>e</w:t>
      </w:r>
      <w:r>
        <w:rPr>
          <w:b/>
          <w:spacing w:val="1"/>
          <w:sz w:val="24"/>
          <w:szCs w:val="24"/>
        </w:rPr>
        <w:t>n</w:t>
      </w:r>
      <w:r>
        <w:rPr>
          <w:b/>
          <w:spacing w:val="-1"/>
          <w:sz w:val="24"/>
          <w:szCs w:val="24"/>
        </w:rPr>
        <w:t>r</w:t>
      </w:r>
      <w:r>
        <w:rPr>
          <w:b/>
          <w:sz w:val="24"/>
          <w:szCs w:val="24"/>
        </w:rPr>
        <w:t>ichm</w:t>
      </w:r>
      <w:r>
        <w:rPr>
          <w:b/>
          <w:spacing w:val="-1"/>
          <w:sz w:val="24"/>
          <w:szCs w:val="24"/>
        </w:rPr>
        <w:t>e</w:t>
      </w:r>
      <w:r>
        <w:rPr>
          <w:b/>
          <w:spacing w:val="1"/>
          <w:sz w:val="24"/>
          <w:szCs w:val="24"/>
        </w:rPr>
        <w:t>n</w:t>
      </w:r>
      <w:r>
        <w:rPr>
          <w:b/>
          <w:sz w:val="24"/>
          <w:szCs w:val="24"/>
        </w:rPr>
        <w:t>t a</w:t>
      </w:r>
      <w:r>
        <w:rPr>
          <w:b/>
          <w:spacing w:val="-1"/>
          <w:sz w:val="24"/>
          <w:szCs w:val="24"/>
        </w:rPr>
        <w:t>c</w:t>
      </w:r>
      <w:r>
        <w:rPr>
          <w:b/>
          <w:sz w:val="24"/>
          <w:szCs w:val="24"/>
        </w:rPr>
        <w:t>tiviti</w:t>
      </w:r>
      <w:r>
        <w:rPr>
          <w:b/>
          <w:spacing w:val="-1"/>
          <w:sz w:val="24"/>
          <w:szCs w:val="24"/>
        </w:rPr>
        <w:t>e</w:t>
      </w:r>
      <w:r>
        <w:rPr>
          <w:b/>
          <w:sz w:val="24"/>
          <w:szCs w:val="24"/>
        </w:rPr>
        <w:t xml:space="preserve">s </w:t>
      </w:r>
      <w:r>
        <w:rPr>
          <w:b/>
          <w:spacing w:val="1"/>
          <w:sz w:val="24"/>
          <w:szCs w:val="24"/>
        </w:rPr>
        <w:t>d</w:t>
      </w:r>
      <w:r>
        <w:rPr>
          <w:b/>
          <w:spacing w:val="-1"/>
          <w:sz w:val="24"/>
          <w:szCs w:val="24"/>
        </w:rPr>
        <w:t>e</w:t>
      </w:r>
      <w:r>
        <w:rPr>
          <w:b/>
          <w:sz w:val="24"/>
          <w:szCs w:val="24"/>
        </w:rPr>
        <w:t>sig</w:t>
      </w:r>
      <w:r>
        <w:rPr>
          <w:b/>
          <w:spacing w:val="1"/>
          <w:sz w:val="24"/>
          <w:szCs w:val="24"/>
        </w:rPr>
        <w:t>n</w:t>
      </w:r>
      <w:r>
        <w:rPr>
          <w:b/>
          <w:spacing w:val="-1"/>
          <w:sz w:val="24"/>
          <w:szCs w:val="24"/>
        </w:rPr>
        <w:t>e</w:t>
      </w:r>
      <w:r>
        <w:rPr>
          <w:b/>
          <w:sz w:val="24"/>
          <w:szCs w:val="24"/>
        </w:rPr>
        <w:t>d</w:t>
      </w:r>
      <w:r>
        <w:rPr>
          <w:b/>
          <w:spacing w:val="1"/>
          <w:sz w:val="24"/>
          <w:szCs w:val="24"/>
        </w:rPr>
        <w:t xml:space="preserve"> </w:t>
      </w:r>
      <w:r>
        <w:rPr>
          <w:b/>
          <w:spacing w:val="-1"/>
          <w:sz w:val="24"/>
          <w:szCs w:val="24"/>
        </w:rPr>
        <w:t>t</w:t>
      </w:r>
      <w:r>
        <w:rPr>
          <w:b/>
          <w:sz w:val="24"/>
          <w:szCs w:val="24"/>
        </w:rPr>
        <w:t>o</w:t>
      </w:r>
      <w:r>
        <w:rPr>
          <w:b/>
          <w:spacing w:val="2"/>
          <w:sz w:val="24"/>
          <w:szCs w:val="24"/>
        </w:rPr>
        <w:t xml:space="preserve"> </w:t>
      </w:r>
      <w:r>
        <w:rPr>
          <w:b/>
          <w:spacing w:val="-1"/>
          <w:sz w:val="24"/>
          <w:szCs w:val="24"/>
        </w:rPr>
        <w:t>mee</w:t>
      </w:r>
      <w:r>
        <w:rPr>
          <w:b/>
          <w:sz w:val="24"/>
          <w:szCs w:val="24"/>
        </w:rPr>
        <w:t>t</w:t>
      </w:r>
      <w:r>
        <w:rPr>
          <w:b/>
          <w:spacing w:val="1"/>
          <w:sz w:val="24"/>
          <w:szCs w:val="24"/>
        </w:rPr>
        <w:t xml:space="preserve"> </w:t>
      </w:r>
      <w:r>
        <w:rPr>
          <w:b/>
          <w:sz w:val="24"/>
          <w:szCs w:val="24"/>
        </w:rPr>
        <w:t xml:space="preserve">the </w:t>
      </w:r>
      <w:r>
        <w:rPr>
          <w:b/>
          <w:spacing w:val="-2"/>
          <w:sz w:val="24"/>
          <w:szCs w:val="24"/>
        </w:rPr>
        <w:t>c</w:t>
      </w:r>
      <w:r>
        <w:rPr>
          <w:b/>
          <w:spacing w:val="1"/>
          <w:sz w:val="24"/>
          <w:szCs w:val="24"/>
        </w:rPr>
        <w:t>h</w:t>
      </w:r>
      <w:r>
        <w:rPr>
          <w:b/>
          <w:sz w:val="24"/>
          <w:szCs w:val="24"/>
        </w:rPr>
        <w:t>i</w:t>
      </w:r>
      <w:r>
        <w:rPr>
          <w:b/>
          <w:spacing w:val="1"/>
          <w:sz w:val="24"/>
          <w:szCs w:val="24"/>
        </w:rPr>
        <w:t>ld</w:t>
      </w:r>
      <w:r>
        <w:rPr>
          <w:b/>
          <w:sz w:val="24"/>
          <w:szCs w:val="24"/>
        </w:rPr>
        <w:t>’s dev</w:t>
      </w:r>
      <w:r>
        <w:rPr>
          <w:b/>
          <w:spacing w:val="-1"/>
          <w:sz w:val="24"/>
          <w:szCs w:val="24"/>
        </w:rPr>
        <w:t>e</w:t>
      </w:r>
      <w:r>
        <w:rPr>
          <w:b/>
          <w:sz w:val="24"/>
          <w:szCs w:val="24"/>
        </w:rPr>
        <w:t>lo</w:t>
      </w:r>
      <w:r>
        <w:rPr>
          <w:b/>
          <w:spacing w:val="1"/>
          <w:sz w:val="24"/>
          <w:szCs w:val="24"/>
        </w:rPr>
        <w:t>p</w:t>
      </w:r>
      <w:r>
        <w:rPr>
          <w:b/>
          <w:spacing w:val="-1"/>
          <w:sz w:val="24"/>
          <w:szCs w:val="24"/>
        </w:rPr>
        <w:t>me</w:t>
      </w:r>
      <w:r>
        <w:rPr>
          <w:b/>
          <w:spacing w:val="1"/>
          <w:sz w:val="24"/>
          <w:szCs w:val="24"/>
        </w:rPr>
        <w:t>n</w:t>
      </w:r>
      <w:r>
        <w:rPr>
          <w:b/>
          <w:sz w:val="24"/>
          <w:szCs w:val="24"/>
        </w:rPr>
        <w:t>tal, so</w:t>
      </w:r>
      <w:r>
        <w:rPr>
          <w:b/>
          <w:spacing w:val="-1"/>
          <w:sz w:val="24"/>
          <w:szCs w:val="24"/>
        </w:rPr>
        <w:t>c</w:t>
      </w:r>
      <w:r>
        <w:rPr>
          <w:b/>
          <w:sz w:val="24"/>
          <w:szCs w:val="24"/>
        </w:rPr>
        <w:t>ial</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e</w:t>
      </w:r>
      <w:r>
        <w:rPr>
          <w:b/>
          <w:spacing w:val="-3"/>
          <w:sz w:val="24"/>
          <w:szCs w:val="24"/>
        </w:rPr>
        <w:t>m</w:t>
      </w:r>
      <w:r>
        <w:rPr>
          <w:b/>
          <w:sz w:val="24"/>
          <w:szCs w:val="24"/>
        </w:rPr>
        <w:t>o</w:t>
      </w:r>
      <w:r>
        <w:rPr>
          <w:b/>
          <w:spacing w:val="1"/>
          <w:sz w:val="24"/>
          <w:szCs w:val="24"/>
        </w:rPr>
        <w:t>t</w:t>
      </w:r>
      <w:r>
        <w:rPr>
          <w:b/>
          <w:sz w:val="24"/>
          <w:szCs w:val="24"/>
        </w:rPr>
        <w:t>io</w:t>
      </w:r>
      <w:r>
        <w:rPr>
          <w:b/>
          <w:spacing w:val="1"/>
          <w:sz w:val="24"/>
          <w:szCs w:val="24"/>
        </w:rPr>
        <w:t>n</w:t>
      </w:r>
      <w:r>
        <w:rPr>
          <w:b/>
          <w:sz w:val="24"/>
          <w:szCs w:val="24"/>
        </w:rPr>
        <w:t xml:space="preserve">al </w:t>
      </w:r>
      <w:r>
        <w:rPr>
          <w:b/>
          <w:spacing w:val="1"/>
          <w:sz w:val="24"/>
          <w:szCs w:val="24"/>
        </w:rPr>
        <w:t>n</w:t>
      </w:r>
      <w:r>
        <w:rPr>
          <w:b/>
          <w:spacing w:val="-1"/>
          <w:sz w:val="24"/>
          <w:szCs w:val="24"/>
        </w:rPr>
        <w:t>ee</w:t>
      </w:r>
      <w:r>
        <w:rPr>
          <w:b/>
          <w:spacing w:val="1"/>
          <w:sz w:val="24"/>
          <w:szCs w:val="24"/>
        </w:rPr>
        <w:t>d</w:t>
      </w:r>
      <w:r>
        <w:rPr>
          <w:b/>
          <w:sz w:val="24"/>
          <w:szCs w:val="24"/>
        </w:rPr>
        <w:t>s in</w:t>
      </w:r>
      <w:r>
        <w:rPr>
          <w:b/>
          <w:spacing w:val="1"/>
          <w:sz w:val="24"/>
          <w:szCs w:val="24"/>
        </w:rPr>
        <w:t xml:space="preserve"> </w:t>
      </w:r>
      <w:r>
        <w:rPr>
          <w:b/>
          <w:sz w:val="24"/>
          <w:szCs w:val="24"/>
        </w:rPr>
        <w:t xml:space="preserve">a </w:t>
      </w:r>
      <w:r>
        <w:rPr>
          <w:b/>
          <w:spacing w:val="2"/>
          <w:sz w:val="24"/>
          <w:szCs w:val="24"/>
        </w:rPr>
        <w:t>w</w:t>
      </w:r>
      <w:r>
        <w:rPr>
          <w:b/>
          <w:sz w:val="24"/>
          <w:szCs w:val="24"/>
        </w:rPr>
        <w:t>a</w:t>
      </w:r>
      <w:r>
        <w:rPr>
          <w:b/>
          <w:spacing w:val="-1"/>
          <w:sz w:val="24"/>
          <w:szCs w:val="24"/>
        </w:rPr>
        <w:t>r</w:t>
      </w:r>
      <w:r>
        <w:rPr>
          <w:b/>
          <w:spacing w:val="-3"/>
          <w:sz w:val="24"/>
          <w:szCs w:val="24"/>
        </w:rPr>
        <w:t>m</w:t>
      </w:r>
      <w:r>
        <w:rPr>
          <w:b/>
          <w:sz w:val="24"/>
          <w:szCs w:val="24"/>
        </w:rPr>
        <w:t xml:space="preserve">, </w:t>
      </w:r>
      <w:r>
        <w:rPr>
          <w:b/>
          <w:spacing w:val="-1"/>
          <w:sz w:val="24"/>
          <w:szCs w:val="24"/>
        </w:rPr>
        <w:t>c</w:t>
      </w:r>
      <w:r>
        <w:rPr>
          <w:b/>
          <w:spacing w:val="2"/>
          <w:sz w:val="24"/>
          <w:szCs w:val="24"/>
        </w:rPr>
        <w:t>a</w:t>
      </w:r>
      <w:r>
        <w:rPr>
          <w:b/>
          <w:spacing w:val="-1"/>
          <w:sz w:val="24"/>
          <w:szCs w:val="24"/>
        </w:rPr>
        <w:t>r</w:t>
      </w:r>
      <w:r>
        <w:rPr>
          <w:b/>
          <w:sz w:val="24"/>
          <w:szCs w:val="24"/>
        </w:rPr>
        <w:t>i</w:t>
      </w:r>
      <w:r>
        <w:rPr>
          <w:b/>
          <w:spacing w:val="1"/>
          <w:sz w:val="24"/>
          <w:szCs w:val="24"/>
        </w:rPr>
        <w:t>n</w:t>
      </w:r>
      <w:r>
        <w:rPr>
          <w:b/>
          <w:sz w:val="24"/>
          <w:szCs w:val="24"/>
        </w:rPr>
        <w:t>g a</w:t>
      </w:r>
      <w:r>
        <w:rPr>
          <w:b/>
          <w:spacing w:val="1"/>
          <w:sz w:val="24"/>
          <w:szCs w:val="24"/>
        </w:rPr>
        <w:t>t</w:t>
      </w:r>
      <w:r>
        <w:rPr>
          <w:b/>
          <w:spacing w:val="-3"/>
          <w:sz w:val="24"/>
          <w:szCs w:val="24"/>
        </w:rPr>
        <w:t>m</w:t>
      </w:r>
      <w:r>
        <w:rPr>
          <w:b/>
          <w:sz w:val="24"/>
          <w:szCs w:val="24"/>
        </w:rPr>
        <w:t>os</w:t>
      </w:r>
      <w:r>
        <w:rPr>
          <w:b/>
          <w:spacing w:val="1"/>
          <w:sz w:val="24"/>
          <w:szCs w:val="24"/>
        </w:rPr>
        <w:t>ph</w:t>
      </w:r>
      <w:r>
        <w:rPr>
          <w:b/>
          <w:spacing w:val="-1"/>
          <w:sz w:val="24"/>
          <w:szCs w:val="24"/>
        </w:rPr>
        <w:t>ere</w:t>
      </w:r>
      <w:r>
        <w:rPr>
          <w:b/>
          <w:sz w:val="24"/>
          <w:szCs w:val="24"/>
        </w:rPr>
        <w:t>.</w:t>
      </w:r>
    </w:p>
    <w:p w14:paraId="5A374D7F" w14:textId="77777777" w:rsidR="00EA2836" w:rsidRDefault="00EA2836">
      <w:pPr>
        <w:spacing w:before="17" w:line="220" w:lineRule="exact"/>
        <w:rPr>
          <w:sz w:val="22"/>
          <w:szCs w:val="22"/>
        </w:rPr>
      </w:pPr>
    </w:p>
    <w:p w14:paraId="16A4E671" w14:textId="77777777" w:rsidR="00EA2836" w:rsidRDefault="00542952">
      <w:pPr>
        <w:ind w:left="220" w:right="5240"/>
        <w:jc w:val="both"/>
        <w:rPr>
          <w:sz w:val="24"/>
          <w:szCs w:val="24"/>
        </w:rPr>
      </w:pPr>
      <w:r>
        <w:rPr>
          <w:b/>
          <w:sz w:val="24"/>
          <w:szCs w:val="24"/>
        </w:rPr>
        <w:t>NON DISCRI</w:t>
      </w:r>
      <w:r>
        <w:rPr>
          <w:b/>
          <w:spacing w:val="-1"/>
          <w:sz w:val="24"/>
          <w:szCs w:val="24"/>
        </w:rPr>
        <w:t>M</w:t>
      </w:r>
      <w:r>
        <w:rPr>
          <w:b/>
          <w:sz w:val="24"/>
          <w:szCs w:val="24"/>
        </w:rPr>
        <w:t>IN</w:t>
      </w:r>
      <w:r>
        <w:rPr>
          <w:b/>
          <w:spacing w:val="-1"/>
          <w:sz w:val="24"/>
          <w:szCs w:val="24"/>
        </w:rPr>
        <w:t>A</w:t>
      </w:r>
      <w:r>
        <w:rPr>
          <w:b/>
          <w:sz w:val="24"/>
          <w:szCs w:val="24"/>
        </w:rPr>
        <w:t>T</w:t>
      </w:r>
      <w:r>
        <w:rPr>
          <w:b/>
          <w:spacing w:val="2"/>
          <w:sz w:val="24"/>
          <w:szCs w:val="24"/>
        </w:rPr>
        <w:t>I</w:t>
      </w:r>
      <w:r>
        <w:rPr>
          <w:b/>
          <w:sz w:val="24"/>
          <w:szCs w:val="24"/>
        </w:rPr>
        <w:t xml:space="preserve">ON </w:t>
      </w:r>
      <w:r>
        <w:rPr>
          <w:b/>
          <w:spacing w:val="1"/>
          <w:sz w:val="24"/>
          <w:szCs w:val="24"/>
        </w:rPr>
        <w:t>S</w:t>
      </w:r>
      <w:r>
        <w:rPr>
          <w:b/>
          <w:sz w:val="24"/>
          <w:szCs w:val="24"/>
        </w:rPr>
        <w:t>TA</w:t>
      </w:r>
      <w:r>
        <w:rPr>
          <w:b/>
          <w:spacing w:val="2"/>
          <w:sz w:val="24"/>
          <w:szCs w:val="24"/>
        </w:rPr>
        <w:t>T</w:t>
      </w:r>
      <w:r>
        <w:rPr>
          <w:b/>
          <w:sz w:val="24"/>
          <w:szCs w:val="24"/>
        </w:rPr>
        <w:t>E</w:t>
      </w:r>
      <w:r>
        <w:rPr>
          <w:b/>
          <w:spacing w:val="-1"/>
          <w:sz w:val="24"/>
          <w:szCs w:val="24"/>
        </w:rPr>
        <w:t>M</w:t>
      </w:r>
      <w:r>
        <w:rPr>
          <w:b/>
          <w:sz w:val="24"/>
          <w:szCs w:val="24"/>
        </w:rPr>
        <w:t>ENT</w:t>
      </w:r>
    </w:p>
    <w:p w14:paraId="4F2946B4" w14:textId="77777777" w:rsidR="00EA2836" w:rsidRDefault="00EA2836">
      <w:pPr>
        <w:spacing w:line="240" w:lineRule="exact"/>
        <w:rPr>
          <w:sz w:val="24"/>
          <w:szCs w:val="24"/>
        </w:rPr>
      </w:pPr>
    </w:p>
    <w:p w14:paraId="7D8A566E" w14:textId="77777777" w:rsidR="00EA2836" w:rsidRDefault="00542952">
      <w:pPr>
        <w:ind w:left="220" w:right="882"/>
        <w:jc w:val="both"/>
        <w:rPr>
          <w:sz w:val="24"/>
          <w:szCs w:val="24"/>
        </w:rPr>
      </w:pP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3"/>
          <w:sz w:val="24"/>
          <w:szCs w:val="24"/>
        </w:rPr>
        <w:t xml:space="preserve"> </w:t>
      </w:r>
      <w:r>
        <w:rPr>
          <w:b/>
          <w:spacing w:val="1"/>
          <w:sz w:val="24"/>
          <w:szCs w:val="24"/>
        </w:rPr>
        <w:t>S</w:t>
      </w:r>
      <w:r>
        <w:rPr>
          <w:b/>
          <w:sz w:val="24"/>
          <w:szCs w:val="24"/>
        </w:rPr>
        <w:t>ta</w:t>
      </w:r>
      <w:r>
        <w:rPr>
          <w:b/>
          <w:spacing w:val="-1"/>
          <w:sz w:val="24"/>
          <w:szCs w:val="24"/>
        </w:rPr>
        <w:t>t</w:t>
      </w:r>
      <w:r>
        <w:rPr>
          <w:b/>
          <w:sz w:val="24"/>
          <w:szCs w:val="24"/>
        </w:rPr>
        <w:t>ion</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n</w:t>
      </w:r>
      <w:r>
        <w:rPr>
          <w:b/>
          <w:sz w:val="24"/>
          <w:szCs w:val="24"/>
        </w:rPr>
        <w:t>ot</w:t>
      </w:r>
      <w:r>
        <w:rPr>
          <w:b/>
          <w:spacing w:val="1"/>
          <w:sz w:val="24"/>
          <w:szCs w:val="24"/>
        </w:rPr>
        <w:t xml:space="preserve"> d</w:t>
      </w:r>
      <w:r>
        <w:rPr>
          <w:b/>
          <w:sz w:val="24"/>
          <w:szCs w:val="24"/>
        </w:rPr>
        <w:t>isc</w:t>
      </w:r>
      <w:r>
        <w:rPr>
          <w:b/>
          <w:spacing w:val="-1"/>
          <w:sz w:val="24"/>
          <w:szCs w:val="24"/>
        </w:rPr>
        <w:t>r</w:t>
      </w:r>
      <w:r>
        <w:rPr>
          <w:b/>
          <w:sz w:val="24"/>
          <w:szCs w:val="24"/>
        </w:rPr>
        <w:t>i</w:t>
      </w:r>
      <w:r>
        <w:rPr>
          <w:b/>
          <w:spacing w:val="-3"/>
          <w:sz w:val="24"/>
          <w:szCs w:val="24"/>
        </w:rPr>
        <w:t>m</w:t>
      </w:r>
      <w:r>
        <w:rPr>
          <w:b/>
          <w:sz w:val="24"/>
          <w:szCs w:val="24"/>
        </w:rPr>
        <w:t>i</w:t>
      </w:r>
      <w:r>
        <w:rPr>
          <w:b/>
          <w:spacing w:val="1"/>
          <w:sz w:val="24"/>
          <w:szCs w:val="24"/>
        </w:rPr>
        <w:t>n</w:t>
      </w:r>
      <w:r>
        <w:rPr>
          <w:b/>
          <w:sz w:val="24"/>
          <w:szCs w:val="24"/>
        </w:rPr>
        <w:t>a</w:t>
      </w:r>
      <w:r>
        <w:rPr>
          <w:b/>
          <w:spacing w:val="1"/>
          <w:sz w:val="24"/>
          <w:szCs w:val="24"/>
        </w:rPr>
        <w:t>t</w:t>
      </w:r>
      <w:r>
        <w:rPr>
          <w:b/>
          <w:sz w:val="24"/>
          <w:szCs w:val="24"/>
        </w:rPr>
        <w:t>e</w:t>
      </w:r>
      <w:r>
        <w:rPr>
          <w:b/>
          <w:spacing w:val="1"/>
          <w:sz w:val="24"/>
          <w:szCs w:val="24"/>
        </w:rPr>
        <w:t xml:space="preserve"> </w:t>
      </w:r>
      <w:r>
        <w:rPr>
          <w:b/>
          <w:sz w:val="24"/>
          <w:szCs w:val="24"/>
        </w:rPr>
        <w:t>in</w:t>
      </w:r>
      <w:r>
        <w:rPr>
          <w:b/>
          <w:spacing w:val="3"/>
          <w:sz w:val="24"/>
          <w:szCs w:val="24"/>
        </w:rPr>
        <w:t xml:space="preserve"> </w:t>
      </w:r>
      <w:r>
        <w:rPr>
          <w:b/>
          <w:spacing w:val="1"/>
          <w:sz w:val="24"/>
          <w:szCs w:val="24"/>
        </w:rPr>
        <w:t>p</w:t>
      </w:r>
      <w:r>
        <w:rPr>
          <w:b/>
          <w:spacing w:val="-1"/>
          <w:sz w:val="24"/>
          <w:szCs w:val="24"/>
        </w:rPr>
        <w:t>r</w:t>
      </w:r>
      <w:r>
        <w:rPr>
          <w:b/>
          <w:sz w:val="24"/>
          <w:szCs w:val="24"/>
        </w:rPr>
        <w:t>ovi</w:t>
      </w:r>
      <w:r>
        <w:rPr>
          <w:b/>
          <w:spacing w:val="1"/>
          <w:sz w:val="24"/>
          <w:szCs w:val="24"/>
        </w:rPr>
        <w:t>d</w:t>
      </w:r>
      <w:r>
        <w:rPr>
          <w:b/>
          <w:sz w:val="24"/>
          <w:szCs w:val="24"/>
        </w:rPr>
        <w:t>i</w:t>
      </w:r>
      <w:r>
        <w:rPr>
          <w:b/>
          <w:spacing w:val="1"/>
          <w:sz w:val="24"/>
          <w:szCs w:val="24"/>
        </w:rPr>
        <w:t>n</w:t>
      </w:r>
      <w:r>
        <w:rPr>
          <w:b/>
          <w:sz w:val="24"/>
          <w:szCs w:val="24"/>
        </w:rPr>
        <w:t>g</w:t>
      </w:r>
      <w:r>
        <w:rPr>
          <w:b/>
          <w:spacing w:val="2"/>
          <w:sz w:val="24"/>
          <w:szCs w:val="24"/>
        </w:rPr>
        <w:t xml:space="preserve"> </w:t>
      </w:r>
      <w:r>
        <w:rPr>
          <w:b/>
          <w:sz w:val="24"/>
          <w:szCs w:val="24"/>
        </w:rPr>
        <w:t>s</w:t>
      </w:r>
      <w:r>
        <w:rPr>
          <w:b/>
          <w:spacing w:val="-1"/>
          <w:sz w:val="24"/>
          <w:szCs w:val="24"/>
        </w:rPr>
        <w:t>er</w:t>
      </w:r>
      <w:r>
        <w:rPr>
          <w:b/>
          <w:sz w:val="24"/>
          <w:szCs w:val="24"/>
        </w:rPr>
        <w:t>vic</w:t>
      </w:r>
      <w:r>
        <w:rPr>
          <w:b/>
          <w:spacing w:val="-1"/>
          <w:sz w:val="24"/>
          <w:szCs w:val="24"/>
        </w:rPr>
        <w:t>e</w:t>
      </w:r>
      <w:r>
        <w:rPr>
          <w:b/>
          <w:sz w:val="24"/>
          <w:szCs w:val="24"/>
        </w:rPr>
        <w:t>s</w:t>
      </w:r>
      <w:r>
        <w:rPr>
          <w:b/>
          <w:spacing w:val="2"/>
          <w:sz w:val="24"/>
          <w:szCs w:val="24"/>
        </w:rPr>
        <w:t xml:space="preserve"> </w:t>
      </w:r>
      <w:r>
        <w:rPr>
          <w:b/>
          <w:sz w:val="24"/>
          <w:szCs w:val="24"/>
        </w:rPr>
        <w:t>to</w:t>
      </w:r>
      <w:r>
        <w:rPr>
          <w:b/>
          <w:spacing w:val="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pacing w:val="-1"/>
          <w:sz w:val="24"/>
          <w:szCs w:val="24"/>
        </w:rPr>
        <w:t>dre</w:t>
      </w:r>
      <w:r>
        <w:rPr>
          <w:b/>
          <w:sz w:val="24"/>
          <w:szCs w:val="24"/>
        </w:rPr>
        <w:t>n</w:t>
      </w:r>
      <w:r>
        <w:rPr>
          <w:b/>
          <w:spacing w:val="3"/>
          <w:sz w:val="24"/>
          <w:szCs w:val="24"/>
        </w:rPr>
        <w:t xml:space="preserve"> </w:t>
      </w:r>
      <w:r>
        <w:rPr>
          <w:b/>
          <w:sz w:val="24"/>
          <w:szCs w:val="24"/>
        </w:rPr>
        <w:t>a</w:t>
      </w:r>
      <w:r>
        <w:rPr>
          <w:b/>
          <w:spacing w:val="1"/>
          <w:sz w:val="24"/>
          <w:szCs w:val="24"/>
        </w:rPr>
        <w:t>n</w:t>
      </w:r>
      <w:r>
        <w:rPr>
          <w:b/>
          <w:sz w:val="24"/>
          <w:szCs w:val="24"/>
        </w:rPr>
        <w:t>d</w:t>
      </w:r>
      <w:r>
        <w:rPr>
          <w:b/>
          <w:spacing w:val="3"/>
          <w:sz w:val="24"/>
          <w:szCs w:val="24"/>
        </w:rPr>
        <w:t xml:space="preserve"> </w:t>
      </w:r>
      <w:r>
        <w:rPr>
          <w:b/>
          <w:sz w:val="24"/>
          <w:szCs w:val="24"/>
        </w:rPr>
        <w:t xml:space="preserve">their </w:t>
      </w:r>
      <w:r>
        <w:rPr>
          <w:b/>
          <w:spacing w:val="1"/>
          <w:sz w:val="24"/>
          <w:szCs w:val="24"/>
        </w:rPr>
        <w:t>f</w:t>
      </w:r>
      <w:r>
        <w:rPr>
          <w:b/>
          <w:sz w:val="24"/>
          <w:szCs w:val="24"/>
        </w:rPr>
        <w:t>a</w:t>
      </w:r>
      <w:r>
        <w:rPr>
          <w:b/>
          <w:spacing w:val="-3"/>
          <w:sz w:val="24"/>
          <w:szCs w:val="24"/>
        </w:rPr>
        <w:t>m</w:t>
      </w:r>
      <w:r>
        <w:rPr>
          <w:b/>
          <w:sz w:val="24"/>
          <w:szCs w:val="24"/>
        </w:rPr>
        <w:t>i</w:t>
      </w:r>
      <w:r>
        <w:rPr>
          <w:b/>
          <w:spacing w:val="1"/>
          <w:sz w:val="24"/>
          <w:szCs w:val="24"/>
        </w:rPr>
        <w:t>l</w:t>
      </w:r>
      <w:r>
        <w:rPr>
          <w:b/>
          <w:sz w:val="24"/>
          <w:szCs w:val="24"/>
        </w:rPr>
        <w:t>ies</w:t>
      </w:r>
      <w:r>
        <w:rPr>
          <w:b/>
          <w:spacing w:val="2"/>
          <w:sz w:val="24"/>
          <w:szCs w:val="24"/>
        </w:rPr>
        <w:t xml:space="preserve"> </w:t>
      </w:r>
      <w:r>
        <w:rPr>
          <w:b/>
          <w:sz w:val="24"/>
          <w:szCs w:val="24"/>
        </w:rPr>
        <w:t>on</w:t>
      </w:r>
      <w:r>
        <w:rPr>
          <w:b/>
          <w:spacing w:val="3"/>
          <w:sz w:val="24"/>
          <w:szCs w:val="24"/>
        </w:rPr>
        <w:t xml:space="preserve"> </w:t>
      </w:r>
      <w:r>
        <w:rPr>
          <w:b/>
          <w:sz w:val="24"/>
          <w:szCs w:val="24"/>
        </w:rPr>
        <w:t>the</w:t>
      </w:r>
      <w:r>
        <w:rPr>
          <w:b/>
          <w:spacing w:val="2"/>
          <w:sz w:val="24"/>
          <w:szCs w:val="24"/>
        </w:rPr>
        <w:t xml:space="preserve"> </w:t>
      </w:r>
      <w:r>
        <w:rPr>
          <w:b/>
          <w:spacing w:val="1"/>
          <w:sz w:val="24"/>
          <w:szCs w:val="24"/>
        </w:rPr>
        <w:t>b</w:t>
      </w:r>
      <w:r>
        <w:rPr>
          <w:b/>
          <w:spacing w:val="-2"/>
          <w:sz w:val="24"/>
          <w:szCs w:val="24"/>
        </w:rPr>
        <w:t>a</w:t>
      </w:r>
      <w:r>
        <w:rPr>
          <w:b/>
          <w:sz w:val="24"/>
          <w:szCs w:val="24"/>
        </w:rPr>
        <w:t>sis</w:t>
      </w:r>
      <w:r>
        <w:rPr>
          <w:b/>
          <w:spacing w:val="1"/>
          <w:sz w:val="24"/>
          <w:szCs w:val="24"/>
        </w:rPr>
        <w:t xml:space="preserve"> </w:t>
      </w:r>
      <w:r>
        <w:rPr>
          <w:b/>
          <w:sz w:val="24"/>
          <w:szCs w:val="24"/>
        </w:rPr>
        <w:t>of</w:t>
      </w:r>
      <w:r>
        <w:rPr>
          <w:b/>
          <w:spacing w:val="4"/>
          <w:sz w:val="24"/>
          <w:szCs w:val="24"/>
        </w:rPr>
        <w:t xml:space="preserve"> </w:t>
      </w:r>
      <w:r>
        <w:rPr>
          <w:b/>
          <w:spacing w:val="-1"/>
          <w:sz w:val="24"/>
          <w:szCs w:val="24"/>
        </w:rPr>
        <w:t>r</w:t>
      </w:r>
      <w:r>
        <w:rPr>
          <w:b/>
          <w:sz w:val="24"/>
          <w:szCs w:val="24"/>
        </w:rPr>
        <w:t>a</w:t>
      </w:r>
      <w:r>
        <w:rPr>
          <w:b/>
          <w:spacing w:val="-1"/>
          <w:sz w:val="24"/>
          <w:szCs w:val="24"/>
        </w:rPr>
        <w:t>ce</w:t>
      </w:r>
      <w:r>
        <w:rPr>
          <w:b/>
          <w:sz w:val="24"/>
          <w:szCs w:val="24"/>
        </w:rPr>
        <w:t>,</w:t>
      </w:r>
      <w:r>
        <w:rPr>
          <w:b/>
          <w:spacing w:val="2"/>
          <w:sz w:val="24"/>
          <w:szCs w:val="24"/>
        </w:rPr>
        <w:t xml:space="preserve"> </w:t>
      </w:r>
      <w:r>
        <w:rPr>
          <w:b/>
          <w:spacing w:val="-1"/>
          <w:sz w:val="24"/>
          <w:szCs w:val="24"/>
        </w:rPr>
        <w:t>c</w:t>
      </w:r>
      <w:r>
        <w:rPr>
          <w:b/>
          <w:spacing w:val="1"/>
          <w:sz w:val="24"/>
          <w:szCs w:val="24"/>
        </w:rPr>
        <w:t>u</w:t>
      </w:r>
      <w:r>
        <w:rPr>
          <w:b/>
          <w:sz w:val="24"/>
          <w:szCs w:val="24"/>
        </w:rPr>
        <w:t>ltural</w:t>
      </w:r>
      <w:r>
        <w:rPr>
          <w:b/>
          <w:spacing w:val="3"/>
          <w:sz w:val="24"/>
          <w:szCs w:val="24"/>
        </w:rPr>
        <w:t xml:space="preserve"> </w:t>
      </w:r>
      <w:r>
        <w:rPr>
          <w:b/>
          <w:spacing w:val="1"/>
          <w:sz w:val="24"/>
          <w:szCs w:val="24"/>
        </w:rPr>
        <w:t>h</w:t>
      </w:r>
      <w:r>
        <w:rPr>
          <w:b/>
          <w:spacing w:val="-1"/>
          <w:sz w:val="24"/>
          <w:szCs w:val="24"/>
        </w:rPr>
        <w:t>er</w:t>
      </w:r>
      <w:r>
        <w:rPr>
          <w:b/>
          <w:sz w:val="24"/>
          <w:szCs w:val="24"/>
        </w:rPr>
        <w:t>itag</w:t>
      </w:r>
      <w:r>
        <w:rPr>
          <w:b/>
          <w:spacing w:val="-1"/>
          <w:sz w:val="24"/>
          <w:szCs w:val="24"/>
        </w:rPr>
        <w:t>e</w:t>
      </w:r>
      <w:r>
        <w:rPr>
          <w:b/>
          <w:sz w:val="24"/>
          <w:szCs w:val="24"/>
        </w:rPr>
        <w:t>,</w:t>
      </w:r>
      <w:r>
        <w:rPr>
          <w:b/>
          <w:spacing w:val="2"/>
          <w:sz w:val="24"/>
          <w:szCs w:val="24"/>
        </w:rPr>
        <w:t xml:space="preserve"> </w:t>
      </w:r>
      <w:r>
        <w:rPr>
          <w:b/>
          <w:spacing w:val="1"/>
          <w:sz w:val="24"/>
          <w:szCs w:val="24"/>
        </w:rPr>
        <w:t>n</w:t>
      </w:r>
      <w:r>
        <w:rPr>
          <w:b/>
          <w:sz w:val="24"/>
          <w:szCs w:val="24"/>
        </w:rPr>
        <w:t>a</w:t>
      </w:r>
      <w:r>
        <w:rPr>
          <w:b/>
          <w:spacing w:val="-1"/>
          <w:sz w:val="24"/>
          <w:szCs w:val="24"/>
        </w:rPr>
        <w:t>t</w:t>
      </w:r>
      <w:r>
        <w:rPr>
          <w:b/>
          <w:sz w:val="24"/>
          <w:szCs w:val="24"/>
        </w:rPr>
        <w:t>io</w:t>
      </w:r>
      <w:r>
        <w:rPr>
          <w:b/>
          <w:spacing w:val="1"/>
          <w:sz w:val="24"/>
          <w:szCs w:val="24"/>
        </w:rPr>
        <w:t>n</w:t>
      </w:r>
      <w:r>
        <w:rPr>
          <w:b/>
          <w:sz w:val="24"/>
          <w:szCs w:val="24"/>
        </w:rPr>
        <w:t>al</w:t>
      </w:r>
      <w:r>
        <w:rPr>
          <w:b/>
          <w:spacing w:val="3"/>
          <w:sz w:val="24"/>
          <w:szCs w:val="24"/>
        </w:rPr>
        <w:t xml:space="preserve"> </w:t>
      </w:r>
      <w:r>
        <w:rPr>
          <w:b/>
          <w:sz w:val="24"/>
          <w:szCs w:val="24"/>
        </w:rPr>
        <w:t>o</w:t>
      </w:r>
      <w:r>
        <w:rPr>
          <w:b/>
          <w:spacing w:val="-1"/>
          <w:sz w:val="24"/>
          <w:szCs w:val="24"/>
        </w:rPr>
        <w:t>r</w:t>
      </w:r>
      <w:r>
        <w:rPr>
          <w:b/>
          <w:sz w:val="24"/>
          <w:szCs w:val="24"/>
        </w:rPr>
        <w:t>ig</w:t>
      </w:r>
      <w:r>
        <w:rPr>
          <w:b/>
          <w:spacing w:val="-1"/>
          <w:sz w:val="24"/>
          <w:szCs w:val="24"/>
        </w:rPr>
        <w:t>i</w:t>
      </w:r>
      <w:r>
        <w:rPr>
          <w:b/>
          <w:spacing w:val="1"/>
          <w:sz w:val="24"/>
          <w:szCs w:val="24"/>
        </w:rPr>
        <w:t>n</w:t>
      </w:r>
      <w:r>
        <w:rPr>
          <w:b/>
          <w:sz w:val="24"/>
          <w:szCs w:val="24"/>
        </w:rPr>
        <w:t xml:space="preserve">, </w:t>
      </w:r>
      <w:r>
        <w:rPr>
          <w:b/>
          <w:spacing w:val="-3"/>
          <w:sz w:val="24"/>
          <w:szCs w:val="24"/>
        </w:rPr>
        <w:t>m</w:t>
      </w:r>
      <w:r>
        <w:rPr>
          <w:b/>
          <w:spacing w:val="2"/>
          <w:sz w:val="24"/>
          <w:szCs w:val="24"/>
        </w:rPr>
        <w:t>a</w:t>
      </w:r>
      <w:r>
        <w:rPr>
          <w:b/>
          <w:spacing w:val="-1"/>
          <w:sz w:val="24"/>
          <w:szCs w:val="24"/>
        </w:rPr>
        <w:t>r</w:t>
      </w:r>
      <w:r>
        <w:rPr>
          <w:b/>
          <w:sz w:val="24"/>
          <w:szCs w:val="24"/>
        </w:rPr>
        <w:t>ital</w:t>
      </w:r>
      <w:r>
        <w:rPr>
          <w:b/>
          <w:spacing w:val="3"/>
          <w:sz w:val="24"/>
          <w:szCs w:val="24"/>
        </w:rPr>
        <w:t xml:space="preserve"> </w:t>
      </w:r>
      <w:r>
        <w:rPr>
          <w:b/>
          <w:sz w:val="24"/>
          <w:szCs w:val="24"/>
        </w:rPr>
        <w:t>sta</w:t>
      </w:r>
      <w:r>
        <w:rPr>
          <w:b/>
          <w:spacing w:val="-1"/>
          <w:sz w:val="24"/>
          <w:szCs w:val="24"/>
        </w:rPr>
        <w:t>t</w:t>
      </w:r>
      <w:r>
        <w:rPr>
          <w:b/>
          <w:spacing w:val="1"/>
          <w:sz w:val="24"/>
          <w:szCs w:val="24"/>
        </w:rPr>
        <w:t>u</w:t>
      </w:r>
      <w:r>
        <w:rPr>
          <w:b/>
          <w:sz w:val="24"/>
          <w:szCs w:val="24"/>
        </w:rPr>
        <w:t xml:space="preserve">s, </w:t>
      </w:r>
      <w:r>
        <w:rPr>
          <w:b/>
          <w:spacing w:val="-1"/>
          <w:sz w:val="24"/>
          <w:szCs w:val="24"/>
        </w:rPr>
        <w:t>re</w:t>
      </w:r>
      <w:r>
        <w:rPr>
          <w:b/>
          <w:sz w:val="24"/>
          <w:szCs w:val="24"/>
        </w:rPr>
        <w:t>l</w:t>
      </w:r>
      <w:r>
        <w:rPr>
          <w:b/>
          <w:spacing w:val="1"/>
          <w:sz w:val="24"/>
          <w:szCs w:val="24"/>
        </w:rPr>
        <w:t>i</w:t>
      </w:r>
      <w:r>
        <w:rPr>
          <w:b/>
          <w:sz w:val="24"/>
          <w:szCs w:val="24"/>
        </w:rPr>
        <w:t>gio</w:t>
      </w:r>
      <w:r>
        <w:rPr>
          <w:b/>
          <w:spacing w:val="1"/>
          <w:sz w:val="24"/>
          <w:szCs w:val="24"/>
        </w:rPr>
        <w:t>n</w:t>
      </w:r>
      <w:r>
        <w:rPr>
          <w:b/>
          <w:sz w:val="24"/>
          <w:szCs w:val="24"/>
        </w:rPr>
        <w:t xml:space="preserve">, </w:t>
      </w:r>
      <w:r>
        <w:rPr>
          <w:b/>
          <w:spacing w:val="1"/>
          <w:sz w:val="24"/>
          <w:szCs w:val="24"/>
        </w:rPr>
        <w:t>p</w:t>
      </w:r>
      <w:r>
        <w:rPr>
          <w:b/>
          <w:sz w:val="24"/>
          <w:szCs w:val="24"/>
        </w:rPr>
        <w:t>ol</w:t>
      </w:r>
      <w:r>
        <w:rPr>
          <w:b/>
          <w:spacing w:val="1"/>
          <w:sz w:val="24"/>
          <w:szCs w:val="24"/>
        </w:rPr>
        <w:t>i</w:t>
      </w:r>
      <w:r>
        <w:rPr>
          <w:b/>
          <w:sz w:val="24"/>
          <w:szCs w:val="24"/>
        </w:rPr>
        <w:t>ti</w:t>
      </w:r>
      <w:r>
        <w:rPr>
          <w:b/>
          <w:spacing w:val="-1"/>
          <w:sz w:val="24"/>
          <w:szCs w:val="24"/>
        </w:rPr>
        <w:t>c</w:t>
      </w:r>
      <w:r>
        <w:rPr>
          <w:b/>
          <w:sz w:val="24"/>
          <w:szCs w:val="24"/>
        </w:rPr>
        <w:t xml:space="preserve">al </w:t>
      </w:r>
      <w:r>
        <w:rPr>
          <w:b/>
          <w:spacing w:val="1"/>
          <w:sz w:val="24"/>
          <w:szCs w:val="24"/>
        </w:rPr>
        <w:t>b</w:t>
      </w:r>
      <w:r>
        <w:rPr>
          <w:b/>
          <w:spacing w:val="-1"/>
          <w:sz w:val="24"/>
          <w:szCs w:val="24"/>
        </w:rPr>
        <w:t>e</w:t>
      </w:r>
      <w:r>
        <w:rPr>
          <w:b/>
          <w:sz w:val="24"/>
          <w:szCs w:val="24"/>
        </w:rPr>
        <w:t>l</w:t>
      </w:r>
      <w:r>
        <w:rPr>
          <w:b/>
          <w:spacing w:val="1"/>
          <w:sz w:val="24"/>
          <w:szCs w:val="24"/>
        </w:rPr>
        <w:t>i</w:t>
      </w:r>
      <w:r>
        <w:rPr>
          <w:b/>
          <w:spacing w:val="-3"/>
          <w:sz w:val="24"/>
          <w:szCs w:val="24"/>
        </w:rPr>
        <w:t>e</w:t>
      </w:r>
      <w:r>
        <w:rPr>
          <w:b/>
          <w:spacing w:val="1"/>
          <w:sz w:val="24"/>
          <w:szCs w:val="24"/>
        </w:rPr>
        <w:t>f</w:t>
      </w:r>
      <w:r>
        <w:rPr>
          <w:b/>
          <w:spacing w:val="-2"/>
          <w:sz w:val="24"/>
          <w:szCs w:val="24"/>
        </w:rPr>
        <w:t>s</w:t>
      </w:r>
      <w:r>
        <w:rPr>
          <w:b/>
          <w:sz w:val="24"/>
          <w:szCs w:val="24"/>
        </w:rPr>
        <w:t xml:space="preserve">, </w:t>
      </w:r>
      <w:r>
        <w:rPr>
          <w:b/>
          <w:spacing w:val="1"/>
          <w:sz w:val="24"/>
          <w:szCs w:val="24"/>
        </w:rPr>
        <w:t>d</w:t>
      </w:r>
      <w:r>
        <w:rPr>
          <w:b/>
          <w:sz w:val="24"/>
          <w:szCs w:val="24"/>
        </w:rPr>
        <w:t>isa</w:t>
      </w:r>
      <w:r>
        <w:rPr>
          <w:b/>
          <w:spacing w:val="1"/>
          <w:sz w:val="24"/>
          <w:szCs w:val="24"/>
        </w:rPr>
        <w:t>b</w:t>
      </w:r>
      <w:r>
        <w:rPr>
          <w:b/>
          <w:sz w:val="24"/>
          <w:szCs w:val="24"/>
        </w:rPr>
        <w:t>i</w:t>
      </w:r>
      <w:r>
        <w:rPr>
          <w:b/>
          <w:spacing w:val="-1"/>
          <w:sz w:val="24"/>
          <w:szCs w:val="24"/>
        </w:rPr>
        <w:t>l</w:t>
      </w:r>
      <w:r>
        <w:rPr>
          <w:b/>
          <w:sz w:val="24"/>
          <w:szCs w:val="24"/>
        </w:rPr>
        <w:t>ity and</w:t>
      </w:r>
      <w:r>
        <w:rPr>
          <w:b/>
          <w:spacing w:val="1"/>
          <w:sz w:val="24"/>
          <w:szCs w:val="24"/>
        </w:rPr>
        <w:t xml:space="preserve"> </w:t>
      </w:r>
      <w:r>
        <w:rPr>
          <w:b/>
          <w:sz w:val="24"/>
          <w:szCs w:val="24"/>
        </w:rPr>
        <w:t xml:space="preserve">sexual </w:t>
      </w:r>
      <w:r>
        <w:rPr>
          <w:b/>
          <w:spacing w:val="-2"/>
          <w:sz w:val="24"/>
          <w:szCs w:val="24"/>
        </w:rPr>
        <w:t>o</w:t>
      </w:r>
      <w:r>
        <w:rPr>
          <w:b/>
          <w:spacing w:val="-1"/>
          <w:sz w:val="24"/>
          <w:szCs w:val="24"/>
        </w:rPr>
        <w:t>r</w:t>
      </w:r>
      <w:r>
        <w:rPr>
          <w:b/>
          <w:sz w:val="24"/>
          <w:szCs w:val="24"/>
        </w:rPr>
        <w:t>ienta</w:t>
      </w:r>
      <w:r>
        <w:rPr>
          <w:b/>
          <w:spacing w:val="-1"/>
          <w:sz w:val="24"/>
          <w:szCs w:val="24"/>
        </w:rPr>
        <w:t>t</w:t>
      </w:r>
      <w:r>
        <w:rPr>
          <w:b/>
          <w:sz w:val="24"/>
          <w:szCs w:val="24"/>
        </w:rPr>
        <w:t>io</w:t>
      </w:r>
      <w:r>
        <w:rPr>
          <w:b/>
          <w:spacing w:val="1"/>
          <w:sz w:val="24"/>
          <w:szCs w:val="24"/>
        </w:rPr>
        <w:t>n</w:t>
      </w:r>
      <w:r>
        <w:rPr>
          <w:b/>
          <w:sz w:val="24"/>
          <w:szCs w:val="24"/>
        </w:rPr>
        <w:t>.</w:t>
      </w:r>
    </w:p>
    <w:p w14:paraId="3F22C182" w14:textId="77777777" w:rsidR="00EA2836" w:rsidRDefault="00EA2836">
      <w:pPr>
        <w:spacing w:before="20" w:line="220" w:lineRule="exact"/>
        <w:rPr>
          <w:sz w:val="22"/>
          <w:szCs w:val="22"/>
        </w:rPr>
      </w:pPr>
    </w:p>
    <w:p w14:paraId="33666255" w14:textId="77777777" w:rsidR="00EA2836" w:rsidRDefault="00542952">
      <w:pPr>
        <w:ind w:left="280" w:right="4396"/>
        <w:jc w:val="both"/>
        <w:rPr>
          <w:sz w:val="24"/>
          <w:szCs w:val="24"/>
        </w:rPr>
      </w:pPr>
      <w:r>
        <w:rPr>
          <w:b/>
          <w:spacing w:val="1"/>
          <w:sz w:val="24"/>
          <w:szCs w:val="24"/>
        </w:rPr>
        <w:t>S</w:t>
      </w:r>
      <w:r>
        <w:rPr>
          <w:b/>
          <w:sz w:val="24"/>
          <w:szCs w:val="24"/>
        </w:rPr>
        <w:t>TAT</w:t>
      </w:r>
      <w:r>
        <w:rPr>
          <w:b/>
          <w:spacing w:val="1"/>
          <w:sz w:val="24"/>
          <w:szCs w:val="24"/>
        </w:rPr>
        <w:t>E</w:t>
      </w:r>
      <w:r>
        <w:rPr>
          <w:b/>
          <w:spacing w:val="-1"/>
          <w:sz w:val="24"/>
          <w:szCs w:val="24"/>
        </w:rPr>
        <w:t>M</w:t>
      </w:r>
      <w:r>
        <w:rPr>
          <w:b/>
          <w:sz w:val="24"/>
          <w:szCs w:val="24"/>
        </w:rPr>
        <w:t>ENT OF A</w:t>
      </w:r>
      <w:r>
        <w:rPr>
          <w:b/>
          <w:spacing w:val="-4"/>
          <w:sz w:val="24"/>
          <w:szCs w:val="24"/>
        </w:rPr>
        <w:t>U</w:t>
      </w:r>
      <w:r>
        <w:rPr>
          <w:b/>
          <w:sz w:val="24"/>
          <w:szCs w:val="24"/>
        </w:rPr>
        <w:t>TH</w:t>
      </w:r>
      <w:r>
        <w:rPr>
          <w:b/>
          <w:spacing w:val="1"/>
          <w:sz w:val="24"/>
          <w:szCs w:val="24"/>
        </w:rPr>
        <w:t>O</w:t>
      </w:r>
      <w:r>
        <w:rPr>
          <w:b/>
          <w:spacing w:val="2"/>
          <w:sz w:val="24"/>
          <w:szCs w:val="24"/>
        </w:rPr>
        <w:t>R</w:t>
      </w:r>
      <w:r>
        <w:rPr>
          <w:b/>
          <w:sz w:val="24"/>
          <w:szCs w:val="24"/>
        </w:rPr>
        <w:t>I</w:t>
      </w:r>
      <w:r>
        <w:rPr>
          <w:b/>
          <w:spacing w:val="1"/>
          <w:sz w:val="24"/>
          <w:szCs w:val="24"/>
        </w:rPr>
        <w:t>T</w:t>
      </w:r>
      <w:r>
        <w:rPr>
          <w:b/>
          <w:sz w:val="24"/>
          <w:szCs w:val="24"/>
        </w:rPr>
        <w:t>Y TO O</w:t>
      </w:r>
      <w:r>
        <w:rPr>
          <w:b/>
          <w:spacing w:val="-2"/>
          <w:sz w:val="24"/>
          <w:szCs w:val="24"/>
        </w:rPr>
        <w:t>P</w:t>
      </w:r>
      <w:r>
        <w:rPr>
          <w:b/>
          <w:sz w:val="24"/>
          <w:szCs w:val="24"/>
        </w:rPr>
        <w:t>ER</w:t>
      </w:r>
      <w:r>
        <w:rPr>
          <w:b/>
          <w:spacing w:val="-1"/>
          <w:sz w:val="24"/>
          <w:szCs w:val="24"/>
        </w:rPr>
        <w:t>A</w:t>
      </w:r>
      <w:r>
        <w:rPr>
          <w:b/>
          <w:sz w:val="24"/>
          <w:szCs w:val="24"/>
        </w:rPr>
        <w:t>TE</w:t>
      </w:r>
    </w:p>
    <w:p w14:paraId="79D72301" w14:textId="77777777" w:rsidR="00EA2836" w:rsidRDefault="00EA2836">
      <w:pPr>
        <w:spacing w:line="240" w:lineRule="exact"/>
        <w:rPr>
          <w:sz w:val="24"/>
          <w:szCs w:val="24"/>
        </w:rPr>
      </w:pPr>
    </w:p>
    <w:p w14:paraId="4D66CC2F" w14:textId="77777777" w:rsidR="00EA2836" w:rsidRDefault="00542952">
      <w:pPr>
        <w:ind w:left="220" w:right="885"/>
        <w:jc w:val="both"/>
        <w:rPr>
          <w:sz w:val="24"/>
          <w:szCs w:val="24"/>
        </w:rPr>
      </w:pPr>
      <w:r>
        <w:rPr>
          <w:b/>
          <w:sz w:val="24"/>
          <w:szCs w:val="24"/>
        </w:rPr>
        <w:t>T</w:t>
      </w:r>
      <w:r>
        <w:rPr>
          <w:b/>
          <w:spacing w:val="1"/>
          <w:sz w:val="24"/>
          <w:szCs w:val="24"/>
        </w:rPr>
        <w:t>h</w:t>
      </w:r>
      <w:r>
        <w:rPr>
          <w:b/>
          <w:sz w:val="24"/>
          <w:szCs w:val="24"/>
        </w:rPr>
        <w:t>e</w:t>
      </w:r>
      <w:r>
        <w:rPr>
          <w:b/>
          <w:spacing w:val="11"/>
          <w:sz w:val="24"/>
          <w:szCs w:val="24"/>
        </w:rPr>
        <w:t xml:space="preserve"> </w:t>
      </w:r>
      <w:r>
        <w:rPr>
          <w:b/>
          <w:sz w:val="24"/>
          <w:szCs w:val="24"/>
        </w:rPr>
        <w:t>Boa</w:t>
      </w:r>
      <w:r>
        <w:rPr>
          <w:b/>
          <w:spacing w:val="-1"/>
          <w:sz w:val="24"/>
          <w:szCs w:val="24"/>
        </w:rPr>
        <w:t>r</w:t>
      </w:r>
      <w:r>
        <w:rPr>
          <w:b/>
          <w:sz w:val="24"/>
          <w:szCs w:val="24"/>
        </w:rPr>
        <w:t>d</w:t>
      </w:r>
      <w:r>
        <w:rPr>
          <w:b/>
          <w:spacing w:val="12"/>
          <w:sz w:val="24"/>
          <w:szCs w:val="24"/>
        </w:rPr>
        <w:t xml:space="preserve"> </w:t>
      </w:r>
      <w:r>
        <w:rPr>
          <w:b/>
          <w:spacing w:val="-2"/>
          <w:sz w:val="24"/>
          <w:szCs w:val="24"/>
        </w:rPr>
        <w:t>o</w:t>
      </w:r>
      <w:r>
        <w:rPr>
          <w:b/>
          <w:sz w:val="24"/>
          <w:szCs w:val="24"/>
        </w:rPr>
        <w:t>f</w:t>
      </w:r>
      <w:r>
        <w:rPr>
          <w:b/>
          <w:spacing w:val="13"/>
          <w:sz w:val="24"/>
          <w:szCs w:val="24"/>
        </w:rPr>
        <w:t xml:space="preserve"> </w:t>
      </w:r>
      <w:r>
        <w:rPr>
          <w:b/>
          <w:sz w:val="24"/>
          <w:szCs w:val="24"/>
        </w:rPr>
        <w:t>Di</w:t>
      </w:r>
      <w:r>
        <w:rPr>
          <w:b/>
          <w:spacing w:val="-1"/>
          <w:sz w:val="24"/>
          <w:szCs w:val="24"/>
        </w:rPr>
        <w:t>rec</w:t>
      </w:r>
      <w:r>
        <w:rPr>
          <w:b/>
          <w:sz w:val="24"/>
          <w:szCs w:val="24"/>
        </w:rPr>
        <w:t>to</w:t>
      </w:r>
      <w:r>
        <w:rPr>
          <w:b/>
          <w:spacing w:val="-2"/>
          <w:sz w:val="24"/>
          <w:szCs w:val="24"/>
        </w:rPr>
        <w:t>r</w:t>
      </w:r>
      <w:r>
        <w:rPr>
          <w:b/>
          <w:sz w:val="24"/>
          <w:szCs w:val="24"/>
        </w:rPr>
        <w:t>s</w:t>
      </w:r>
      <w:r>
        <w:rPr>
          <w:b/>
          <w:spacing w:val="14"/>
          <w:sz w:val="24"/>
          <w:szCs w:val="24"/>
        </w:rPr>
        <w:t xml:space="preserve"> </w:t>
      </w:r>
      <w:r>
        <w:rPr>
          <w:b/>
          <w:sz w:val="24"/>
          <w:szCs w:val="24"/>
        </w:rPr>
        <w:t>is</w:t>
      </w:r>
      <w:r>
        <w:rPr>
          <w:b/>
          <w:spacing w:val="12"/>
          <w:sz w:val="24"/>
          <w:szCs w:val="24"/>
        </w:rPr>
        <w:t xml:space="preserve"> </w:t>
      </w:r>
      <w:r>
        <w:rPr>
          <w:b/>
          <w:spacing w:val="-1"/>
          <w:sz w:val="24"/>
          <w:szCs w:val="24"/>
        </w:rPr>
        <w:t>c</w:t>
      </w:r>
      <w:r>
        <w:rPr>
          <w:b/>
          <w:sz w:val="24"/>
          <w:szCs w:val="24"/>
        </w:rPr>
        <w:t>o</w:t>
      </w:r>
      <w:r>
        <w:rPr>
          <w:b/>
          <w:spacing w:val="-3"/>
          <w:sz w:val="24"/>
          <w:szCs w:val="24"/>
        </w:rPr>
        <w:t>m</w:t>
      </w:r>
      <w:r>
        <w:rPr>
          <w:b/>
          <w:spacing w:val="1"/>
          <w:sz w:val="24"/>
          <w:szCs w:val="24"/>
        </w:rPr>
        <w:t>p</w:t>
      </w:r>
      <w:r>
        <w:rPr>
          <w:b/>
          <w:sz w:val="24"/>
          <w:szCs w:val="24"/>
        </w:rPr>
        <w:t>osed</w:t>
      </w:r>
      <w:r>
        <w:rPr>
          <w:b/>
          <w:spacing w:val="12"/>
          <w:sz w:val="24"/>
          <w:szCs w:val="24"/>
        </w:rPr>
        <w:t xml:space="preserve"> </w:t>
      </w:r>
      <w:r>
        <w:rPr>
          <w:b/>
          <w:sz w:val="24"/>
          <w:szCs w:val="24"/>
        </w:rPr>
        <w:t>of</w:t>
      </w:r>
      <w:r>
        <w:rPr>
          <w:b/>
          <w:spacing w:val="13"/>
          <w:sz w:val="24"/>
          <w:szCs w:val="24"/>
        </w:rPr>
        <w:t xml:space="preserve"> </w:t>
      </w:r>
      <w:r>
        <w:rPr>
          <w:b/>
          <w:sz w:val="24"/>
          <w:szCs w:val="24"/>
        </w:rPr>
        <w:t>at</w:t>
      </w:r>
      <w:r>
        <w:rPr>
          <w:b/>
          <w:spacing w:val="11"/>
          <w:sz w:val="24"/>
          <w:szCs w:val="24"/>
        </w:rPr>
        <w:t xml:space="preserve"> </w:t>
      </w:r>
      <w:r>
        <w:rPr>
          <w:b/>
          <w:sz w:val="24"/>
          <w:szCs w:val="24"/>
        </w:rPr>
        <w:t>least</w:t>
      </w:r>
      <w:r>
        <w:rPr>
          <w:b/>
          <w:spacing w:val="11"/>
          <w:sz w:val="24"/>
          <w:szCs w:val="24"/>
        </w:rPr>
        <w:t xml:space="preserve"> </w:t>
      </w:r>
      <w:r>
        <w:rPr>
          <w:b/>
          <w:sz w:val="24"/>
          <w:szCs w:val="24"/>
        </w:rPr>
        <w:t>thr</w:t>
      </w:r>
      <w:r>
        <w:rPr>
          <w:b/>
          <w:spacing w:val="-2"/>
          <w:sz w:val="24"/>
          <w:szCs w:val="24"/>
        </w:rPr>
        <w:t>e</w:t>
      </w:r>
      <w:r>
        <w:rPr>
          <w:b/>
          <w:sz w:val="24"/>
          <w:szCs w:val="24"/>
        </w:rPr>
        <w:t>e</w:t>
      </w:r>
      <w:r>
        <w:rPr>
          <w:b/>
          <w:spacing w:val="11"/>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ts</w:t>
      </w:r>
      <w:r>
        <w:rPr>
          <w:b/>
          <w:spacing w:val="11"/>
          <w:sz w:val="24"/>
          <w:szCs w:val="24"/>
        </w:rPr>
        <w:t xml:space="preserve"> </w:t>
      </w:r>
      <w:r>
        <w:rPr>
          <w:b/>
          <w:sz w:val="24"/>
          <w:szCs w:val="24"/>
        </w:rPr>
        <w:t>of</w:t>
      </w:r>
      <w:r>
        <w:rPr>
          <w:b/>
          <w:spacing w:val="13"/>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3"/>
          <w:sz w:val="24"/>
          <w:szCs w:val="24"/>
        </w:rPr>
        <w:t>r</w:t>
      </w:r>
      <w:r>
        <w:rPr>
          <w:b/>
          <w:spacing w:val="-1"/>
          <w:sz w:val="24"/>
          <w:szCs w:val="24"/>
        </w:rPr>
        <w:t>e</w:t>
      </w:r>
      <w:r>
        <w:rPr>
          <w:b/>
          <w:sz w:val="24"/>
          <w:szCs w:val="24"/>
        </w:rPr>
        <w:t>n</w:t>
      </w:r>
      <w:r>
        <w:rPr>
          <w:b/>
          <w:spacing w:val="12"/>
          <w:sz w:val="24"/>
          <w:szCs w:val="24"/>
        </w:rPr>
        <w:t xml:space="preserve"> </w:t>
      </w:r>
      <w:r>
        <w:rPr>
          <w:b/>
          <w:spacing w:val="-1"/>
          <w:sz w:val="24"/>
          <w:szCs w:val="24"/>
        </w:rPr>
        <w:t>e</w:t>
      </w:r>
      <w:r>
        <w:rPr>
          <w:b/>
          <w:spacing w:val="1"/>
          <w:sz w:val="24"/>
          <w:szCs w:val="24"/>
        </w:rPr>
        <w:t>n</w:t>
      </w:r>
      <w:r>
        <w:rPr>
          <w:b/>
          <w:spacing w:val="-1"/>
          <w:sz w:val="24"/>
          <w:szCs w:val="24"/>
        </w:rPr>
        <w:t>r</w:t>
      </w:r>
      <w:r>
        <w:rPr>
          <w:b/>
          <w:sz w:val="24"/>
          <w:szCs w:val="24"/>
        </w:rPr>
        <w:t>ol</w:t>
      </w:r>
      <w:r>
        <w:rPr>
          <w:b/>
          <w:spacing w:val="1"/>
          <w:sz w:val="24"/>
          <w:szCs w:val="24"/>
        </w:rPr>
        <w:t>l</w:t>
      </w:r>
      <w:r>
        <w:rPr>
          <w:b/>
          <w:spacing w:val="-1"/>
          <w:sz w:val="24"/>
          <w:szCs w:val="24"/>
        </w:rPr>
        <w:t>e</w:t>
      </w:r>
      <w:r>
        <w:rPr>
          <w:b/>
          <w:sz w:val="24"/>
          <w:szCs w:val="24"/>
        </w:rPr>
        <w:t>d</w:t>
      </w:r>
      <w:r>
        <w:rPr>
          <w:b/>
          <w:spacing w:val="12"/>
          <w:sz w:val="24"/>
          <w:szCs w:val="24"/>
        </w:rPr>
        <w:t xml:space="preserve"> </w:t>
      </w:r>
      <w:r>
        <w:rPr>
          <w:b/>
          <w:sz w:val="24"/>
          <w:szCs w:val="24"/>
        </w:rPr>
        <w:t>in</w:t>
      </w:r>
    </w:p>
    <w:p w14:paraId="7BB3F36C" w14:textId="77777777" w:rsidR="00EA2836" w:rsidRDefault="00542952">
      <w:pPr>
        <w:ind w:left="220" w:right="7816"/>
        <w:jc w:val="both"/>
        <w:rPr>
          <w:sz w:val="24"/>
          <w:szCs w:val="24"/>
        </w:rPr>
      </w:pP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1"/>
          <w:sz w:val="24"/>
          <w:szCs w:val="24"/>
        </w:rPr>
        <w:t xml:space="preserve"> S</w:t>
      </w:r>
      <w:r>
        <w:rPr>
          <w:b/>
          <w:sz w:val="24"/>
          <w:szCs w:val="24"/>
        </w:rPr>
        <w:t>ta</w:t>
      </w:r>
      <w:r>
        <w:rPr>
          <w:b/>
          <w:spacing w:val="-1"/>
          <w:sz w:val="24"/>
          <w:szCs w:val="24"/>
        </w:rPr>
        <w:t>t</w:t>
      </w:r>
      <w:r>
        <w:rPr>
          <w:b/>
          <w:sz w:val="24"/>
          <w:szCs w:val="24"/>
        </w:rPr>
        <w:t>io</w:t>
      </w:r>
      <w:r>
        <w:rPr>
          <w:b/>
          <w:spacing w:val="1"/>
          <w:sz w:val="24"/>
          <w:szCs w:val="24"/>
        </w:rPr>
        <w:t>n</w:t>
      </w:r>
      <w:r>
        <w:rPr>
          <w:b/>
          <w:sz w:val="24"/>
          <w:szCs w:val="24"/>
        </w:rPr>
        <w:t>.</w:t>
      </w:r>
    </w:p>
    <w:p w14:paraId="418E79F5" w14:textId="77777777" w:rsidR="00EA2836" w:rsidRDefault="00EA2836">
      <w:pPr>
        <w:spacing w:line="240" w:lineRule="exact"/>
        <w:rPr>
          <w:sz w:val="24"/>
          <w:szCs w:val="24"/>
        </w:rPr>
      </w:pPr>
    </w:p>
    <w:p w14:paraId="11E9926F" w14:textId="77777777" w:rsidR="00EA2836" w:rsidRDefault="00542952">
      <w:pPr>
        <w:ind w:left="220" w:right="878"/>
        <w:jc w:val="both"/>
        <w:rPr>
          <w:sz w:val="24"/>
          <w:szCs w:val="24"/>
        </w:rPr>
      </w:pPr>
      <w:r>
        <w:rPr>
          <w:b/>
          <w:sz w:val="24"/>
          <w:szCs w:val="24"/>
        </w:rPr>
        <w:t>T</w:t>
      </w:r>
      <w:r>
        <w:rPr>
          <w:b/>
          <w:spacing w:val="1"/>
          <w:sz w:val="24"/>
          <w:szCs w:val="24"/>
        </w:rPr>
        <w:t>h</w:t>
      </w:r>
      <w:r>
        <w:rPr>
          <w:b/>
          <w:spacing w:val="-1"/>
          <w:sz w:val="24"/>
          <w:szCs w:val="24"/>
        </w:rPr>
        <w:t>e</w:t>
      </w:r>
      <w:r>
        <w:rPr>
          <w:b/>
          <w:sz w:val="24"/>
          <w:szCs w:val="24"/>
        </w:rPr>
        <w:t>y</w:t>
      </w:r>
      <w:r>
        <w:rPr>
          <w:b/>
          <w:spacing w:val="1"/>
          <w:sz w:val="24"/>
          <w:szCs w:val="24"/>
        </w:rPr>
        <w:t xml:space="preserve"> </w:t>
      </w:r>
      <w:r>
        <w:rPr>
          <w:b/>
          <w:sz w:val="24"/>
          <w:szCs w:val="24"/>
        </w:rPr>
        <w:t>a</w:t>
      </w:r>
      <w:r>
        <w:rPr>
          <w:b/>
          <w:spacing w:val="-1"/>
          <w:sz w:val="24"/>
          <w:szCs w:val="24"/>
        </w:rPr>
        <w:t>r</w:t>
      </w:r>
      <w:r>
        <w:rPr>
          <w:b/>
          <w:sz w:val="24"/>
          <w:szCs w:val="24"/>
        </w:rPr>
        <w:t xml:space="preserve">e </w:t>
      </w:r>
      <w:r>
        <w:rPr>
          <w:b/>
          <w:spacing w:val="-1"/>
          <w:sz w:val="24"/>
          <w:szCs w:val="24"/>
        </w:rPr>
        <w:t>e</w:t>
      </w:r>
      <w:r>
        <w:rPr>
          <w:b/>
          <w:spacing w:val="3"/>
          <w:sz w:val="24"/>
          <w:szCs w:val="24"/>
        </w:rPr>
        <w:t>l</w:t>
      </w:r>
      <w:r>
        <w:rPr>
          <w:b/>
          <w:spacing w:val="-1"/>
          <w:sz w:val="24"/>
          <w:szCs w:val="24"/>
        </w:rPr>
        <w:t>ec</w:t>
      </w:r>
      <w:r>
        <w:rPr>
          <w:b/>
          <w:spacing w:val="1"/>
          <w:sz w:val="24"/>
          <w:szCs w:val="24"/>
        </w:rPr>
        <w:t>t</w:t>
      </w:r>
      <w:r>
        <w:rPr>
          <w:b/>
          <w:spacing w:val="-1"/>
          <w:sz w:val="24"/>
          <w:szCs w:val="24"/>
        </w:rPr>
        <w:t>e</w:t>
      </w:r>
      <w:r>
        <w:rPr>
          <w:b/>
          <w:sz w:val="24"/>
          <w:szCs w:val="24"/>
        </w:rPr>
        <w:t>d</w:t>
      </w:r>
      <w:r>
        <w:rPr>
          <w:b/>
          <w:spacing w:val="2"/>
          <w:sz w:val="24"/>
          <w:szCs w:val="24"/>
        </w:rPr>
        <w:t xml:space="preserve"> </w:t>
      </w:r>
      <w:r>
        <w:rPr>
          <w:b/>
          <w:sz w:val="24"/>
          <w:szCs w:val="24"/>
        </w:rPr>
        <w:t>a</w:t>
      </w:r>
      <w:r>
        <w:rPr>
          <w:b/>
          <w:spacing w:val="1"/>
          <w:sz w:val="24"/>
          <w:szCs w:val="24"/>
        </w:rPr>
        <w:t>nnu</w:t>
      </w:r>
      <w:r>
        <w:rPr>
          <w:b/>
          <w:sz w:val="24"/>
          <w:szCs w:val="24"/>
        </w:rPr>
        <w:t>al</w:t>
      </w:r>
      <w:r>
        <w:rPr>
          <w:b/>
          <w:spacing w:val="1"/>
          <w:sz w:val="24"/>
          <w:szCs w:val="24"/>
        </w:rPr>
        <w:t>l</w:t>
      </w:r>
      <w:r>
        <w:rPr>
          <w:b/>
          <w:sz w:val="24"/>
          <w:szCs w:val="24"/>
        </w:rPr>
        <w:t>y</w:t>
      </w:r>
      <w:r>
        <w:rPr>
          <w:b/>
          <w:spacing w:val="1"/>
          <w:sz w:val="24"/>
          <w:szCs w:val="24"/>
        </w:rPr>
        <w:t xml:space="preserve"> </w:t>
      </w:r>
      <w:r>
        <w:rPr>
          <w:b/>
          <w:sz w:val="24"/>
          <w:szCs w:val="24"/>
        </w:rPr>
        <w:t>at</w:t>
      </w:r>
      <w:r>
        <w:rPr>
          <w:b/>
          <w:spacing w:val="1"/>
          <w:sz w:val="24"/>
          <w:szCs w:val="24"/>
        </w:rPr>
        <w:t xml:space="preserve"> </w:t>
      </w:r>
      <w:r>
        <w:rPr>
          <w:b/>
          <w:sz w:val="24"/>
          <w:szCs w:val="24"/>
        </w:rPr>
        <w:t>the</w:t>
      </w:r>
      <w:r>
        <w:rPr>
          <w:b/>
          <w:spacing w:val="1"/>
          <w:sz w:val="24"/>
          <w:szCs w:val="24"/>
        </w:rPr>
        <w:t xml:space="preserve"> </w:t>
      </w:r>
      <w:r>
        <w:rPr>
          <w:b/>
          <w:sz w:val="24"/>
          <w:szCs w:val="24"/>
        </w:rPr>
        <w:t>J</w:t>
      </w:r>
      <w:r>
        <w:rPr>
          <w:b/>
          <w:spacing w:val="1"/>
          <w:sz w:val="24"/>
          <w:szCs w:val="24"/>
        </w:rPr>
        <w:t>un</w:t>
      </w:r>
      <w:r>
        <w:rPr>
          <w:b/>
          <w:sz w:val="24"/>
          <w:szCs w:val="24"/>
        </w:rPr>
        <w:t>e</w:t>
      </w:r>
      <w:r>
        <w:rPr>
          <w:b/>
          <w:spacing w:val="3"/>
          <w:sz w:val="24"/>
          <w:szCs w:val="24"/>
        </w:rPr>
        <w:t xml:space="preserve"> </w:t>
      </w:r>
      <w:r>
        <w:rPr>
          <w:b/>
          <w:spacing w:val="-3"/>
          <w:sz w:val="24"/>
          <w:szCs w:val="24"/>
        </w:rPr>
        <w:t>m</w:t>
      </w:r>
      <w:r>
        <w:rPr>
          <w:b/>
          <w:spacing w:val="1"/>
          <w:sz w:val="24"/>
          <w:szCs w:val="24"/>
        </w:rPr>
        <w:t>ee</w:t>
      </w:r>
      <w:r>
        <w:rPr>
          <w:b/>
          <w:sz w:val="24"/>
          <w:szCs w:val="24"/>
        </w:rPr>
        <w:t>ting</w:t>
      </w:r>
      <w:r>
        <w:rPr>
          <w:b/>
          <w:spacing w:val="2"/>
          <w:sz w:val="24"/>
          <w:szCs w:val="24"/>
        </w:rPr>
        <w:t xml:space="preserve"> </w:t>
      </w:r>
      <w:r>
        <w:rPr>
          <w:b/>
          <w:sz w:val="24"/>
          <w:szCs w:val="24"/>
        </w:rPr>
        <w:t>of</w:t>
      </w:r>
      <w:r>
        <w:rPr>
          <w:b/>
          <w:spacing w:val="3"/>
          <w:sz w:val="24"/>
          <w:szCs w:val="24"/>
        </w:rPr>
        <w:t xml:space="preserve"> </w:t>
      </w:r>
      <w:r>
        <w:rPr>
          <w:b/>
          <w:sz w:val="24"/>
          <w:szCs w:val="24"/>
        </w:rPr>
        <w:t>the</w:t>
      </w:r>
      <w:r>
        <w:rPr>
          <w:b/>
          <w:spacing w:val="1"/>
          <w:sz w:val="24"/>
          <w:szCs w:val="24"/>
        </w:rPr>
        <w:t xml:space="preserve"> p</w:t>
      </w:r>
      <w:r>
        <w:rPr>
          <w:b/>
          <w:sz w:val="24"/>
          <w:szCs w:val="24"/>
        </w:rPr>
        <w:t>a</w:t>
      </w:r>
      <w:r>
        <w:rPr>
          <w:b/>
          <w:spacing w:val="-1"/>
          <w:sz w:val="24"/>
          <w:szCs w:val="24"/>
        </w:rPr>
        <w:t>re</w:t>
      </w:r>
      <w:r>
        <w:rPr>
          <w:b/>
          <w:spacing w:val="1"/>
          <w:sz w:val="24"/>
          <w:szCs w:val="24"/>
        </w:rPr>
        <w:t>n</w:t>
      </w:r>
      <w:r>
        <w:rPr>
          <w:b/>
          <w:sz w:val="24"/>
          <w:szCs w:val="24"/>
        </w:rPr>
        <w:t>ts</w:t>
      </w:r>
      <w:r>
        <w:rPr>
          <w:b/>
          <w:spacing w:val="1"/>
          <w:sz w:val="24"/>
          <w:szCs w:val="24"/>
        </w:rPr>
        <w:t xml:space="preserve"> </w:t>
      </w:r>
      <w:r>
        <w:rPr>
          <w:b/>
          <w:sz w:val="24"/>
          <w:szCs w:val="24"/>
        </w:rPr>
        <w:t>of</w:t>
      </w:r>
      <w:r>
        <w:rPr>
          <w:b/>
          <w:spacing w:val="3"/>
          <w:sz w:val="24"/>
          <w:szCs w:val="24"/>
        </w:rPr>
        <w:t xml:space="preserve"> </w:t>
      </w:r>
      <w:r>
        <w:rPr>
          <w:b/>
          <w:sz w:val="24"/>
          <w:szCs w:val="24"/>
        </w:rPr>
        <w:t>the</w:t>
      </w:r>
      <w:r>
        <w:rPr>
          <w:b/>
          <w:spacing w:val="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 a</w:t>
      </w:r>
      <w:r>
        <w:rPr>
          <w:b/>
          <w:spacing w:val="-1"/>
          <w:sz w:val="24"/>
          <w:szCs w:val="24"/>
        </w:rPr>
        <w:t>t</w:t>
      </w:r>
      <w:r>
        <w:rPr>
          <w:b/>
          <w:sz w:val="24"/>
          <w:szCs w:val="24"/>
        </w:rPr>
        <w:t>t</w:t>
      </w:r>
      <w:r>
        <w:rPr>
          <w:b/>
          <w:spacing w:val="-2"/>
          <w:sz w:val="24"/>
          <w:szCs w:val="24"/>
        </w:rPr>
        <w:t>e</w:t>
      </w:r>
      <w:r>
        <w:rPr>
          <w:b/>
          <w:spacing w:val="1"/>
          <w:sz w:val="24"/>
          <w:szCs w:val="24"/>
        </w:rPr>
        <w:t>nd</w:t>
      </w:r>
      <w:r>
        <w:rPr>
          <w:b/>
          <w:sz w:val="24"/>
          <w:szCs w:val="24"/>
        </w:rPr>
        <w:t>i</w:t>
      </w:r>
      <w:r>
        <w:rPr>
          <w:b/>
          <w:spacing w:val="1"/>
          <w:sz w:val="24"/>
          <w:szCs w:val="24"/>
        </w:rPr>
        <w:t>n</w:t>
      </w:r>
      <w:r>
        <w:rPr>
          <w:b/>
          <w:sz w:val="24"/>
          <w:szCs w:val="24"/>
        </w:rPr>
        <w:t>g</w:t>
      </w:r>
      <w:r>
        <w:rPr>
          <w:b/>
          <w:spacing w:val="3"/>
          <w:sz w:val="24"/>
          <w:szCs w:val="24"/>
        </w:rPr>
        <w:t xml:space="preserve"> </w:t>
      </w:r>
      <w:r>
        <w:rPr>
          <w:b/>
          <w:sz w:val="24"/>
          <w:szCs w:val="24"/>
        </w:rPr>
        <w:t>the</w:t>
      </w:r>
      <w:r>
        <w:rPr>
          <w:b/>
          <w:spacing w:val="2"/>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w:t>
      </w:r>
      <w:r>
        <w:rPr>
          <w:b/>
          <w:spacing w:val="5"/>
          <w:sz w:val="24"/>
          <w:szCs w:val="24"/>
        </w:rPr>
        <w:t xml:space="preserve"> </w:t>
      </w:r>
      <w:r>
        <w:rPr>
          <w:b/>
          <w:sz w:val="24"/>
          <w:szCs w:val="24"/>
        </w:rPr>
        <w:t>all</w:t>
      </w:r>
      <w:r>
        <w:rPr>
          <w:b/>
          <w:spacing w:val="3"/>
          <w:sz w:val="24"/>
          <w:szCs w:val="24"/>
        </w:rPr>
        <w:t xml:space="preserve"> </w:t>
      </w:r>
      <w:r>
        <w:rPr>
          <w:b/>
          <w:sz w:val="24"/>
          <w:szCs w:val="24"/>
        </w:rPr>
        <w:t>of</w:t>
      </w:r>
      <w:r>
        <w:rPr>
          <w:b/>
          <w:spacing w:val="4"/>
          <w:sz w:val="24"/>
          <w:szCs w:val="24"/>
        </w:rPr>
        <w:t xml:space="preserve"> </w:t>
      </w:r>
      <w:r>
        <w:rPr>
          <w:b/>
          <w:spacing w:val="2"/>
          <w:sz w:val="24"/>
          <w:szCs w:val="24"/>
        </w:rPr>
        <w:t>w</w:t>
      </w:r>
      <w:r>
        <w:rPr>
          <w:b/>
          <w:spacing w:val="1"/>
          <w:sz w:val="24"/>
          <w:szCs w:val="24"/>
        </w:rPr>
        <w:t>h</w:t>
      </w:r>
      <w:r>
        <w:rPr>
          <w:b/>
          <w:sz w:val="24"/>
          <w:szCs w:val="24"/>
        </w:rPr>
        <w:t>om a</w:t>
      </w:r>
      <w:r>
        <w:rPr>
          <w:b/>
          <w:spacing w:val="1"/>
          <w:sz w:val="24"/>
          <w:szCs w:val="24"/>
        </w:rPr>
        <w:t>r</w:t>
      </w:r>
      <w:r>
        <w:rPr>
          <w:b/>
          <w:sz w:val="24"/>
          <w:szCs w:val="24"/>
        </w:rPr>
        <w:t>e</w:t>
      </w:r>
      <w:r>
        <w:rPr>
          <w:b/>
          <w:spacing w:val="4"/>
          <w:sz w:val="24"/>
          <w:szCs w:val="24"/>
        </w:rPr>
        <w:t xml:space="preserve"> </w:t>
      </w:r>
      <w:r>
        <w:rPr>
          <w:b/>
          <w:sz w:val="24"/>
          <w:szCs w:val="24"/>
        </w:rPr>
        <w:t>a</w:t>
      </w:r>
      <w:r>
        <w:rPr>
          <w:b/>
          <w:spacing w:val="1"/>
          <w:sz w:val="24"/>
          <w:szCs w:val="24"/>
        </w:rPr>
        <w:t>u</w:t>
      </w:r>
      <w:r>
        <w:rPr>
          <w:b/>
          <w:sz w:val="24"/>
          <w:szCs w:val="24"/>
        </w:rPr>
        <w:t>to</w:t>
      </w:r>
      <w:r>
        <w:rPr>
          <w:b/>
          <w:spacing w:val="-4"/>
          <w:sz w:val="24"/>
          <w:szCs w:val="24"/>
        </w:rPr>
        <w:t>m</w:t>
      </w:r>
      <w:r>
        <w:rPr>
          <w:b/>
          <w:spacing w:val="2"/>
          <w:sz w:val="24"/>
          <w:szCs w:val="24"/>
        </w:rPr>
        <w:t>a</w:t>
      </w:r>
      <w:r>
        <w:rPr>
          <w:b/>
          <w:sz w:val="24"/>
          <w:szCs w:val="24"/>
        </w:rPr>
        <w:t>ti</w:t>
      </w:r>
      <w:r>
        <w:rPr>
          <w:b/>
          <w:spacing w:val="-1"/>
          <w:sz w:val="24"/>
          <w:szCs w:val="24"/>
        </w:rPr>
        <w:t>c</w:t>
      </w:r>
      <w:r>
        <w:rPr>
          <w:b/>
          <w:sz w:val="24"/>
          <w:szCs w:val="24"/>
        </w:rPr>
        <w:t>al</w:t>
      </w:r>
      <w:r>
        <w:rPr>
          <w:b/>
          <w:spacing w:val="1"/>
          <w:sz w:val="24"/>
          <w:szCs w:val="24"/>
        </w:rPr>
        <w:t>l</w:t>
      </w:r>
      <w:r>
        <w:rPr>
          <w:b/>
          <w:sz w:val="24"/>
          <w:szCs w:val="24"/>
        </w:rPr>
        <w:t>y</w:t>
      </w:r>
      <w:r>
        <w:rPr>
          <w:b/>
          <w:spacing w:val="3"/>
          <w:sz w:val="24"/>
          <w:szCs w:val="24"/>
        </w:rPr>
        <w:t xml:space="preserve"> </w:t>
      </w:r>
      <w:r>
        <w:rPr>
          <w:b/>
          <w:sz w:val="24"/>
          <w:szCs w:val="24"/>
        </w:rPr>
        <w:t>voting</w:t>
      </w:r>
      <w:r>
        <w:rPr>
          <w:b/>
          <w:spacing w:val="5"/>
          <w:sz w:val="24"/>
          <w:szCs w:val="24"/>
        </w:rPr>
        <w:t xml:space="preserve"> </w:t>
      </w:r>
      <w:r>
        <w:rPr>
          <w:b/>
          <w:spacing w:val="-1"/>
          <w:sz w:val="24"/>
          <w:szCs w:val="24"/>
        </w:rPr>
        <w:t>m</w:t>
      </w:r>
      <w:r>
        <w:rPr>
          <w:b/>
          <w:spacing w:val="8"/>
          <w:sz w:val="24"/>
          <w:szCs w:val="24"/>
        </w:rPr>
        <w:t>e</w:t>
      </w:r>
      <w:r>
        <w:rPr>
          <w:b/>
          <w:spacing w:val="-3"/>
          <w:sz w:val="24"/>
          <w:szCs w:val="24"/>
        </w:rPr>
        <w:t>m</w:t>
      </w:r>
      <w:r>
        <w:rPr>
          <w:b/>
          <w:spacing w:val="1"/>
          <w:sz w:val="24"/>
          <w:szCs w:val="24"/>
        </w:rPr>
        <w:t>b</w:t>
      </w:r>
      <w:r>
        <w:rPr>
          <w:b/>
          <w:spacing w:val="-1"/>
          <w:sz w:val="24"/>
          <w:szCs w:val="24"/>
        </w:rPr>
        <w:t>er</w:t>
      </w:r>
      <w:r>
        <w:rPr>
          <w:b/>
          <w:sz w:val="24"/>
          <w:szCs w:val="24"/>
        </w:rPr>
        <w:t>s</w:t>
      </w:r>
      <w:r>
        <w:rPr>
          <w:b/>
          <w:spacing w:val="5"/>
          <w:sz w:val="24"/>
          <w:szCs w:val="24"/>
        </w:rPr>
        <w:t xml:space="preserve"> </w:t>
      </w:r>
      <w:r>
        <w:rPr>
          <w:b/>
          <w:sz w:val="24"/>
          <w:szCs w:val="24"/>
        </w:rPr>
        <w:t>of</w:t>
      </w:r>
      <w:r>
        <w:rPr>
          <w:b/>
          <w:spacing w:val="4"/>
          <w:sz w:val="24"/>
          <w:szCs w:val="24"/>
        </w:rPr>
        <w:t xml:space="preserve"> </w:t>
      </w:r>
      <w:r>
        <w:rPr>
          <w:b/>
          <w:sz w:val="24"/>
          <w:szCs w:val="24"/>
        </w:rPr>
        <w:t xml:space="preserve">the </w:t>
      </w:r>
      <w:r>
        <w:rPr>
          <w:b/>
          <w:spacing w:val="-1"/>
          <w:sz w:val="24"/>
          <w:szCs w:val="24"/>
        </w:rPr>
        <w:t>c</w:t>
      </w:r>
      <w:r>
        <w:rPr>
          <w:b/>
          <w:sz w:val="24"/>
          <w:szCs w:val="24"/>
        </w:rPr>
        <w:t>o</w:t>
      </w:r>
      <w:r>
        <w:rPr>
          <w:b/>
          <w:spacing w:val="-1"/>
          <w:sz w:val="24"/>
          <w:szCs w:val="24"/>
        </w:rPr>
        <w:t>r</w:t>
      </w:r>
      <w:r>
        <w:rPr>
          <w:b/>
          <w:spacing w:val="1"/>
          <w:sz w:val="24"/>
          <w:szCs w:val="24"/>
        </w:rPr>
        <w:t>p</w:t>
      </w:r>
      <w:r>
        <w:rPr>
          <w:b/>
          <w:sz w:val="24"/>
          <w:szCs w:val="24"/>
        </w:rPr>
        <w:t>o</w:t>
      </w:r>
      <w:r>
        <w:rPr>
          <w:b/>
          <w:spacing w:val="-1"/>
          <w:sz w:val="24"/>
          <w:szCs w:val="24"/>
        </w:rPr>
        <w:t>r</w:t>
      </w:r>
      <w:r>
        <w:rPr>
          <w:b/>
          <w:sz w:val="24"/>
          <w:szCs w:val="24"/>
        </w:rPr>
        <w:t>a</w:t>
      </w:r>
      <w:r>
        <w:rPr>
          <w:b/>
          <w:spacing w:val="-1"/>
          <w:sz w:val="24"/>
          <w:szCs w:val="24"/>
        </w:rPr>
        <w:t>t</w:t>
      </w:r>
      <w:r>
        <w:rPr>
          <w:b/>
          <w:sz w:val="24"/>
          <w:szCs w:val="24"/>
        </w:rPr>
        <w:t>io</w:t>
      </w:r>
      <w:r>
        <w:rPr>
          <w:b/>
          <w:spacing w:val="1"/>
          <w:sz w:val="24"/>
          <w:szCs w:val="24"/>
        </w:rPr>
        <w:t>n</w:t>
      </w:r>
      <w:r>
        <w:rPr>
          <w:b/>
          <w:sz w:val="24"/>
          <w:szCs w:val="24"/>
        </w:rPr>
        <w:t>.</w:t>
      </w:r>
    </w:p>
    <w:p w14:paraId="48A36B6A" w14:textId="77777777" w:rsidR="00EA2836" w:rsidRDefault="00EA2836">
      <w:pPr>
        <w:spacing w:before="1" w:line="240" w:lineRule="exact"/>
        <w:rPr>
          <w:sz w:val="24"/>
          <w:szCs w:val="24"/>
        </w:rPr>
      </w:pPr>
    </w:p>
    <w:p w14:paraId="405C9919" w14:textId="77777777" w:rsidR="00EA2836" w:rsidRDefault="00542952">
      <w:pPr>
        <w:ind w:left="220" w:right="876"/>
        <w:jc w:val="both"/>
        <w:rPr>
          <w:sz w:val="22"/>
          <w:szCs w:val="22"/>
        </w:rPr>
      </w:pPr>
      <w:r>
        <w:rPr>
          <w:b/>
          <w:sz w:val="24"/>
          <w:szCs w:val="24"/>
        </w:rPr>
        <w:t>T</w:t>
      </w:r>
      <w:r>
        <w:rPr>
          <w:b/>
          <w:spacing w:val="1"/>
          <w:sz w:val="24"/>
          <w:szCs w:val="24"/>
        </w:rPr>
        <w:t>h</w:t>
      </w:r>
      <w:r>
        <w:rPr>
          <w:b/>
          <w:spacing w:val="-1"/>
          <w:sz w:val="24"/>
          <w:szCs w:val="24"/>
        </w:rPr>
        <w:t>e</w:t>
      </w:r>
      <w:r>
        <w:rPr>
          <w:b/>
          <w:sz w:val="24"/>
          <w:szCs w:val="24"/>
        </w:rPr>
        <w:t>y</w:t>
      </w:r>
      <w:r>
        <w:rPr>
          <w:b/>
          <w:spacing w:val="1"/>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re</w:t>
      </w:r>
      <w:r>
        <w:rPr>
          <w:b/>
          <w:sz w:val="24"/>
          <w:szCs w:val="24"/>
        </w:rPr>
        <w:t>s</w:t>
      </w:r>
      <w:r>
        <w:rPr>
          <w:b/>
          <w:spacing w:val="1"/>
          <w:sz w:val="24"/>
          <w:szCs w:val="24"/>
        </w:rPr>
        <w:t>p</w:t>
      </w:r>
      <w:r>
        <w:rPr>
          <w:b/>
          <w:sz w:val="24"/>
          <w:szCs w:val="24"/>
        </w:rPr>
        <w:t>o</w:t>
      </w:r>
      <w:r>
        <w:rPr>
          <w:b/>
          <w:spacing w:val="1"/>
          <w:sz w:val="24"/>
          <w:szCs w:val="24"/>
        </w:rPr>
        <w:t>n</w:t>
      </w:r>
      <w:r>
        <w:rPr>
          <w:b/>
          <w:sz w:val="24"/>
          <w:szCs w:val="24"/>
        </w:rPr>
        <w:t>si</w:t>
      </w:r>
      <w:r>
        <w:rPr>
          <w:b/>
          <w:spacing w:val="1"/>
          <w:sz w:val="24"/>
          <w:szCs w:val="24"/>
        </w:rPr>
        <w:t>b</w:t>
      </w:r>
      <w:r>
        <w:rPr>
          <w:b/>
          <w:sz w:val="24"/>
          <w:szCs w:val="24"/>
        </w:rPr>
        <w:t xml:space="preserve">le </w:t>
      </w:r>
      <w:r>
        <w:rPr>
          <w:b/>
          <w:spacing w:val="1"/>
          <w:sz w:val="24"/>
          <w:szCs w:val="24"/>
        </w:rPr>
        <w:t>f</w:t>
      </w:r>
      <w:r>
        <w:rPr>
          <w:b/>
          <w:sz w:val="24"/>
          <w:szCs w:val="24"/>
        </w:rPr>
        <w:t xml:space="preserve">or </w:t>
      </w:r>
      <w:r>
        <w:rPr>
          <w:b/>
          <w:spacing w:val="-1"/>
          <w:sz w:val="24"/>
          <w:szCs w:val="24"/>
        </w:rPr>
        <w:t>e</w:t>
      </w:r>
      <w:r>
        <w:rPr>
          <w:b/>
          <w:sz w:val="24"/>
          <w:szCs w:val="24"/>
        </w:rPr>
        <w:t>stab</w:t>
      </w:r>
      <w:r>
        <w:rPr>
          <w:b/>
          <w:spacing w:val="1"/>
          <w:sz w:val="24"/>
          <w:szCs w:val="24"/>
        </w:rPr>
        <w:t>l</w:t>
      </w:r>
      <w:r>
        <w:rPr>
          <w:b/>
          <w:sz w:val="24"/>
          <w:szCs w:val="24"/>
        </w:rPr>
        <w:t>is</w:t>
      </w:r>
      <w:r>
        <w:rPr>
          <w:b/>
          <w:spacing w:val="1"/>
          <w:sz w:val="24"/>
          <w:szCs w:val="24"/>
        </w:rPr>
        <w:t>h</w:t>
      </w:r>
      <w:r>
        <w:rPr>
          <w:b/>
          <w:sz w:val="24"/>
          <w:szCs w:val="24"/>
        </w:rPr>
        <w:t>i</w:t>
      </w:r>
      <w:r>
        <w:rPr>
          <w:b/>
          <w:spacing w:val="1"/>
          <w:sz w:val="24"/>
          <w:szCs w:val="24"/>
        </w:rPr>
        <w:t>n</w:t>
      </w:r>
      <w:r>
        <w:rPr>
          <w:b/>
          <w:sz w:val="24"/>
          <w:szCs w:val="24"/>
        </w:rPr>
        <w:t>g</w:t>
      </w:r>
      <w:r>
        <w:rPr>
          <w:b/>
          <w:spacing w:val="1"/>
          <w:sz w:val="24"/>
          <w:szCs w:val="24"/>
        </w:rPr>
        <w:t xml:space="preserve"> p</w:t>
      </w:r>
      <w:r>
        <w:rPr>
          <w:b/>
          <w:sz w:val="24"/>
          <w:szCs w:val="24"/>
        </w:rPr>
        <w:t>ol</w:t>
      </w:r>
      <w:r>
        <w:rPr>
          <w:b/>
          <w:spacing w:val="1"/>
          <w:sz w:val="24"/>
          <w:szCs w:val="24"/>
        </w:rPr>
        <w:t>i</w:t>
      </w:r>
      <w:r>
        <w:rPr>
          <w:b/>
          <w:spacing w:val="-1"/>
          <w:sz w:val="24"/>
          <w:szCs w:val="24"/>
        </w:rPr>
        <w:t>c</w:t>
      </w:r>
      <w:r>
        <w:rPr>
          <w:b/>
          <w:sz w:val="24"/>
          <w:szCs w:val="24"/>
        </w:rPr>
        <w:t>ies</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p</w:t>
      </w:r>
      <w:r>
        <w:rPr>
          <w:b/>
          <w:spacing w:val="-1"/>
          <w:sz w:val="24"/>
          <w:szCs w:val="24"/>
        </w:rPr>
        <w:t>r</w:t>
      </w:r>
      <w:r>
        <w:rPr>
          <w:b/>
          <w:sz w:val="24"/>
          <w:szCs w:val="24"/>
        </w:rPr>
        <w:t>o</w:t>
      </w:r>
      <w:r>
        <w:rPr>
          <w:b/>
          <w:spacing w:val="-1"/>
          <w:sz w:val="24"/>
          <w:szCs w:val="24"/>
        </w:rPr>
        <w:t>ce</w:t>
      </w:r>
      <w:r>
        <w:rPr>
          <w:b/>
          <w:spacing w:val="1"/>
          <w:sz w:val="24"/>
          <w:szCs w:val="24"/>
        </w:rPr>
        <w:t>du</w:t>
      </w:r>
      <w:r>
        <w:rPr>
          <w:b/>
          <w:spacing w:val="-1"/>
          <w:sz w:val="24"/>
          <w:szCs w:val="24"/>
        </w:rPr>
        <w:t>re</w:t>
      </w:r>
      <w:r>
        <w:rPr>
          <w:b/>
          <w:sz w:val="24"/>
          <w:szCs w:val="24"/>
        </w:rPr>
        <w:t>s</w:t>
      </w:r>
      <w:r>
        <w:rPr>
          <w:b/>
          <w:spacing w:val="3"/>
          <w:sz w:val="24"/>
          <w:szCs w:val="24"/>
        </w:rPr>
        <w:t xml:space="preserve"> </w:t>
      </w:r>
      <w:r>
        <w:rPr>
          <w:b/>
          <w:spacing w:val="-1"/>
          <w:sz w:val="24"/>
          <w:szCs w:val="24"/>
        </w:rPr>
        <w:t>c</w:t>
      </w:r>
      <w:r>
        <w:rPr>
          <w:b/>
          <w:sz w:val="24"/>
          <w:szCs w:val="24"/>
        </w:rPr>
        <w:t>o</w:t>
      </w:r>
      <w:r>
        <w:rPr>
          <w:b/>
          <w:spacing w:val="1"/>
          <w:sz w:val="24"/>
          <w:szCs w:val="24"/>
        </w:rPr>
        <w:t>n</w:t>
      </w:r>
      <w:r>
        <w:rPr>
          <w:b/>
          <w:spacing w:val="-1"/>
          <w:sz w:val="24"/>
          <w:szCs w:val="24"/>
        </w:rPr>
        <w:t>c</w:t>
      </w:r>
      <w:r>
        <w:rPr>
          <w:b/>
          <w:spacing w:val="1"/>
          <w:sz w:val="24"/>
          <w:szCs w:val="24"/>
        </w:rPr>
        <w:t>e</w:t>
      </w:r>
      <w:r>
        <w:rPr>
          <w:b/>
          <w:spacing w:val="-1"/>
          <w:sz w:val="24"/>
          <w:szCs w:val="24"/>
        </w:rPr>
        <w:t>r</w:t>
      </w:r>
      <w:r>
        <w:rPr>
          <w:b/>
          <w:spacing w:val="1"/>
          <w:sz w:val="24"/>
          <w:szCs w:val="24"/>
        </w:rPr>
        <w:t>n</w:t>
      </w:r>
      <w:r>
        <w:rPr>
          <w:b/>
          <w:sz w:val="24"/>
          <w:szCs w:val="24"/>
        </w:rPr>
        <w:t>i</w:t>
      </w:r>
      <w:r>
        <w:rPr>
          <w:b/>
          <w:spacing w:val="1"/>
          <w:sz w:val="24"/>
          <w:szCs w:val="24"/>
        </w:rPr>
        <w:t>n</w:t>
      </w:r>
      <w:r>
        <w:rPr>
          <w:b/>
          <w:sz w:val="24"/>
          <w:szCs w:val="24"/>
        </w:rPr>
        <w:t>g</w:t>
      </w:r>
      <w:r>
        <w:rPr>
          <w:b/>
          <w:spacing w:val="1"/>
          <w:sz w:val="24"/>
          <w:szCs w:val="24"/>
        </w:rPr>
        <w:t xml:space="preserve"> f</w:t>
      </w:r>
      <w:r>
        <w:rPr>
          <w:b/>
          <w:sz w:val="24"/>
          <w:szCs w:val="24"/>
        </w:rPr>
        <w:t>i</w:t>
      </w:r>
      <w:r>
        <w:rPr>
          <w:b/>
          <w:spacing w:val="1"/>
          <w:sz w:val="24"/>
          <w:szCs w:val="24"/>
        </w:rPr>
        <w:t>n</w:t>
      </w:r>
      <w:r>
        <w:rPr>
          <w:b/>
          <w:spacing w:val="-2"/>
          <w:sz w:val="24"/>
          <w:szCs w:val="24"/>
        </w:rPr>
        <w:t>a</w:t>
      </w:r>
      <w:r>
        <w:rPr>
          <w:b/>
          <w:spacing w:val="1"/>
          <w:sz w:val="24"/>
          <w:szCs w:val="24"/>
        </w:rPr>
        <w:t>n</w:t>
      </w:r>
      <w:r>
        <w:rPr>
          <w:b/>
          <w:spacing w:val="-1"/>
          <w:sz w:val="24"/>
          <w:szCs w:val="24"/>
        </w:rPr>
        <w:t>ce</w:t>
      </w:r>
      <w:r>
        <w:rPr>
          <w:b/>
          <w:sz w:val="24"/>
          <w:szCs w:val="24"/>
        </w:rPr>
        <w:t xml:space="preserve">, </w:t>
      </w:r>
      <w:r>
        <w:rPr>
          <w:b/>
          <w:spacing w:val="1"/>
          <w:sz w:val="24"/>
          <w:szCs w:val="24"/>
        </w:rPr>
        <w:t>p</w:t>
      </w:r>
      <w:r>
        <w:rPr>
          <w:b/>
          <w:spacing w:val="-1"/>
          <w:sz w:val="24"/>
          <w:szCs w:val="24"/>
        </w:rPr>
        <w:t>er</w:t>
      </w:r>
      <w:r>
        <w:rPr>
          <w:b/>
          <w:sz w:val="24"/>
          <w:szCs w:val="24"/>
        </w:rPr>
        <w:t>so</w:t>
      </w:r>
      <w:r>
        <w:rPr>
          <w:b/>
          <w:spacing w:val="1"/>
          <w:sz w:val="24"/>
          <w:szCs w:val="24"/>
        </w:rPr>
        <w:t>nn</w:t>
      </w:r>
      <w:r>
        <w:rPr>
          <w:b/>
          <w:spacing w:val="-1"/>
          <w:sz w:val="24"/>
          <w:szCs w:val="24"/>
        </w:rPr>
        <w:t>e</w:t>
      </w:r>
      <w:r>
        <w:rPr>
          <w:b/>
          <w:sz w:val="24"/>
          <w:szCs w:val="24"/>
        </w:rPr>
        <w:t>l,</w:t>
      </w:r>
      <w:r>
        <w:rPr>
          <w:b/>
          <w:spacing w:val="23"/>
          <w:sz w:val="24"/>
          <w:szCs w:val="24"/>
        </w:rPr>
        <w:t xml:space="preserve"> </w:t>
      </w:r>
      <w:r>
        <w:rPr>
          <w:b/>
          <w:sz w:val="24"/>
          <w:szCs w:val="24"/>
        </w:rPr>
        <w:t>a</w:t>
      </w:r>
      <w:r>
        <w:rPr>
          <w:b/>
          <w:spacing w:val="1"/>
          <w:sz w:val="24"/>
          <w:szCs w:val="24"/>
        </w:rPr>
        <w:t>n</w:t>
      </w:r>
      <w:r>
        <w:rPr>
          <w:b/>
          <w:sz w:val="24"/>
          <w:szCs w:val="24"/>
        </w:rPr>
        <w:t>d</w:t>
      </w:r>
      <w:r>
        <w:rPr>
          <w:b/>
          <w:spacing w:val="23"/>
          <w:sz w:val="24"/>
          <w:szCs w:val="24"/>
        </w:rPr>
        <w:t xml:space="preserve"> </w:t>
      </w:r>
      <w:r>
        <w:rPr>
          <w:b/>
          <w:spacing w:val="-3"/>
          <w:sz w:val="24"/>
          <w:szCs w:val="24"/>
        </w:rPr>
        <w:t>t</w:t>
      </w:r>
      <w:r>
        <w:rPr>
          <w:b/>
          <w:spacing w:val="1"/>
          <w:sz w:val="24"/>
          <w:szCs w:val="24"/>
        </w:rPr>
        <w:t>h</w:t>
      </w:r>
      <w:r>
        <w:rPr>
          <w:b/>
          <w:sz w:val="24"/>
          <w:szCs w:val="24"/>
        </w:rPr>
        <w:t>e</w:t>
      </w:r>
      <w:r>
        <w:rPr>
          <w:b/>
          <w:spacing w:val="21"/>
          <w:sz w:val="24"/>
          <w:szCs w:val="24"/>
        </w:rPr>
        <w:t xml:space="preserve"> </w:t>
      </w:r>
      <w:r>
        <w:rPr>
          <w:b/>
          <w:sz w:val="24"/>
          <w:szCs w:val="24"/>
        </w:rPr>
        <w:t>g</w:t>
      </w:r>
      <w:r>
        <w:rPr>
          <w:b/>
          <w:spacing w:val="-1"/>
          <w:sz w:val="24"/>
          <w:szCs w:val="24"/>
        </w:rPr>
        <w:t>e</w:t>
      </w:r>
      <w:r>
        <w:rPr>
          <w:b/>
          <w:spacing w:val="1"/>
          <w:sz w:val="24"/>
          <w:szCs w:val="24"/>
        </w:rPr>
        <w:t>n</w:t>
      </w:r>
      <w:r>
        <w:rPr>
          <w:b/>
          <w:spacing w:val="-1"/>
          <w:sz w:val="24"/>
          <w:szCs w:val="24"/>
        </w:rPr>
        <w:t>er</w:t>
      </w:r>
      <w:r>
        <w:rPr>
          <w:b/>
          <w:sz w:val="24"/>
          <w:szCs w:val="24"/>
        </w:rPr>
        <w:t>al</w:t>
      </w:r>
      <w:r>
        <w:rPr>
          <w:b/>
          <w:spacing w:val="23"/>
          <w:sz w:val="24"/>
          <w:szCs w:val="24"/>
        </w:rPr>
        <w:t xml:space="preserve"> </w:t>
      </w:r>
      <w:r>
        <w:rPr>
          <w:b/>
          <w:sz w:val="24"/>
          <w:szCs w:val="24"/>
        </w:rPr>
        <w:t>o</w:t>
      </w:r>
      <w:r>
        <w:rPr>
          <w:b/>
          <w:spacing w:val="1"/>
          <w:sz w:val="24"/>
          <w:szCs w:val="24"/>
        </w:rPr>
        <w:t>p</w:t>
      </w:r>
      <w:r>
        <w:rPr>
          <w:b/>
          <w:spacing w:val="-1"/>
          <w:sz w:val="24"/>
          <w:szCs w:val="24"/>
        </w:rPr>
        <w:t>er</w:t>
      </w:r>
      <w:r>
        <w:rPr>
          <w:b/>
          <w:sz w:val="24"/>
          <w:szCs w:val="24"/>
        </w:rPr>
        <w:t>a</w:t>
      </w:r>
      <w:r>
        <w:rPr>
          <w:b/>
          <w:spacing w:val="-1"/>
          <w:sz w:val="24"/>
          <w:szCs w:val="24"/>
        </w:rPr>
        <w:t>t</w:t>
      </w:r>
      <w:r>
        <w:rPr>
          <w:b/>
          <w:sz w:val="24"/>
          <w:szCs w:val="24"/>
        </w:rPr>
        <w:t>ion</w:t>
      </w:r>
      <w:r>
        <w:rPr>
          <w:b/>
          <w:spacing w:val="23"/>
          <w:sz w:val="24"/>
          <w:szCs w:val="24"/>
        </w:rPr>
        <w:t xml:space="preserve"> </w:t>
      </w:r>
      <w:r>
        <w:rPr>
          <w:b/>
          <w:sz w:val="24"/>
          <w:szCs w:val="24"/>
        </w:rPr>
        <w:t>of</w:t>
      </w:r>
      <w:r>
        <w:rPr>
          <w:b/>
          <w:spacing w:val="24"/>
          <w:sz w:val="24"/>
          <w:szCs w:val="24"/>
        </w:rPr>
        <w:t xml:space="preserve"> </w:t>
      </w:r>
      <w:r>
        <w:rPr>
          <w:b/>
          <w:spacing w:val="1"/>
          <w:sz w:val="24"/>
          <w:szCs w:val="24"/>
        </w:rPr>
        <w:t>S</w:t>
      </w:r>
      <w:r>
        <w:rPr>
          <w:b/>
          <w:sz w:val="24"/>
          <w:szCs w:val="24"/>
        </w:rPr>
        <w:t>t</w:t>
      </w:r>
      <w:r>
        <w:rPr>
          <w:b/>
          <w:spacing w:val="-2"/>
          <w:sz w:val="24"/>
          <w:szCs w:val="24"/>
        </w:rPr>
        <w:t>e</w:t>
      </w:r>
      <w:r>
        <w:rPr>
          <w:b/>
          <w:sz w:val="24"/>
          <w:szCs w:val="24"/>
        </w:rPr>
        <w:t>wa</w:t>
      </w:r>
      <w:r>
        <w:rPr>
          <w:b/>
          <w:spacing w:val="-1"/>
          <w:sz w:val="24"/>
          <w:szCs w:val="24"/>
        </w:rPr>
        <w:t>r</w:t>
      </w:r>
      <w:r>
        <w:rPr>
          <w:b/>
          <w:sz w:val="24"/>
          <w:szCs w:val="24"/>
        </w:rPr>
        <w:t>d</w:t>
      </w:r>
      <w:r>
        <w:rPr>
          <w:b/>
          <w:spacing w:val="23"/>
          <w:sz w:val="24"/>
          <w:szCs w:val="24"/>
        </w:rPr>
        <w:t xml:space="preserve"> </w:t>
      </w:r>
      <w:r>
        <w:rPr>
          <w:b/>
          <w:spacing w:val="1"/>
          <w:sz w:val="24"/>
          <w:szCs w:val="24"/>
        </w:rPr>
        <w:t>S</w:t>
      </w:r>
      <w:r>
        <w:rPr>
          <w:b/>
          <w:sz w:val="24"/>
          <w:szCs w:val="24"/>
        </w:rPr>
        <w:t>ta</w:t>
      </w:r>
      <w:r>
        <w:rPr>
          <w:b/>
          <w:spacing w:val="-1"/>
          <w:sz w:val="24"/>
          <w:szCs w:val="24"/>
        </w:rPr>
        <w:t>t</w:t>
      </w:r>
      <w:r>
        <w:rPr>
          <w:b/>
          <w:sz w:val="24"/>
          <w:szCs w:val="24"/>
        </w:rPr>
        <w:t>io</w:t>
      </w:r>
      <w:r>
        <w:rPr>
          <w:b/>
          <w:spacing w:val="1"/>
          <w:sz w:val="24"/>
          <w:szCs w:val="24"/>
        </w:rPr>
        <w:t>n</w:t>
      </w:r>
      <w:r>
        <w:rPr>
          <w:b/>
          <w:sz w:val="24"/>
          <w:szCs w:val="24"/>
        </w:rPr>
        <w:t xml:space="preserve">.   </w:t>
      </w:r>
      <w:r>
        <w:rPr>
          <w:b/>
          <w:spacing w:val="-1"/>
          <w:sz w:val="24"/>
          <w:szCs w:val="24"/>
        </w:rPr>
        <w:t>Me</w:t>
      </w:r>
      <w:r>
        <w:rPr>
          <w:b/>
          <w:spacing w:val="-3"/>
          <w:sz w:val="24"/>
          <w:szCs w:val="24"/>
        </w:rPr>
        <w:t>m</w:t>
      </w:r>
      <w:r>
        <w:rPr>
          <w:b/>
          <w:spacing w:val="1"/>
          <w:sz w:val="24"/>
          <w:szCs w:val="24"/>
        </w:rPr>
        <w:t>b</w:t>
      </w:r>
      <w:r>
        <w:rPr>
          <w:b/>
          <w:spacing w:val="-1"/>
          <w:sz w:val="24"/>
          <w:szCs w:val="24"/>
        </w:rPr>
        <w:t>er</w:t>
      </w:r>
      <w:r>
        <w:rPr>
          <w:b/>
          <w:sz w:val="24"/>
          <w:szCs w:val="24"/>
        </w:rPr>
        <w:t>s</w:t>
      </w:r>
      <w:r>
        <w:rPr>
          <w:b/>
          <w:spacing w:val="25"/>
          <w:sz w:val="24"/>
          <w:szCs w:val="24"/>
        </w:rPr>
        <w:t xml:space="preserve"> </w:t>
      </w:r>
      <w:r>
        <w:rPr>
          <w:b/>
          <w:sz w:val="24"/>
          <w:szCs w:val="24"/>
        </w:rPr>
        <w:t>of</w:t>
      </w:r>
      <w:r>
        <w:rPr>
          <w:b/>
          <w:spacing w:val="24"/>
          <w:sz w:val="24"/>
          <w:szCs w:val="24"/>
        </w:rPr>
        <w:t xml:space="preserve"> </w:t>
      </w:r>
      <w:r>
        <w:rPr>
          <w:b/>
          <w:sz w:val="24"/>
          <w:szCs w:val="24"/>
        </w:rPr>
        <w:t>the</w:t>
      </w:r>
      <w:r>
        <w:rPr>
          <w:b/>
          <w:spacing w:val="21"/>
          <w:sz w:val="24"/>
          <w:szCs w:val="24"/>
        </w:rPr>
        <w:t xml:space="preserve"> </w:t>
      </w:r>
      <w:r>
        <w:rPr>
          <w:b/>
          <w:spacing w:val="1"/>
          <w:sz w:val="24"/>
          <w:szCs w:val="24"/>
        </w:rPr>
        <w:t>b</w:t>
      </w:r>
      <w:r>
        <w:rPr>
          <w:b/>
          <w:sz w:val="24"/>
          <w:szCs w:val="24"/>
        </w:rPr>
        <w:t>oa</w:t>
      </w:r>
      <w:r>
        <w:rPr>
          <w:b/>
          <w:spacing w:val="-3"/>
          <w:sz w:val="24"/>
          <w:szCs w:val="24"/>
        </w:rPr>
        <w:t>r</w:t>
      </w:r>
      <w:r>
        <w:rPr>
          <w:b/>
          <w:sz w:val="24"/>
          <w:szCs w:val="24"/>
        </w:rPr>
        <w:t>d s</w:t>
      </w:r>
      <w:r>
        <w:rPr>
          <w:b/>
          <w:spacing w:val="-1"/>
          <w:sz w:val="24"/>
          <w:szCs w:val="24"/>
        </w:rPr>
        <w:t>er</w:t>
      </w:r>
      <w:r>
        <w:rPr>
          <w:b/>
          <w:sz w:val="24"/>
          <w:szCs w:val="24"/>
        </w:rPr>
        <w:t>ve on</w:t>
      </w:r>
      <w:r>
        <w:rPr>
          <w:b/>
          <w:spacing w:val="1"/>
          <w:sz w:val="24"/>
          <w:szCs w:val="24"/>
        </w:rPr>
        <w:t xml:space="preserve"> </w:t>
      </w:r>
      <w:r>
        <w:rPr>
          <w:b/>
          <w:sz w:val="24"/>
          <w:szCs w:val="24"/>
        </w:rPr>
        <w:t>va</w:t>
      </w:r>
      <w:r>
        <w:rPr>
          <w:b/>
          <w:spacing w:val="-1"/>
          <w:sz w:val="24"/>
          <w:szCs w:val="24"/>
        </w:rPr>
        <w:t>r</w:t>
      </w:r>
      <w:r>
        <w:rPr>
          <w:b/>
          <w:sz w:val="24"/>
          <w:szCs w:val="24"/>
        </w:rPr>
        <w:t>io</w:t>
      </w:r>
      <w:r>
        <w:rPr>
          <w:b/>
          <w:spacing w:val="1"/>
          <w:sz w:val="24"/>
          <w:szCs w:val="24"/>
        </w:rPr>
        <w:t>u</w:t>
      </w:r>
      <w:r>
        <w:rPr>
          <w:b/>
          <w:sz w:val="24"/>
          <w:szCs w:val="24"/>
        </w:rPr>
        <w:t>s</w:t>
      </w:r>
      <w:r>
        <w:rPr>
          <w:b/>
          <w:spacing w:val="1"/>
          <w:sz w:val="24"/>
          <w:szCs w:val="24"/>
        </w:rPr>
        <w:t xml:space="preserve"> </w:t>
      </w:r>
      <w:r>
        <w:rPr>
          <w:b/>
          <w:spacing w:val="-1"/>
          <w:sz w:val="24"/>
          <w:szCs w:val="24"/>
        </w:rPr>
        <w:t>c</w:t>
      </w:r>
      <w:r>
        <w:rPr>
          <w:b/>
          <w:spacing w:val="2"/>
          <w:sz w:val="24"/>
          <w:szCs w:val="24"/>
        </w:rPr>
        <w:t>o</w:t>
      </w:r>
      <w:r>
        <w:rPr>
          <w:b/>
          <w:spacing w:val="-1"/>
          <w:sz w:val="24"/>
          <w:szCs w:val="24"/>
        </w:rPr>
        <w:t>m</w:t>
      </w:r>
      <w:r>
        <w:rPr>
          <w:b/>
          <w:spacing w:val="-3"/>
          <w:sz w:val="24"/>
          <w:szCs w:val="24"/>
        </w:rPr>
        <w:t>m</w:t>
      </w:r>
      <w:r>
        <w:rPr>
          <w:b/>
          <w:sz w:val="24"/>
          <w:szCs w:val="24"/>
        </w:rPr>
        <w:t>i</w:t>
      </w:r>
      <w:r>
        <w:rPr>
          <w:b/>
          <w:spacing w:val="2"/>
          <w:sz w:val="24"/>
          <w:szCs w:val="24"/>
        </w:rPr>
        <w:t>t</w:t>
      </w:r>
      <w:r>
        <w:rPr>
          <w:b/>
          <w:sz w:val="24"/>
          <w:szCs w:val="24"/>
        </w:rPr>
        <w:t>t</w:t>
      </w:r>
      <w:r>
        <w:rPr>
          <w:b/>
          <w:spacing w:val="-2"/>
          <w:sz w:val="24"/>
          <w:szCs w:val="24"/>
        </w:rPr>
        <w:t>e</w:t>
      </w:r>
      <w:r>
        <w:rPr>
          <w:b/>
          <w:spacing w:val="-1"/>
          <w:sz w:val="24"/>
          <w:szCs w:val="24"/>
        </w:rPr>
        <w:t>e</w:t>
      </w:r>
      <w:r>
        <w:rPr>
          <w:b/>
          <w:sz w:val="24"/>
          <w:szCs w:val="24"/>
        </w:rPr>
        <w:t>s,</w:t>
      </w:r>
      <w:r>
        <w:rPr>
          <w:b/>
          <w:spacing w:val="1"/>
          <w:sz w:val="24"/>
          <w:szCs w:val="24"/>
        </w:rPr>
        <w:t xml:space="preserve"> </w:t>
      </w:r>
      <w:r>
        <w:rPr>
          <w:b/>
          <w:spacing w:val="2"/>
          <w:sz w:val="24"/>
          <w:szCs w:val="24"/>
        </w:rPr>
        <w:t>w</w:t>
      </w:r>
      <w:r>
        <w:rPr>
          <w:b/>
          <w:spacing w:val="1"/>
          <w:sz w:val="24"/>
          <w:szCs w:val="24"/>
        </w:rPr>
        <w:t>h</w:t>
      </w:r>
      <w:r>
        <w:rPr>
          <w:b/>
          <w:sz w:val="24"/>
          <w:szCs w:val="24"/>
        </w:rPr>
        <w:t>ich</w:t>
      </w:r>
      <w:r>
        <w:rPr>
          <w:b/>
          <w:spacing w:val="1"/>
          <w:sz w:val="24"/>
          <w:szCs w:val="24"/>
        </w:rPr>
        <w:t xml:space="preserve"> </w:t>
      </w:r>
      <w:r>
        <w:rPr>
          <w:b/>
          <w:sz w:val="24"/>
          <w:szCs w:val="24"/>
        </w:rPr>
        <w:t>a</w:t>
      </w:r>
      <w:r>
        <w:rPr>
          <w:b/>
          <w:spacing w:val="-1"/>
          <w:sz w:val="24"/>
          <w:szCs w:val="24"/>
        </w:rPr>
        <w:t>r</w:t>
      </w:r>
      <w:r>
        <w:rPr>
          <w:b/>
          <w:sz w:val="24"/>
          <w:szCs w:val="24"/>
        </w:rPr>
        <w:t xml:space="preserve">e </w:t>
      </w:r>
      <w:r>
        <w:rPr>
          <w:b/>
          <w:spacing w:val="-1"/>
          <w:sz w:val="24"/>
          <w:szCs w:val="24"/>
        </w:rPr>
        <w:t>r</w:t>
      </w:r>
      <w:r>
        <w:rPr>
          <w:b/>
          <w:spacing w:val="1"/>
          <w:sz w:val="24"/>
          <w:szCs w:val="24"/>
        </w:rPr>
        <w:t>e</w:t>
      </w:r>
      <w:r>
        <w:rPr>
          <w:b/>
          <w:sz w:val="24"/>
          <w:szCs w:val="24"/>
        </w:rPr>
        <w:t>s</w:t>
      </w:r>
      <w:r>
        <w:rPr>
          <w:b/>
          <w:spacing w:val="1"/>
          <w:sz w:val="24"/>
          <w:szCs w:val="24"/>
        </w:rPr>
        <w:t>p</w:t>
      </w:r>
      <w:r>
        <w:rPr>
          <w:b/>
          <w:sz w:val="24"/>
          <w:szCs w:val="24"/>
        </w:rPr>
        <w:t>o</w:t>
      </w:r>
      <w:r>
        <w:rPr>
          <w:b/>
          <w:spacing w:val="1"/>
          <w:sz w:val="24"/>
          <w:szCs w:val="24"/>
        </w:rPr>
        <w:t>n</w:t>
      </w:r>
      <w:r>
        <w:rPr>
          <w:b/>
          <w:sz w:val="24"/>
          <w:szCs w:val="24"/>
        </w:rPr>
        <w:t>s</w:t>
      </w:r>
      <w:r>
        <w:rPr>
          <w:b/>
          <w:spacing w:val="-2"/>
          <w:sz w:val="24"/>
          <w:szCs w:val="24"/>
        </w:rPr>
        <w:t>i</w:t>
      </w:r>
      <w:r>
        <w:rPr>
          <w:b/>
          <w:spacing w:val="1"/>
          <w:sz w:val="24"/>
          <w:szCs w:val="24"/>
        </w:rPr>
        <w:t>b</w:t>
      </w:r>
      <w:r>
        <w:rPr>
          <w:b/>
          <w:sz w:val="24"/>
          <w:szCs w:val="24"/>
        </w:rPr>
        <w:t xml:space="preserve">le </w:t>
      </w:r>
      <w:r>
        <w:rPr>
          <w:b/>
          <w:spacing w:val="1"/>
          <w:sz w:val="24"/>
          <w:szCs w:val="24"/>
        </w:rPr>
        <w:t>f</w:t>
      </w:r>
      <w:r>
        <w:rPr>
          <w:b/>
          <w:sz w:val="24"/>
          <w:szCs w:val="24"/>
        </w:rPr>
        <w:t>or s</w:t>
      </w:r>
      <w:r>
        <w:rPr>
          <w:b/>
          <w:spacing w:val="1"/>
          <w:sz w:val="24"/>
          <w:szCs w:val="24"/>
        </w:rPr>
        <w:t>p</w:t>
      </w:r>
      <w:r>
        <w:rPr>
          <w:b/>
          <w:spacing w:val="-1"/>
          <w:sz w:val="24"/>
          <w:szCs w:val="24"/>
        </w:rPr>
        <w:t>ec</w:t>
      </w:r>
      <w:r>
        <w:rPr>
          <w:b/>
          <w:sz w:val="24"/>
          <w:szCs w:val="24"/>
        </w:rPr>
        <w:t>ific a</w:t>
      </w:r>
      <w:r>
        <w:rPr>
          <w:b/>
          <w:spacing w:val="-1"/>
          <w:sz w:val="24"/>
          <w:szCs w:val="24"/>
        </w:rPr>
        <w:t>re</w:t>
      </w:r>
      <w:r>
        <w:rPr>
          <w:b/>
          <w:sz w:val="24"/>
          <w:szCs w:val="24"/>
        </w:rPr>
        <w:t>as</w:t>
      </w:r>
      <w:r>
        <w:rPr>
          <w:b/>
          <w:spacing w:val="8"/>
          <w:sz w:val="24"/>
          <w:szCs w:val="24"/>
        </w:rPr>
        <w:t xml:space="preserve"> </w:t>
      </w:r>
      <w:r>
        <w:rPr>
          <w:b/>
          <w:sz w:val="24"/>
          <w:szCs w:val="24"/>
        </w:rPr>
        <w:t>of</w:t>
      </w:r>
      <w:r>
        <w:rPr>
          <w:b/>
          <w:spacing w:val="2"/>
          <w:sz w:val="24"/>
          <w:szCs w:val="24"/>
        </w:rPr>
        <w:t xml:space="preserve"> </w:t>
      </w:r>
      <w:r>
        <w:rPr>
          <w:b/>
          <w:sz w:val="24"/>
          <w:szCs w:val="24"/>
        </w:rPr>
        <w:t>the o</w:t>
      </w:r>
      <w:r>
        <w:rPr>
          <w:b/>
          <w:spacing w:val="1"/>
          <w:sz w:val="24"/>
          <w:szCs w:val="24"/>
        </w:rPr>
        <w:t>p</w:t>
      </w:r>
      <w:r>
        <w:rPr>
          <w:b/>
          <w:spacing w:val="-1"/>
          <w:sz w:val="24"/>
          <w:szCs w:val="24"/>
        </w:rPr>
        <w:t>er</w:t>
      </w:r>
      <w:r>
        <w:rPr>
          <w:b/>
          <w:sz w:val="24"/>
          <w:szCs w:val="24"/>
        </w:rPr>
        <w:t>a</w:t>
      </w:r>
      <w:r>
        <w:rPr>
          <w:b/>
          <w:spacing w:val="-1"/>
          <w:sz w:val="24"/>
          <w:szCs w:val="24"/>
        </w:rPr>
        <w:t>t</w:t>
      </w:r>
      <w:r>
        <w:rPr>
          <w:b/>
          <w:sz w:val="24"/>
          <w:szCs w:val="24"/>
        </w:rPr>
        <w:t>io</w:t>
      </w:r>
      <w:r>
        <w:rPr>
          <w:b/>
          <w:spacing w:val="1"/>
          <w:sz w:val="24"/>
          <w:szCs w:val="24"/>
        </w:rPr>
        <w:t>n</w:t>
      </w:r>
      <w:r>
        <w:rPr>
          <w:b/>
          <w:sz w:val="24"/>
          <w:szCs w:val="24"/>
        </w:rPr>
        <w:t xml:space="preserve">. </w:t>
      </w:r>
      <w:r>
        <w:rPr>
          <w:b/>
          <w:spacing w:val="-1"/>
          <w:sz w:val="22"/>
          <w:szCs w:val="22"/>
        </w:rPr>
        <w:t>O</w:t>
      </w:r>
      <w:r>
        <w:rPr>
          <w:b/>
          <w:spacing w:val="1"/>
          <w:sz w:val="22"/>
          <w:szCs w:val="22"/>
        </w:rPr>
        <w:t>ffi</w:t>
      </w:r>
      <w:r>
        <w:rPr>
          <w:b/>
          <w:spacing w:val="-2"/>
          <w:sz w:val="22"/>
          <w:szCs w:val="22"/>
        </w:rPr>
        <w:t>c</w:t>
      </w:r>
      <w:r>
        <w:rPr>
          <w:b/>
          <w:sz w:val="22"/>
          <w:szCs w:val="22"/>
        </w:rPr>
        <w:t>ers</w:t>
      </w:r>
      <w:r>
        <w:rPr>
          <w:b/>
          <w:spacing w:val="-2"/>
          <w:sz w:val="22"/>
          <w:szCs w:val="22"/>
        </w:rPr>
        <w:t xml:space="preserve"> </w:t>
      </w:r>
      <w:r>
        <w:rPr>
          <w:b/>
          <w:sz w:val="22"/>
          <w:szCs w:val="22"/>
        </w:rPr>
        <w:t xml:space="preserve">and </w:t>
      </w:r>
      <w:r>
        <w:rPr>
          <w:b/>
          <w:spacing w:val="-3"/>
          <w:sz w:val="22"/>
          <w:szCs w:val="22"/>
        </w:rPr>
        <w:t>d</w:t>
      </w:r>
      <w:r>
        <w:rPr>
          <w:b/>
          <w:spacing w:val="1"/>
          <w:sz w:val="22"/>
          <w:szCs w:val="22"/>
        </w:rPr>
        <w:t>i</w:t>
      </w:r>
      <w:r>
        <w:rPr>
          <w:b/>
          <w:sz w:val="22"/>
          <w:szCs w:val="22"/>
        </w:rPr>
        <w:t>re</w:t>
      </w:r>
      <w:r>
        <w:rPr>
          <w:b/>
          <w:spacing w:val="-2"/>
          <w:sz w:val="22"/>
          <w:szCs w:val="22"/>
        </w:rPr>
        <w:t>c</w:t>
      </w:r>
      <w:r>
        <w:rPr>
          <w:b/>
          <w:spacing w:val="1"/>
          <w:sz w:val="22"/>
          <w:szCs w:val="22"/>
        </w:rPr>
        <w:t>t</w:t>
      </w:r>
      <w:r>
        <w:rPr>
          <w:b/>
          <w:sz w:val="22"/>
          <w:szCs w:val="22"/>
        </w:rPr>
        <w:t>o</w:t>
      </w:r>
      <w:r>
        <w:rPr>
          <w:b/>
          <w:spacing w:val="-2"/>
          <w:sz w:val="22"/>
          <w:szCs w:val="22"/>
        </w:rPr>
        <w:t>r</w:t>
      </w:r>
      <w:r>
        <w:rPr>
          <w:b/>
          <w:sz w:val="22"/>
          <w:szCs w:val="22"/>
        </w:rPr>
        <w:t xml:space="preserve">s </w:t>
      </w:r>
      <w:r>
        <w:rPr>
          <w:b/>
          <w:spacing w:val="-2"/>
          <w:sz w:val="22"/>
          <w:szCs w:val="22"/>
        </w:rPr>
        <w:t>o</w:t>
      </w:r>
      <w:r>
        <w:rPr>
          <w:b/>
          <w:sz w:val="22"/>
          <w:szCs w:val="22"/>
        </w:rPr>
        <w:t>f</w:t>
      </w:r>
      <w:r>
        <w:rPr>
          <w:b/>
          <w:spacing w:val="1"/>
          <w:sz w:val="22"/>
          <w:szCs w:val="22"/>
        </w:rPr>
        <w:t xml:space="preserve"> t</w:t>
      </w:r>
      <w:r>
        <w:rPr>
          <w:b/>
          <w:sz w:val="22"/>
          <w:szCs w:val="22"/>
        </w:rPr>
        <w:t xml:space="preserve">he </w:t>
      </w:r>
      <w:r>
        <w:rPr>
          <w:b/>
          <w:spacing w:val="-3"/>
          <w:sz w:val="22"/>
          <w:szCs w:val="22"/>
        </w:rPr>
        <w:t>b</w:t>
      </w:r>
      <w:r>
        <w:rPr>
          <w:b/>
          <w:sz w:val="22"/>
          <w:szCs w:val="22"/>
        </w:rPr>
        <w:t>oard</w:t>
      </w:r>
      <w:r>
        <w:rPr>
          <w:b/>
          <w:spacing w:val="-2"/>
          <w:sz w:val="22"/>
          <w:szCs w:val="22"/>
        </w:rPr>
        <w:t xml:space="preserve"> </w:t>
      </w:r>
      <w:r>
        <w:rPr>
          <w:b/>
          <w:spacing w:val="1"/>
          <w:sz w:val="22"/>
          <w:szCs w:val="22"/>
        </w:rPr>
        <w:t>f</w:t>
      </w:r>
      <w:r>
        <w:rPr>
          <w:b/>
          <w:sz w:val="22"/>
          <w:szCs w:val="22"/>
        </w:rPr>
        <w:t>or</w:t>
      </w:r>
      <w:r>
        <w:rPr>
          <w:b/>
          <w:spacing w:val="-2"/>
          <w:sz w:val="22"/>
          <w:szCs w:val="22"/>
        </w:rPr>
        <w:t xml:space="preserve"> t</w:t>
      </w:r>
      <w:r>
        <w:rPr>
          <w:b/>
          <w:sz w:val="22"/>
          <w:szCs w:val="22"/>
        </w:rPr>
        <w:t>he 2</w:t>
      </w:r>
      <w:r>
        <w:rPr>
          <w:b/>
          <w:spacing w:val="3"/>
          <w:sz w:val="22"/>
          <w:szCs w:val="22"/>
        </w:rPr>
        <w:t>0</w:t>
      </w:r>
      <w:r>
        <w:rPr>
          <w:b/>
          <w:sz w:val="22"/>
          <w:szCs w:val="22"/>
        </w:rPr>
        <w:t>1</w:t>
      </w:r>
      <w:r w:rsidR="00BC3ACA">
        <w:rPr>
          <w:b/>
          <w:spacing w:val="-2"/>
          <w:sz w:val="22"/>
          <w:szCs w:val="22"/>
        </w:rPr>
        <w:t>6</w:t>
      </w:r>
      <w:r>
        <w:rPr>
          <w:b/>
          <w:spacing w:val="1"/>
          <w:sz w:val="22"/>
          <w:szCs w:val="22"/>
        </w:rPr>
        <w:t>-</w:t>
      </w:r>
      <w:r w:rsidR="00BC3ACA">
        <w:rPr>
          <w:b/>
          <w:sz w:val="22"/>
          <w:szCs w:val="22"/>
        </w:rPr>
        <w:t>2017</w:t>
      </w:r>
      <w:r>
        <w:rPr>
          <w:b/>
          <w:spacing w:val="-2"/>
          <w:sz w:val="22"/>
          <w:szCs w:val="22"/>
        </w:rPr>
        <w:t xml:space="preserve"> </w:t>
      </w:r>
      <w:r>
        <w:rPr>
          <w:b/>
          <w:sz w:val="22"/>
          <w:szCs w:val="22"/>
        </w:rPr>
        <w:t>s</w:t>
      </w:r>
      <w:r>
        <w:rPr>
          <w:b/>
          <w:spacing w:val="1"/>
          <w:sz w:val="22"/>
          <w:szCs w:val="22"/>
        </w:rPr>
        <w:t>c</w:t>
      </w:r>
      <w:r>
        <w:rPr>
          <w:b/>
          <w:sz w:val="22"/>
          <w:szCs w:val="22"/>
        </w:rPr>
        <w:t>ho</w:t>
      </w:r>
      <w:r>
        <w:rPr>
          <w:b/>
          <w:spacing w:val="-3"/>
          <w:sz w:val="22"/>
          <w:szCs w:val="22"/>
        </w:rPr>
        <w:t>o</w:t>
      </w:r>
      <w:r>
        <w:rPr>
          <w:b/>
          <w:sz w:val="22"/>
          <w:szCs w:val="22"/>
        </w:rPr>
        <w:t>l</w:t>
      </w:r>
      <w:r>
        <w:rPr>
          <w:b/>
          <w:spacing w:val="1"/>
          <w:sz w:val="22"/>
          <w:szCs w:val="22"/>
        </w:rPr>
        <w:t xml:space="preserve"> </w:t>
      </w:r>
      <w:r>
        <w:rPr>
          <w:b/>
          <w:sz w:val="22"/>
          <w:szCs w:val="22"/>
        </w:rPr>
        <w:t>ye</w:t>
      </w:r>
      <w:r>
        <w:rPr>
          <w:b/>
          <w:spacing w:val="-2"/>
          <w:sz w:val="22"/>
          <w:szCs w:val="22"/>
        </w:rPr>
        <w:t>a</w:t>
      </w:r>
      <w:r>
        <w:rPr>
          <w:b/>
          <w:sz w:val="22"/>
          <w:szCs w:val="22"/>
        </w:rPr>
        <w:t>r</w:t>
      </w:r>
      <w:r>
        <w:rPr>
          <w:b/>
          <w:spacing w:val="-2"/>
          <w:sz w:val="22"/>
          <w:szCs w:val="22"/>
        </w:rPr>
        <w:t xml:space="preserve"> </w:t>
      </w:r>
      <w:r>
        <w:rPr>
          <w:b/>
          <w:sz w:val="22"/>
          <w:szCs w:val="22"/>
        </w:rPr>
        <w:t>are</w:t>
      </w:r>
      <w:r>
        <w:rPr>
          <w:b/>
          <w:spacing w:val="1"/>
          <w:sz w:val="22"/>
          <w:szCs w:val="22"/>
        </w:rPr>
        <w:t xml:space="preserve"> </w:t>
      </w:r>
      <w:r>
        <w:rPr>
          <w:b/>
          <w:sz w:val="22"/>
          <w:szCs w:val="22"/>
        </w:rPr>
        <w:t>as</w:t>
      </w:r>
      <w:r>
        <w:rPr>
          <w:b/>
          <w:spacing w:val="-2"/>
          <w:sz w:val="22"/>
          <w:szCs w:val="22"/>
        </w:rPr>
        <w:t xml:space="preserve"> </w:t>
      </w:r>
      <w:r>
        <w:rPr>
          <w:b/>
          <w:spacing w:val="1"/>
          <w:sz w:val="22"/>
          <w:szCs w:val="22"/>
        </w:rPr>
        <w:t>f</w:t>
      </w:r>
      <w:r>
        <w:rPr>
          <w:b/>
          <w:spacing w:val="-2"/>
          <w:sz w:val="22"/>
          <w:szCs w:val="22"/>
        </w:rPr>
        <w:t>o</w:t>
      </w:r>
      <w:r>
        <w:rPr>
          <w:b/>
          <w:spacing w:val="1"/>
          <w:sz w:val="22"/>
          <w:szCs w:val="22"/>
        </w:rPr>
        <w:t>ll</w:t>
      </w:r>
      <w:r>
        <w:rPr>
          <w:b/>
          <w:spacing w:val="-2"/>
          <w:sz w:val="22"/>
          <w:szCs w:val="22"/>
        </w:rPr>
        <w:t>o</w:t>
      </w:r>
      <w:r>
        <w:rPr>
          <w:b/>
          <w:spacing w:val="1"/>
          <w:sz w:val="22"/>
          <w:szCs w:val="22"/>
        </w:rPr>
        <w:t>w</w:t>
      </w:r>
      <w:r>
        <w:rPr>
          <w:b/>
          <w:spacing w:val="-2"/>
          <w:sz w:val="22"/>
          <w:szCs w:val="22"/>
        </w:rPr>
        <w:t>s</w:t>
      </w:r>
      <w:r>
        <w:rPr>
          <w:b/>
          <w:sz w:val="22"/>
          <w:szCs w:val="22"/>
        </w:rPr>
        <w:t>:</w:t>
      </w:r>
    </w:p>
    <w:p w14:paraId="3B6A3AE2" w14:textId="77777777" w:rsidR="00EA2836" w:rsidRDefault="00EA2836">
      <w:pPr>
        <w:spacing w:before="8"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1859"/>
        <w:gridCol w:w="5786"/>
      </w:tblGrid>
      <w:tr w:rsidR="00EA2836" w14:paraId="1736B471" w14:textId="77777777">
        <w:trPr>
          <w:trHeight w:hRule="exact" w:val="246"/>
        </w:trPr>
        <w:tc>
          <w:tcPr>
            <w:tcW w:w="1859" w:type="dxa"/>
            <w:tcBorders>
              <w:top w:val="nil"/>
              <w:left w:val="nil"/>
              <w:bottom w:val="nil"/>
              <w:right w:val="nil"/>
            </w:tcBorders>
          </w:tcPr>
          <w:p w14:paraId="7561D208" w14:textId="77777777" w:rsidR="00EA2836" w:rsidRDefault="00542952">
            <w:pPr>
              <w:spacing w:line="200" w:lineRule="exact"/>
              <w:ind w:left="120"/>
            </w:pPr>
            <w:r>
              <w:rPr>
                <w:b/>
              </w:rPr>
              <w:t>Pr</w:t>
            </w:r>
            <w:r>
              <w:rPr>
                <w:b/>
                <w:spacing w:val="1"/>
              </w:rPr>
              <w:t>e</w:t>
            </w:r>
            <w:r>
              <w:rPr>
                <w:b/>
                <w:spacing w:val="-1"/>
              </w:rPr>
              <w:t>s</w:t>
            </w:r>
            <w:r>
              <w:rPr>
                <w:b/>
              </w:rPr>
              <w:t>ident:</w:t>
            </w:r>
          </w:p>
        </w:tc>
        <w:tc>
          <w:tcPr>
            <w:tcW w:w="5786" w:type="dxa"/>
            <w:tcBorders>
              <w:top w:val="nil"/>
              <w:left w:val="nil"/>
              <w:bottom w:val="nil"/>
              <w:right w:val="nil"/>
            </w:tcBorders>
          </w:tcPr>
          <w:p w14:paraId="44C36641" w14:textId="128441A6" w:rsidR="00EA2836" w:rsidRDefault="001048C4">
            <w:pPr>
              <w:spacing w:line="200" w:lineRule="exact"/>
              <w:ind w:left="291"/>
            </w:pPr>
            <w:r>
              <w:rPr>
                <w:b/>
              </w:rPr>
              <w:t>Jen Caruso, 46 Kinsman Lane, JenniferLpepe@gmail.com</w:t>
            </w:r>
          </w:p>
        </w:tc>
      </w:tr>
      <w:tr w:rsidR="00EA2836" w14:paraId="06AB5034" w14:textId="77777777">
        <w:trPr>
          <w:trHeight w:hRule="exact" w:val="302"/>
        </w:trPr>
        <w:tc>
          <w:tcPr>
            <w:tcW w:w="1859" w:type="dxa"/>
            <w:tcBorders>
              <w:top w:val="nil"/>
              <w:left w:val="nil"/>
              <w:bottom w:val="nil"/>
              <w:right w:val="nil"/>
            </w:tcBorders>
          </w:tcPr>
          <w:p w14:paraId="28B50AF3" w14:textId="77777777" w:rsidR="00EA2836" w:rsidRDefault="00542952">
            <w:pPr>
              <w:spacing w:before="20"/>
              <w:ind w:left="120"/>
            </w:pPr>
            <w:r>
              <w:rPr>
                <w:b/>
              </w:rPr>
              <w:t>Vic</w:t>
            </w:r>
            <w:r>
              <w:rPr>
                <w:b/>
                <w:spacing w:val="1"/>
              </w:rPr>
              <w:t>e-</w:t>
            </w:r>
            <w:r>
              <w:rPr>
                <w:b/>
              </w:rPr>
              <w:t>Pr</w:t>
            </w:r>
            <w:r>
              <w:rPr>
                <w:b/>
                <w:spacing w:val="1"/>
              </w:rPr>
              <w:t>e</w:t>
            </w:r>
            <w:r>
              <w:rPr>
                <w:b/>
                <w:spacing w:val="-1"/>
              </w:rPr>
              <w:t>s</w:t>
            </w:r>
            <w:r>
              <w:rPr>
                <w:b/>
              </w:rPr>
              <w:t>ident:</w:t>
            </w:r>
          </w:p>
        </w:tc>
        <w:tc>
          <w:tcPr>
            <w:tcW w:w="5786" w:type="dxa"/>
            <w:tcBorders>
              <w:top w:val="nil"/>
              <w:left w:val="nil"/>
              <w:bottom w:val="nil"/>
              <w:right w:val="nil"/>
            </w:tcBorders>
          </w:tcPr>
          <w:p w14:paraId="4471D316" w14:textId="52638FA5" w:rsidR="00EA2836" w:rsidRDefault="001048C4">
            <w:pPr>
              <w:spacing w:before="20"/>
              <w:ind w:left="291"/>
              <w:rPr>
                <w:b/>
                <w:spacing w:val="1"/>
              </w:rPr>
            </w:pPr>
            <w:r>
              <w:rPr>
                <w:b/>
                <w:spacing w:val="1"/>
              </w:rPr>
              <w:t xml:space="preserve">Laura Peet, 63 Howlett St, </w:t>
            </w:r>
            <w:r w:rsidR="00FF1925">
              <w:rPr>
                <w:b/>
                <w:spacing w:val="1"/>
              </w:rPr>
              <w:t>llmd@gmail.com</w:t>
            </w:r>
          </w:p>
          <w:p w14:paraId="3B8AD6E5" w14:textId="77777777" w:rsidR="001048C4" w:rsidRDefault="001048C4">
            <w:pPr>
              <w:spacing w:before="20"/>
              <w:ind w:left="291"/>
              <w:rPr>
                <w:b/>
                <w:spacing w:val="1"/>
              </w:rPr>
            </w:pPr>
          </w:p>
          <w:p w14:paraId="5DBBBF6B" w14:textId="77777777" w:rsidR="00E12FE3" w:rsidRDefault="00E12FE3">
            <w:pPr>
              <w:spacing w:before="20"/>
              <w:ind w:left="291"/>
            </w:pPr>
          </w:p>
        </w:tc>
      </w:tr>
      <w:tr w:rsidR="00EA2836" w14:paraId="6F042749" w14:textId="77777777">
        <w:trPr>
          <w:trHeight w:hRule="exact" w:val="312"/>
        </w:trPr>
        <w:tc>
          <w:tcPr>
            <w:tcW w:w="1859" w:type="dxa"/>
            <w:tcBorders>
              <w:top w:val="nil"/>
              <w:left w:val="nil"/>
              <w:bottom w:val="nil"/>
              <w:right w:val="nil"/>
            </w:tcBorders>
          </w:tcPr>
          <w:p w14:paraId="753096AE" w14:textId="77777777" w:rsidR="00EA2836" w:rsidRDefault="00542952">
            <w:pPr>
              <w:spacing w:before="30"/>
              <w:ind w:left="120"/>
            </w:pPr>
            <w:r>
              <w:rPr>
                <w:b/>
                <w:spacing w:val="-1"/>
              </w:rPr>
              <w:t>T</w:t>
            </w:r>
            <w:r>
              <w:rPr>
                <w:b/>
              </w:rPr>
              <w:t>r</w:t>
            </w:r>
            <w:r>
              <w:rPr>
                <w:b/>
                <w:spacing w:val="1"/>
              </w:rPr>
              <w:t>ea</w:t>
            </w:r>
            <w:r>
              <w:rPr>
                <w:b/>
                <w:spacing w:val="-1"/>
              </w:rPr>
              <w:t>s</w:t>
            </w:r>
            <w:r>
              <w:rPr>
                <w:b/>
              </w:rPr>
              <w:t>ure</w:t>
            </w:r>
            <w:r>
              <w:rPr>
                <w:b/>
                <w:spacing w:val="1"/>
              </w:rPr>
              <w:t>r</w:t>
            </w:r>
            <w:r>
              <w:rPr>
                <w:b/>
              </w:rPr>
              <w:t>:</w:t>
            </w:r>
          </w:p>
        </w:tc>
        <w:tc>
          <w:tcPr>
            <w:tcW w:w="5786" w:type="dxa"/>
            <w:tcBorders>
              <w:top w:val="nil"/>
              <w:left w:val="nil"/>
              <w:bottom w:val="nil"/>
              <w:right w:val="nil"/>
            </w:tcBorders>
          </w:tcPr>
          <w:p w14:paraId="64118F77" w14:textId="57B0DA76" w:rsidR="00E465C0" w:rsidRDefault="001048C4" w:rsidP="00FF1925">
            <w:pPr>
              <w:spacing w:before="30"/>
              <w:ind w:left="291"/>
              <w:rPr>
                <w:b/>
                <w:spacing w:val="-1"/>
              </w:rPr>
            </w:pPr>
            <w:r>
              <w:rPr>
                <w:b/>
                <w:spacing w:val="-1"/>
              </w:rPr>
              <w:t>Vanessa Christie, 274 Perkins</w:t>
            </w:r>
            <w:r w:rsidR="00FF1925">
              <w:rPr>
                <w:b/>
                <w:spacing w:val="-1"/>
              </w:rPr>
              <w:t xml:space="preserve"> Row, vanessa.christie87@gmail.co</w:t>
            </w:r>
            <w:r>
              <w:rPr>
                <w:b/>
                <w:spacing w:val="-1"/>
              </w:rPr>
              <w:t xml:space="preserve"> </w:t>
            </w:r>
            <w:proofErr w:type="gramStart"/>
            <w:r w:rsidR="00FF1925">
              <w:rPr>
                <w:b/>
                <w:spacing w:val="-1"/>
              </w:rPr>
              <w:t>R</w:t>
            </w:r>
            <w:r>
              <w:rPr>
                <w:b/>
                <w:spacing w:val="-1"/>
              </w:rPr>
              <w:t>Row,</w:t>
            </w:r>
            <w:r w:rsidR="00FF1925">
              <w:rPr>
                <w:b/>
                <w:spacing w:val="-1"/>
              </w:rPr>
              <w:t>vanvvanevanessa.christie87@gmail.com</w:t>
            </w:r>
            <w:proofErr w:type="gramEnd"/>
          </w:p>
          <w:p w14:paraId="10B9A49F" w14:textId="77777777" w:rsidR="00E465C0" w:rsidRDefault="00E465C0">
            <w:pPr>
              <w:spacing w:before="30"/>
              <w:ind w:left="291"/>
              <w:rPr>
                <w:b/>
                <w:spacing w:val="-1"/>
              </w:rPr>
            </w:pPr>
          </w:p>
          <w:p w14:paraId="3CED19D0" w14:textId="77777777" w:rsidR="00EA2836" w:rsidRDefault="00E465C0">
            <w:pPr>
              <w:spacing w:before="30"/>
              <w:ind w:left="291"/>
            </w:pPr>
            <w:r>
              <w:rPr>
                <w:b/>
                <w:spacing w:val="-1"/>
              </w:rPr>
              <w:t>eevangelinedukasking@gmail.com</w:t>
            </w:r>
          </w:p>
        </w:tc>
      </w:tr>
      <w:tr w:rsidR="00EA2836" w14:paraId="0412DA3C" w14:textId="77777777" w:rsidTr="00FF1925">
        <w:trPr>
          <w:trHeight w:hRule="exact" w:val="312"/>
        </w:trPr>
        <w:tc>
          <w:tcPr>
            <w:tcW w:w="1859" w:type="dxa"/>
            <w:tcBorders>
              <w:top w:val="nil"/>
              <w:left w:val="nil"/>
              <w:bottom w:val="nil"/>
              <w:right w:val="nil"/>
            </w:tcBorders>
          </w:tcPr>
          <w:p w14:paraId="0D641CD9" w14:textId="77777777" w:rsidR="00EA2836" w:rsidRDefault="00542952">
            <w:pPr>
              <w:spacing w:before="30"/>
              <w:ind w:left="120"/>
            </w:pPr>
            <w:r>
              <w:rPr>
                <w:b/>
              </w:rPr>
              <w:t>Sec</w:t>
            </w:r>
            <w:r>
              <w:rPr>
                <w:b/>
                <w:spacing w:val="1"/>
              </w:rPr>
              <w:t>r</w:t>
            </w:r>
            <w:r>
              <w:rPr>
                <w:b/>
              </w:rPr>
              <w:t>e</w:t>
            </w:r>
            <w:r>
              <w:rPr>
                <w:b/>
                <w:spacing w:val="1"/>
              </w:rPr>
              <w:t>ta</w:t>
            </w:r>
            <w:r>
              <w:rPr>
                <w:b/>
              </w:rPr>
              <w:t>r</w:t>
            </w:r>
            <w:r>
              <w:rPr>
                <w:b/>
                <w:spacing w:val="1"/>
              </w:rPr>
              <w:t>y</w:t>
            </w:r>
            <w:r>
              <w:rPr>
                <w:b/>
              </w:rPr>
              <w:t>:</w:t>
            </w:r>
          </w:p>
        </w:tc>
        <w:tc>
          <w:tcPr>
            <w:tcW w:w="5786" w:type="dxa"/>
            <w:tcBorders>
              <w:top w:val="nil"/>
              <w:left w:val="nil"/>
              <w:bottom w:val="nil"/>
              <w:right w:val="nil"/>
            </w:tcBorders>
            <w:shd w:val="clear" w:color="auto" w:fill="auto"/>
          </w:tcPr>
          <w:p w14:paraId="54B37817" w14:textId="11BD4983" w:rsidR="00EA2836" w:rsidRPr="00FF1925" w:rsidRDefault="00FF1925" w:rsidP="00FF1925">
            <w:pPr>
              <w:spacing w:before="30"/>
              <w:rPr>
                <w:color w:val="FFFFFF" w:themeColor="background1"/>
              </w:rPr>
            </w:pPr>
            <w:r>
              <w:t xml:space="preserve">      Jill Francisco, 8 Ipswich Rd, jlobrien13@gmail.com</w:t>
            </w:r>
          </w:p>
        </w:tc>
      </w:tr>
      <w:tr w:rsidR="00EA2836" w14:paraId="314C0C9C" w14:textId="77777777">
        <w:trPr>
          <w:trHeight w:hRule="exact" w:val="717"/>
        </w:trPr>
        <w:tc>
          <w:tcPr>
            <w:tcW w:w="1859" w:type="dxa"/>
            <w:tcBorders>
              <w:top w:val="nil"/>
              <w:left w:val="nil"/>
              <w:bottom w:val="nil"/>
              <w:right w:val="nil"/>
            </w:tcBorders>
          </w:tcPr>
          <w:p w14:paraId="624AD509" w14:textId="77777777" w:rsidR="00EA2836" w:rsidRDefault="00EA2836">
            <w:pPr>
              <w:spacing w:before="30"/>
              <w:ind w:left="120"/>
            </w:pPr>
          </w:p>
        </w:tc>
        <w:tc>
          <w:tcPr>
            <w:tcW w:w="5786" w:type="dxa"/>
            <w:tcBorders>
              <w:top w:val="nil"/>
              <w:left w:val="nil"/>
              <w:bottom w:val="nil"/>
              <w:right w:val="nil"/>
            </w:tcBorders>
          </w:tcPr>
          <w:p w14:paraId="6BDB9EAC" w14:textId="77777777" w:rsidR="00EA2836" w:rsidRDefault="00EA2836" w:rsidP="00E12FE3">
            <w:pPr>
              <w:spacing w:before="30"/>
            </w:pPr>
          </w:p>
          <w:p w14:paraId="6363159B" w14:textId="77777777" w:rsidR="00EA2836" w:rsidRDefault="00EA2836">
            <w:pPr>
              <w:ind w:left="291"/>
            </w:pPr>
          </w:p>
          <w:p w14:paraId="6B40D584" w14:textId="77777777" w:rsidR="00EA2836" w:rsidRDefault="00EA2836">
            <w:pPr>
              <w:spacing w:before="1" w:line="220" w:lineRule="exact"/>
              <w:ind w:left="291"/>
            </w:pPr>
          </w:p>
        </w:tc>
      </w:tr>
    </w:tbl>
    <w:p w14:paraId="27794B2D" w14:textId="77777777" w:rsidR="00EA2836" w:rsidRDefault="00EA2836"/>
    <w:p w14:paraId="4D8C86A0" w14:textId="358AC376" w:rsidR="00FF1925" w:rsidRDefault="00FF1925">
      <w:pPr>
        <w:sectPr w:rsidR="00FF1925">
          <w:pgSz w:w="12240" w:h="15840"/>
          <w:pgMar w:top="1480" w:right="880" w:bottom="280" w:left="1580" w:header="0" w:footer="870" w:gutter="0"/>
          <w:cols w:space="720"/>
        </w:sectPr>
      </w:pPr>
    </w:p>
    <w:p w14:paraId="23158CAE" w14:textId="77777777" w:rsidR="00EA2836" w:rsidRDefault="00EA2836">
      <w:pPr>
        <w:spacing w:line="160" w:lineRule="exact"/>
        <w:rPr>
          <w:sz w:val="16"/>
          <w:szCs w:val="16"/>
        </w:rPr>
      </w:pPr>
    </w:p>
    <w:p w14:paraId="0CC2BFEA" w14:textId="77777777" w:rsidR="00EA2836" w:rsidRDefault="00EA2836">
      <w:pPr>
        <w:spacing w:line="200" w:lineRule="exact"/>
      </w:pPr>
    </w:p>
    <w:p w14:paraId="2649192D" w14:textId="77777777" w:rsidR="00EA2836" w:rsidRDefault="00EA2836">
      <w:pPr>
        <w:spacing w:line="200" w:lineRule="exact"/>
      </w:pPr>
    </w:p>
    <w:p w14:paraId="5D578A6B" w14:textId="77777777" w:rsidR="00EA2836" w:rsidRDefault="00EA2836">
      <w:pPr>
        <w:spacing w:line="200" w:lineRule="exact"/>
      </w:pPr>
    </w:p>
    <w:p w14:paraId="0266181F" w14:textId="77777777" w:rsidR="00EA2836" w:rsidRDefault="00EA2836">
      <w:pPr>
        <w:spacing w:line="200" w:lineRule="exact"/>
      </w:pPr>
    </w:p>
    <w:p w14:paraId="21B80A4C" w14:textId="77777777" w:rsidR="00EA2836" w:rsidRDefault="00542952">
      <w:pPr>
        <w:spacing w:before="29"/>
        <w:ind w:left="220" w:right="6626"/>
        <w:jc w:val="both"/>
        <w:rPr>
          <w:sz w:val="24"/>
          <w:szCs w:val="24"/>
        </w:rPr>
      </w:pPr>
      <w:r>
        <w:rPr>
          <w:b/>
          <w:sz w:val="24"/>
          <w:szCs w:val="24"/>
        </w:rPr>
        <w:t>FIN</w:t>
      </w:r>
      <w:r>
        <w:rPr>
          <w:b/>
          <w:spacing w:val="-1"/>
          <w:sz w:val="24"/>
          <w:szCs w:val="24"/>
        </w:rPr>
        <w:t>A</w:t>
      </w:r>
      <w:r>
        <w:rPr>
          <w:b/>
          <w:sz w:val="24"/>
          <w:szCs w:val="24"/>
        </w:rPr>
        <w:t>N</w:t>
      </w:r>
      <w:r>
        <w:rPr>
          <w:b/>
          <w:spacing w:val="-1"/>
          <w:sz w:val="24"/>
          <w:szCs w:val="24"/>
        </w:rPr>
        <w:t>C</w:t>
      </w:r>
      <w:r>
        <w:rPr>
          <w:b/>
          <w:sz w:val="24"/>
          <w:szCs w:val="24"/>
        </w:rPr>
        <w:t xml:space="preserve">IAL </w:t>
      </w:r>
      <w:r>
        <w:rPr>
          <w:b/>
          <w:spacing w:val="1"/>
          <w:sz w:val="24"/>
          <w:szCs w:val="24"/>
        </w:rPr>
        <w:t>S</w:t>
      </w:r>
      <w:r>
        <w:rPr>
          <w:b/>
          <w:sz w:val="24"/>
          <w:szCs w:val="24"/>
        </w:rPr>
        <w:t>TR</w:t>
      </w:r>
      <w:r>
        <w:rPr>
          <w:b/>
          <w:spacing w:val="-1"/>
          <w:sz w:val="24"/>
          <w:szCs w:val="24"/>
        </w:rPr>
        <w:t>U</w:t>
      </w:r>
      <w:r>
        <w:rPr>
          <w:b/>
          <w:sz w:val="24"/>
          <w:szCs w:val="24"/>
        </w:rPr>
        <w:t>CTU</w:t>
      </w:r>
      <w:r>
        <w:rPr>
          <w:b/>
          <w:spacing w:val="-1"/>
          <w:sz w:val="24"/>
          <w:szCs w:val="24"/>
        </w:rPr>
        <w:t>R</w:t>
      </w:r>
      <w:r>
        <w:rPr>
          <w:b/>
          <w:sz w:val="24"/>
          <w:szCs w:val="24"/>
        </w:rPr>
        <w:t>E</w:t>
      </w:r>
    </w:p>
    <w:p w14:paraId="2C6FBF75" w14:textId="77777777" w:rsidR="00EA2836" w:rsidRDefault="00EA2836">
      <w:pPr>
        <w:spacing w:line="240" w:lineRule="exact"/>
        <w:rPr>
          <w:sz w:val="24"/>
          <w:szCs w:val="24"/>
        </w:rPr>
      </w:pPr>
    </w:p>
    <w:p w14:paraId="5610BEAC" w14:textId="77777777" w:rsidR="00EA2836" w:rsidRDefault="00542952">
      <w:pPr>
        <w:ind w:left="220" w:right="885"/>
        <w:jc w:val="both"/>
        <w:rPr>
          <w:sz w:val="24"/>
          <w:szCs w:val="24"/>
        </w:rPr>
      </w:pP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2"/>
          <w:sz w:val="24"/>
          <w:szCs w:val="24"/>
        </w:rPr>
        <w:t xml:space="preserve"> </w:t>
      </w:r>
      <w:r>
        <w:rPr>
          <w:b/>
          <w:spacing w:val="1"/>
          <w:sz w:val="24"/>
          <w:szCs w:val="24"/>
        </w:rPr>
        <w:t>S</w:t>
      </w:r>
      <w:r>
        <w:rPr>
          <w:b/>
          <w:sz w:val="24"/>
          <w:szCs w:val="24"/>
        </w:rPr>
        <w:t>ta</w:t>
      </w:r>
      <w:r>
        <w:rPr>
          <w:b/>
          <w:spacing w:val="-1"/>
          <w:sz w:val="24"/>
          <w:szCs w:val="24"/>
        </w:rPr>
        <w:t>t</w:t>
      </w:r>
      <w:r>
        <w:rPr>
          <w:b/>
          <w:sz w:val="24"/>
          <w:szCs w:val="24"/>
        </w:rPr>
        <w:t>io</w:t>
      </w:r>
      <w:r>
        <w:rPr>
          <w:b/>
          <w:spacing w:val="1"/>
          <w:sz w:val="24"/>
          <w:szCs w:val="24"/>
        </w:rPr>
        <w:t>n</w:t>
      </w:r>
      <w:r>
        <w:rPr>
          <w:b/>
          <w:sz w:val="24"/>
          <w:szCs w:val="24"/>
        </w:rPr>
        <w:t>,</w:t>
      </w:r>
      <w:r>
        <w:rPr>
          <w:b/>
          <w:spacing w:val="2"/>
          <w:sz w:val="24"/>
          <w:szCs w:val="24"/>
        </w:rPr>
        <w:t xml:space="preserve"> </w:t>
      </w:r>
      <w:r>
        <w:rPr>
          <w:b/>
          <w:sz w:val="24"/>
          <w:szCs w:val="24"/>
        </w:rPr>
        <w:t xml:space="preserve">Ltd </w:t>
      </w:r>
      <w:r>
        <w:rPr>
          <w:b/>
          <w:spacing w:val="-2"/>
          <w:sz w:val="24"/>
          <w:szCs w:val="24"/>
        </w:rPr>
        <w:t>i</w:t>
      </w:r>
      <w:r>
        <w:rPr>
          <w:b/>
          <w:sz w:val="24"/>
          <w:szCs w:val="24"/>
        </w:rPr>
        <w:t>s</w:t>
      </w:r>
      <w:r>
        <w:rPr>
          <w:b/>
          <w:spacing w:val="2"/>
          <w:sz w:val="24"/>
          <w:szCs w:val="24"/>
        </w:rPr>
        <w:t xml:space="preserve"> </w:t>
      </w:r>
      <w:r w:rsidR="009E17EF">
        <w:rPr>
          <w:b/>
          <w:sz w:val="24"/>
          <w:szCs w:val="24"/>
        </w:rPr>
        <w:t>s</w:t>
      </w:r>
      <w:r w:rsidR="009E17EF">
        <w:rPr>
          <w:b/>
          <w:spacing w:val="-1"/>
          <w:sz w:val="24"/>
          <w:szCs w:val="24"/>
        </w:rPr>
        <w:t>e</w:t>
      </w:r>
      <w:r w:rsidR="009E17EF">
        <w:rPr>
          <w:b/>
          <w:sz w:val="24"/>
          <w:szCs w:val="24"/>
        </w:rPr>
        <w:t>lf</w:t>
      </w:r>
      <w:r w:rsidR="009E17EF">
        <w:rPr>
          <w:b/>
          <w:spacing w:val="4"/>
          <w:sz w:val="24"/>
          <w:szCs w:val="24"/>
        </w:rPr>
        <w:t>-</w:t>
      </w:r>
      <w:r w:rsidR="009E17EF">
        <w:rPr>
          <w:b/>
          <w:sz w:val="24"/>
          <w:szCs w:val="24"/>
        </w:rPr>
        <w:t>s</w:t>
      </w:r>
      <w:r w:rsidR="009E17EF">
        <w:rPr>
          <w:b/>
          <w:spacing w:val="-1"/>
          <w:sz w:val="24"/>
          <w:szCs w:val="24"/>
        </w:rPr>
        <w:t>u</w:t>
      </w:r>
      <w:r w:rsidR="009E17EF">
        <w:rPr>
          <w:b/>
          <w:spacing w:val="1"/>
          <w:sz w:val="24"/>
          <w:szCs w:val="24"/>
        </w:rPr>
        <w:t>pp</w:t>
      </w:r>
      <w:r w:rsidR="009E17EF">
        <w:rPr>
          <w:b/>
          <w:sz w:val="24"/>
          <w:szCs w:val="24"/>
        </w:rPr>
        <w:t>o</w:t>
      </w:r>
      <w:r w:rsidR="009E17EF">
        <w:rPr>
          <w:b/>
          <w:spacing w:val="-1"/>
          <w:sz w:val="24"/>
          <w:szCs w:val="24"/>
        </w:rPr>
        <w:t>r</w:t>
      </w:r>
      <w:r w:rsidR="009E17EF">
        <w:rPr>
          <w:b/>
          <w:sz w:val="24"/>
          <w:szCs w:val="24"/>
        </w:rPr>
        <w:t>ting</w:t>
      </w:r>
      <w:r>
        <w:rPr>
          <w:b/>
          <w:spacing w:val="2"/>
          <w:sz w:val="24"/>
          <w:szCs w:val="24"/>
        </w:rPr>
        <w:t xml:space="preserve"> </w:t>
      </w:r>
      <w:r>
        <w:rPr>
          <w:b/>
          <w:spacing w:val="-2"/>
          <w:sz w:val="24"/>
          <w:szCs w:val="24"/>
        </w:rPr>
        <w:t>a</w:t>
      </w:r>
      <w:r>
        <w:rPr>
          <w:b/>
          <w:spacing w:val="1"/>
          <w:sz w:val="24"/>
          <w:szCs w:val="24"/>
        </w:rPr>
        <w:t>n</w:t>
      </w:r>
      <w:r>
        <w:rPr>
          <w:b/>
          <w:sz w:val="24"/>
          <w:szCs w:val="24"/>
        </w:rPr>
        <w:t xml:space="preserve">d </w:t>
      </w:r>
      <w:r>
        <w:rPr>
          <w:b/>
          <w:spacing w:val="1"/>
          <w:sz w:val="24"/>
          <w:szCs w:val="24"/>
        </w:rPr>
        <w:t>fu</w:t>
      </w:r>
      <w:r>
        <w:rPr>
          <w:b/>
          <w:spacing w:val="-1"/>
          <w:sz w:val="24"/>
          <w:szCs w:val="24"/>
        </w:rPr>
        <w:t>n</w:t>
      </w:r>
      <w:r>
        <w:rPr>
          <w:b/>
          <w:spacing w:val="1"/>
          <w:sz w:val="24"/>
          <w:szCs w:val="24"/>
        </w:rPr>
        <w:t>d</w:t>
      </w:r>
      <w:r>
        <w:rPr>
          <w:b/>
          <w:spacing w:val="-1"/>
          <w:sz w:val="24"/>
          <w:szCs w:val="24"/>
        </w:rPr>
        <w:t>e</w:t>
      </w:r>
      <w:r>
        <w:rPr>
          <w:b/>
          <w:sz w:val="24"/>
          <w:szCs w:val="24"/>
        </w:rPr>
        <w:t>d</w:t>
      </w:r>
      <w:r>
        <w:rPr>
          <w:b/>
          <w:spacing w:val="2"/>
          <w:sz w:val="24"/>
          <w:szCs w:val="24"/>
        </w:rPr>
        <w:t xml:space="preserve"> </w:t>
      </w:r>
      <w:r>
        <w:rPr>
          <w:b/>
          <w:sz w:val="24"/>
          <w:szCs w:val="24"/>
        </w:rPr>
        <w:t>through</w:t>
      </w:r>
      <w:r>
        <w:rPr>
          <w:b/>
          <w:spacing w:val="1"/>
          <w:sz w:val="24"/>
          <w:szCs w:val="24"/>
        </w:rPr>
        <w:t xml:space="preserve"> </w:t>
      </w:r>
      <w:r>
        <w:rPr>
          <w:b/>
          <w:sz w:val="24"/>
          <w:szCs w:val="24"/>
        </w:rPr>
        <w:t>a</w:t>
      </w:r>
      <w:r>
        <w:rPr>
          <w:b/>
          <w:spacing w:val="1"/>
          <w:sz w:val="24"/>
          <w:szCs w:val="24"/>
        </w:rPr>
        <w:t>n</w:t>
      </w:r>
      <w:r>
        <w:rPr>
          <w:b/>
          <w:sz w:val="24"/>
          <w:szCs w:val="24"/>
        </w:rPr>
        <w:t xml:space="preserve">d </w:t>
      </w:r>
      <w:r>
        <w:rPr>
          <w:b/>
          <w:spacing w:val="-1"/>
          <w:sz w:val="24"/>
          <w:szCs w:val="24"/>
        </w:rPr>
        <w:t>b</w:t>
      </w:r>
      <w:r>
        <w:rPr>
          <w:b/>
          <w:sz w:val="24"/>
          <w:szCs w:val="24"/>
        </w:rPr>
        <w:t>y</w:t>
      </w:r>
      <w:r>
        <w:rPr>
          <w:b/>
          <w:spacing w:val="2"/>
          <w:sz w:val="24"/>
          <w:szCs w:val="24"/>
        </w:rPr>
        <w:t xml:space="preserve"> </w:t>
      </w:r>
      <w:r>
        <w:rPr>
          <w:b/>
          <w:sz w:val="24"/>
          <w:szCs w:val="24"/>
        </w:rPr>
        <w:t>tuition</w:t>
      </w:r>
      <w:r>
        <w:rPr>
          <w:b/>
          <w:spacing w:val="1"/>
          <w:sz w:val="24"/>
          <w:szCs w:val="24"/>
        </w:rPr>
        <w:t xml:space="preserve"> f</w:t>
      </w:r>
      <w:r>
        <w:rPr>
          <w:b/>
          <w:spacing w:val="-1"/>
          <w:sz w:val="24"/>
          <w:szCs w:val="24"/>
        </w:rPr>
        <w:t>ee</w:t>
      </w:r>
      <w:r>
        <w:rPr>
          <w:b/>
          <w:sz w:val="24"/>
          <w:szCs w:val="24"/>
        </w:rPr>
        <w:t>s, g</w:t>
      </w:r>
      <w:r>
        <w:rPr>
          <w:b/>
          <w:spacing w:val="-1"/>
          <w:sz w:val="24"/>
          <w:szCs w:val="24"/>
        </w:rPr>
        <w:t>r</w:t>
      </w:r>
      <w:r>
        <w:rPr>
          <w:b/>
          <w:sz w:val="24"/>
          <w:szCs w:val="24"/>
        </w:rPr>
        <w:t>a</w:t>
      </w:r>
      <w:r>
        <w:rPr>
          <w:b/>
          <w:spacing w:val="1"/>
          <w:sz w:val="24"/>
          <w:szCs w:val="24"/>
        </w:rPr>
        <w:t>n</w:t>
      </w:r>
      <w:r>
        <w:rPr>
          <w:b/>
          <w:sz w:val="24"/>
          <w:szCs w:val="24"/>
        </w:rPr>
        <w:t>ts,</w:t>
      </w:r>
      <w:r>
        <w:rPr>
          <w:b/>
          <w:spacing w:val="2"/>
          <w:sz w:val="24"/>
          <w:szCs w:val="24"/>
        </w:rPr>
        <w:t xml:space="preserve"> </w:t>
      </w:r>
      <w:r>
        <w:rPr>
          <w:b/>
          <w:spacing w:val="1"/>
          <w:sz w:val="24"/>
          <w:szCs w:val="24"/>
        </w:rPr>
        <w:t>d</w:t>
      </w:r>
      <w:r>
        <w:rPr>
          <w:b/>
          <w:sz w:val="24"/>
          <w:szCs w:val="24"/>
        </w:rPr>
        <w:t>o</w:t>
      </w:r>
      <w:r>
        <w:rPr>
          <w:b/>
          <w:spacing w:val="1"/>
          <w:sz w:val="24"/>
          <w:szCs w:val="24"/>
        </w:rPr>
        <w:t>n</w:t>
      </w:r>
      <w:r>
        <w:rPr>
          <w:b/>
          <w:sz w:val="24"/>
          <w:szCs w:val="24"/>
        </w:rPr>
        <w:t>a</w:t>
      </w:r>
      <w:r>
        <w:rPr>
          <w:b/>
          <w:spacing w:val="-1"/>
          <w:sz w:val="24"/>
          <w:szCs w:val="24"/>
        </w:rPr>
        <w:t>t</w:t>
      </w:r>
      <w:r>
        <w:rPr>
          <w:b/>
          <w:sz w:val="24"/>
          <w:szCs w:val="24"/>
        </w:rPr>
        <w:t>io</w:t>
      </w:r>
      <w:r>
        <w:rPr>
          <w:b/>
          <w:spacing w:val="1"/>
          <w:sz w:val="24"/>
          <w:szCs w:val="24"/>
        </w:rPr>
        <w:t>n</w:t>
      </w:r>
      <w:r>
        <w:rPr>
          <w:b/>
          <w:sz w:val="24"/>
          <w:szCs w:val="24"/>
        </w:rPr>
        <w:t>s</w:t>
      </w:r>
      <w:r>
        <w:rPr>
          <w:b/>
          <w:spacing w:val="2"/>
          <w:sz w:val="24"/>
          <w:szCs w:val="24"/>
        </w:rPr>
        <w:t xml:space="preserve"> </w:t>
      </w:r>
      <w:r>
        <w:rPr>
          <w:b/>
          <w:sz w:val="24"/>
          <w:szCs w:val="24"/>
        </w:rPr>
        <w:t>a</w:t>
      </w:r>
      <w:r>
        <w:rPr>
          <w:b/>
          <w:spacing w:val="1"/>
          <w:sz w:val="24"/>
          <w:szCs w:val="24"/>
        </w:rPr>
        <w:t>n</w:t>
      </w:r>
      <w:r>
        <w:rPr>
          <w:b/>
          <w:sz w:val="24"/>
          <w:szCs w:val="24"/>
        </w:rPr>
        <w:t>d</w:t>
      </w:r>
      <w:r>
        <w:rPr>
          <w:b/>
          <w:spacing w:val="3"/>
          <w:sz w:val="24"/>
          <w:szCs w:val="24"/>
        </w:rPr>
        <w:t xml:space="preserve"> </w:t>
      </w:r>
      <w:r>
        <w:rPr>
          <w:b/>
          <w:spacing w:val="-2"/>
          <w:sz w:val="24"/>
          <w:szCs w:val="24"/>
        </w:rPr>
        <w:t>o</w:t>
      </w:r>
      <w:r>
        <w:rPr>
          <w:b/>
          <w:sz w:val="24"/>
          <w:szCs w:val="24"/>
        </w:rPr>
        <w:t xml:space="preserve">ther </w:t>
      </w:r>
      <w:r>
        <w:rPr>
          <w:b/>
          <w:spacing w:val="1"/>
          <w:sz w:val="24"/>
          <w:szCs w:val="24"/>
        </w:rPr>
        <w:t>fun</w:t>
      </w:r>
      <w:r>
        <w:rPr>
          <w:b/>
          <w:sz w:val="24"/>
          <w:szCs w:val="24"/>
        </w:rPr>
        <w:t>d</w:t>
      </w:r>
      <w:r>
        <w:rPr>
          <w:b/>
          <w:spacing w:val="3"/>
          <w:sz w:val="24"/>
          <w:szCs w:val="24"/>
        </w:rPr>
        <w:t xml:space="preserve"> </w:t>
      </w:r>
      <w:r>
        <w:rPr>
          <w:b/>
          <w:spacing w:val="-1"/>
          <w:sz w:val="24"/>
          <w:szCs w:val="24"/>
        </w:rPr>
        <w:t>r</w:t>
      </w:r>
      <w:r>
        <w:rPr>
          <w:b/>
          <w:sz w:val="24"/>
          <w:szCs w:val="24"/>
        </w:rPr>
        <w:t>ais</w:t>
      </w:r>
      <w:r>
        <w:rPr>
          <w:b/>
          <w:spacing w:val="1"/>
          <w:sz w:val="24"/>
          <w:szCs w:val="24"/>
        </w:rPr>
        <w:t>in</w:t>
      </w:r>
      <w:r>
        <w:rPr>
          <w:b/>
          <w:sz w:val="24"/>
          <w:szCs w:val="24"/>
        </w:rPr>
        <w:t>g</w:t>
      </w:r>
      <w:r>
        <w:rPr>
          <w:b/>
          <w:spacing w:val="2"/>
          <w:sz w:val="24"/>
          <w:szCs w:val="24"/>
        </w:rPr>
        <w:t xml:space="preserve"> </w:t>
      </w:r>
      <w:r>
        <w:rPr>
          <w:b/>
          <w:sz w:val="24"/>
          <w:szCs w:val="24"/>
        </w:rPr>
        <w:t>a</w:t>
      </w:r>
      <w:r>
        <w:rPr>
          <w:b/>
          <w:spacing w:val="-1"/>
          <w:sz w:val="24"/>
          <w:szCs w:val="24"/>
        </w:rPr>
        <w:t>c</w:t>
      </w:r>
      <w:r>
        <w:rPr>
          <w:b/>
          <w:sz w:val="24"/>
          <w:szCs w:val="24"/>
        </w:rPr>
        <w:t>tiv</w:t>
      </w:r>
      <w:r>
        <w:rPr>
          <w:b/>
          <w:spacing w:val="-2"/>
          <w:sz w:val="24"/>
          <w:szCs w:val="24"/>
        </w:rPr>
        <w:t>i</w:t>
      </w:r>
      <w:r>
        <w:rPr>
          <w:b/>
          <w:sz w:val="24"/>
          <w:szCs w:val="24"/>
        </w:rPr>
        <w:t>ti</w:t>
      </w:r>
      <w:r>
        <w:rPr>
          <w:b/>
          <w:spacing w:val="-1"/>
          <w:sz w:val="24"/>
          <w:szCs w:val="24"/>
        </w:rPr>
        <w:t>e</w:t>
      </w:r>
      <w:r>
        <w:rPr>
          <w:b/>
          <w:sz w:val="24"/>
          <w:szCs w:val="24"/>
        </w:rPr>
        <w:t>s</w:t>
      </w:r>
      <w:r>
        <w:rPr>
          <w:b/>
          <w:spacing w:val="2"/>
          <w:sz w:val="24"/>
          <w:szCs w:val="24"/>
        </w:rPr>
        <w:t xml:space="preserve"> </w:t>
      </w:r>
      <w:r>
        <w:rPr>
          <w:b/>
          <w:sz w:val="24"/>
          <w:szCs w:val="24"/>
        </w:rPr>
        <w:t>to</w:t>
      </w:r>
      <w:r>
        <w:rPr>
          <w:b/>
          <w:spacing w:val="1"/>
          <w:sz w:val="24"/>
          <w:szCs w:val="24"/>
        </w:rPr>
        <w:t xml:space="preserve"> b</w:t>
      </w:r>
      <w:r>
        <w:rPr>
          <w:b/>
          <w:sz w:val="24"/>
          <w:szCs w:val="24"/>
        </w:rPr>
        <w:t>e</w:t>
      </w:r>
      <w:r>
        <w:rPr>
          <w:b/>
          <w:spacing w:val="4"/>
          <w:sz w:val="24"/>
          <w:szCs w:val="24"/>
        </w:rPr>
        <w:t xml:space="preserve"> </w:t>
      </w:r>
      <w:r>
        <w:rPr>
          <w:b/>
          <w:spacing w:val="-1"/>
          <w:sz w:val="24"/>
          <w:szCs w:val="24"/>
        </w:rPr>
        <w:t>c</w:t>
      </w:r>
      <w:r>
        <w:rPr>
          <w:b/>
          <w:sz w:val="24"/>
          <w:szCs w:val="24"/>
        </w:rPr>
        <w:t>a</w:t>
      </w:r>
      <w:r>
        <w:rPr>
          <w:b/>
          <w:spacing w:val="1"/>
          <w:sz w:val="24"/>
          <w:szCs w:val="24"/>
        </w:rPr>
        <w:t>r</w:t>
      </w:r>
      <w:r>
        <w:rPr>
          <w:b/>
          <w:spacing w:val="-1"/>
          <w:sz w:val="24"/>
          <w:szCs w:val="24"/>
        </w:rPr>
        <w:t>r</w:t>
      </w:r>
      <w:r>
        <w:rPr>
          <w:b/>
          <w:sz w:val="24"/>
          <w:szCs w:val="24"/>
        </w:rPr>
        <w:t>ied</w:t>
      </w:r>
      <w:r>
        <w:rPr>
          <w:b/>
          <w:spacing w:val="3"/>
          <w:sz w:val="24"/>
          <w:szCs w:val="24"/>
        </w:rPr>
        <w:t xml:space="preserve"> </w:t>
      </w:r>
      <w:r>
        <w:rPr>
          <w:b/>
          <w:sz w:val="24"/>
          <w:szCs w:val="24"/>
        </w:rPr>
        <w:t>o</w:t>
      </w:r>
      <w:r>
        <w:rPr>
          <w:b/>
          <w:spacing w:val="1"/>
          <w:sz w:val="24"/>
          <w:szCs w:val="24"/>
        </w:rPr>
        <w:t>u</w:t>
      </w:r>
      <w:r>
        <w:rPr>
          <w:b/>
          <w:sz w:val="24"/>
          <w:szCs w:val="24"/>
        </w:rPr>
        <w:t>t</w:t>
      </w:r>
      <w:r>
        <w:rPr>
          <w:b/>
          <w:spacing w:val="1"/>
          <w:sz w:val="24"/>
          <w:szCs w:val="24"/>
        </w:rPr>
        <w:t xml:space="preserve"> </w:t>
      </w:r>
      <w:r>
        <w:rPr>
          <w:b/>
          <w:sz w:val="24"/>
          <w:szCs w:val="24"/>
        </w:rPr>
        <w:t>t</w:t>
      </w:r>
      <w:r>
        <w:rPr>
          <w:b/>
          <w:spacing w:val="2"/>
          <w:sz w:val="24"/>
          <w:szCs w:val="24"/>
        </w:rPr>
        <w:t>h</w:t>
      </w:r>
      <w:r>
        <w:rPr>
          <w:b/>
          <w:spacing w:val="-1"/>
          <w:sz w:val="24"/>
          <w:szCs w:val="24"/>
        </w:rPr>
        <w:t>r</w:t>
      </w:r>
      <w:r>
        <w:rPr>
          <w:b/>
          <w:sz w:val="24"/>
          <w:szCs w:val="24"/>
        </w:rPr>
        <w:t>o</w:t>
      </w:r>
      <w:r>
        <w:rPr>
          <w:b/>
          <w:spacing w:val="1"/>
          <w:sz w:val="24"/>
          <w:szCs w:val="24"/>
        </w:rPr>
        <w:t>u</w:t>
      </w:r>
      <w:r>
        <w:rPr>
          <w:b/>
          <w:sz w:val="24"/>
          <w:szCs w:val="24"/>
        </w:rPr>
        <w:t>g</w:t>
      </w:r>
      <w:r>
        <w:rPr>
          <w:b/>
          <w:spacing w:val="1"/>
          <w:sz w:val="24"/>
          <w:szCs w:val="24"/>
        </w:rPr>
        <w:t>h</w:t>
      </w:r>
      <w:r>
        <w:rPr>
          <w:b/>
          <w:sz w:val="24"/>
          <w:szCs w:val="24"/>
        </w:rPr>
        <w:t>o</w:t>
      </w:r>
      <w:r>
        <w:rPr>
          <w:b/>
          <w:spacing w:val="1"/>
          <w:sz w:val="24"/>
          <w:szCs w:val="24"/>
        </w:rPr>
        <w:t>u</w:t>
      </w:r>
      <w:r>
        <w:rPr>
          <w:b/>
          <w:sz w:val="24"/>
          <w:szCs w:val="24"/>
        </w:rPr>
        <w:t>t</w:t>
      </w:r>
      <w:r>
        <w:rPr>
          <w:b/>
          <w:spacing w:val="1"/>
          <w:sz w:val="24"/>
          <w:szCs w:val="24"/>
        </w:rPr>
        <w:t xml:space="preserve"> </w:t>
      </w:r>
      <w:r>
        <w:rPr>
          <w:b/>
          <w:sz w:val="24"/>
          <w:szCs w:val="24"/>
        </w:rPr>
        <w:t>the y</w:t>
      </w:r>
      <w:r>
        <w:rPr>
          <w:b/>
          <w:spacing w:val="-1"/>
          <w:sz w:val="24"/>
          <w:szCs w:val="24"/>
        </w:rPr>
        <w:t>e</w:t>
      </w:r>
      <w:r>
        <w:rPr>
          <w:b/>
          <w:sz w:val="24"/>
          <w:szCs w:val="24"/>
        </w:rPr>
        <w:t>a</w:t>
      </w:r>
      <w:r>
        <w:rPr>
          <w:b/>
          <w:spacing w:val="-1"/>
          <w:sz w:val="24"/>
          <w:szCs w:val="24"/>
        </w:rPr>
        <w:t>r</w:t>
      </w:r>
      <w:r>
        <w:rPr>
          <w:b/>
          <w:sz w:val="24"/>
          <w:szCs w:val="24"/>
        </w:rPr>
        <w:t>.</w:t>
      </w:r>
    </w:p>
    <w:p w14:paraId="5B6FBE26" w14:textId="77777777" w:rsidR="00EA2836" w:rsidRDefault="00EA2836">
      <w:pPr>
        <w:spacing w:line="240" w:lineRule="exact"/>
        <w:rPr>
          <w:sz w:val="24"/>
          <w:szCs w:val="24"/>
        </w:rPr>
      </w:pPr>
    </w:p>
    <w:p w14:paraId="68DEA6B2" w14:textId="77777777" w:rsidR="00EA2836" w:rsidRDefault="00542952">
      <w:pPr>
        <w:spacing w:line="260" w:lineRule="exact"/>
        <w:ind w:left="280" w:right="6270"/>
        <w:jc w:val="both"/>
        <w:rPr>
          <w:sz w:val="24"/>
          <w:szCs w:val="24"/>
        </w:rPr>
      </w:pPr>
      <w:r>
        <w:rPr>
          <w:b/>
          <w:position w:val="-1"/>
          <w:sz w:val="24"/>
          <w:szCs w:val="24"/>
        </w:rPr>
        <w:t>ORGANI</w:t>
      </w:r>
      <w:r>
        <w:rPr>
          <w:b/>
          <w:spacing w:val="-2"/>
          <w:position w:val="-1"/>
          <w:sz w:val="24"/>
          <w:szCs w:val="24"/>
        </w:rPr>
        <w:t>Z</w:t>
      </w:r>
      <w:r>
        <w:rPr>
          <w:b/>
          <w:position w:val="-1"/>
          <w:sz w:val="24"/>
          <w:szCs w:val="24"/>
        </w:rPr>
        <w:t>ATIONAL</w:t>
      </w:r>
      <w:r>
        <w:rPr>
          <w:b/>
          <w:spacing w:val="3"/>
          <w:position w:val="-1"/>
          <w:sz w:val="24"/>
          <w:szCs w:val="24"/>
        </w:rPr>
        <w:t xml:space="preserve"> </w:t>
      </w:r>
      <w:r>
        <w:rPr>
          <w:b/>
          <w:position w:val="-1"/>
          <w:sz w:val="24"/>
          <w:szCs w:val="24"/>
        </w:rPr>
        <w:t>CHA</w:t>
      </w:r>
      <w:r>
        <w:rPr>
          <w:b/>
          <w:spacing w:val="-1"/>
          <w:position w:val="-1"/>
          <w:sz w:val="24"/>
          <w:szCs w:val="24"/>
        </w:rPr>
        <w:t>R</w:t>
      </w:r>
      <w:r>
        <w:rPr>
          <w:b/>
          <w:position w:val="-1"/>
          <w:sz w:val="24"/>
          <w:szCs w:val="24"/>
        </w:rPr>
        <w:t>T</w:t>
      </w:r>
    </w:p>
    <w:p w14:paraId="40ADF446" w14:textId="77777777" w:rsidR="00EA2836" w:rsidRDefault="00EA2836">
      <w:pPr>
        <w:spacing w:before="3" w:line="240" w:lineRule="exact"/>
        <w:rPr>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624"/>
        <w:gridCol w:w="2251"/>
        <w:gridCol w:w="1354"/>
        <w:gridCol w:w="2696"/>
      </w:tblGrid>
      <w:tr w:rsidR="00EA2836" w14:paraId="41C64757" w14:textId="77777777">
        <w:trPr>
          <w:trHeight w:hRule="exact" w:val="526"/>
        </w:trPr>
        <w:tc>
          <w:tcPr>
            <w:tcW w:w="2624" w:type="dxa"/>
            <w:vMerge w:val="restart"/>
            <w:tcBorders>
              <w:top w:val="nil"/>
              <w:left w:val="nil"/>
              <w:right w:val="single" w:sz="5" w:space="0" w:color="000000"/>
            </w:tcBorders>
          </w:tcPr>
          <w:p w14:paraId="6C80F3B3" w14:textId="77777777" w:rsidR="00EA2836" w:rsidRDefault="00EA2836"/>
        </w:tc>
        <w:tc>
          <w:tcPr>
            <w:tcW w:w="3605" w:type="dxa"/>
            <w:gridSpan w:val="2"/>
            <w:tcBorders>
              <w:top w:val="single" w:sz="5" w:space="0" w:color="000000"/>
              <w:left w:val="single" w:sz="5" w:space="0" w:color="000000"/>
              <w:bottom w:val="single" w:sz="5" w:space="0" w:color="000000"/>
              <w:right w:val="single" w:sz="5" w:space="0" w:color="000000"/>
            </w:tcBorders>
          </w:tcPr>
          <w:p w14:paraId="2A1204CD" w14:textId="77777777" w:rsidR="00EA2836" w:rsidRDefault="00542952">
            <w:pPr>
              <w:spacing w:line="260" w:lineRule="exact"/>
              <w:ind w:left="642"/>
              <w:rPr>
                <w:sz w:val="24"/>
                <w:szCs w:val="24"/>
              </w:rPr>
            </w:pPr>
            <w:r>
              <w:rPr>
                <w:b/>
                <w:sz w:val="24"/>
                <w:szCs w:val="24"/>
              </w:rPr>
              <w:t>BOARD</w:t>
            </w:r>
            <w:r>
              <w:rPr>
                <w:b/>
                <w:spacing w:val="-1"/>
                <w:sz w:val="24"/>
                <w:szCs w:val="24"/>
              </w:rPr>
              <w:t xml:space="preserve"> </w:t>
            </w:r>
            <w:r>
              <w:rPr>
                <w:b/>
                <w:sz w:val="24"/>
                <w:szCs w:val="24"/>
              </w:rPr>
              <w:t>OF</w:t>
            </w:r>
            <w:r>
              <w:rPr>
                <w:b/>
                <w:spacing w:val="60"/>
                <w:sz w:val="24"/>
                <w:szCs w:val="24"/>
              </w:rPr>
              <w:t xml:space="preserve"> </w:t>
            </w:r>
            <w:r>
              <w:rPr>
                <w:b/>
                <w:sz w:val="24"/>
                <w:szCs w:val="24"/>
              </w:rPr>
              <w:t>DI</w:t>
            </w:r>
            <w:r>
              <w:rPr>
                <w:b/>
                <w:spacing w:val="-1"/>
                <w:sz w:val="24"/>
                <w:szCs w:val="24"/>
              </w:rPr>
              <w:t>R</w:t>
            </w:r>
            <w:r>
              <w:rPr>
                <w:b/>
                <w:sz w:val="24"/>
                <w:szCs w:val="24"/>
              </w:rPr>
              <w:t>ECTORS</w:t>
            </w:r>
          </w:p>
        </w:tc>
        <w:tc>
          <w:tcPr>
            <w:tcW w:w="2696" w:type="dxa"/>
            <w:vMerge w:val="restart"/>
            <w:tcBorders>
              <w:top w:val="nil"/>
              <w:left w:val="single" w:sz="5" w:space="0" w:color="000000"/>
              <w:right w:val="nil"/>
            </w:tcBorders>
          </w:tcPr>
          <w:p w14:paraId="104F002C" w14:textId="77777777" w:rsidR="00EA2836" w:rsidRDefault="00EA2836"/>
        </w:tc>
      </w:tr>
      <w:tr w:rsidR="00EA2836" w14:paraId="68CBDE7A" w14:textId="77777777">
        <w:trPr>
          <w:trHeight w:hRule="exact" w:val="526"/>
        </w:trPr>
        <w:tc>
          <w:tcPr>
            <w:tcW w:w="2624" w:type="dxa"/>
            <w:vMerge/>
            <w:tcBorders>
              <w:left w:val="nil"/>
              <w:bottom w:val="single" w:sz="5" w:space="0" w:color="000000"/>
              <w:right w:val="single" w:sz="5" w:space="0" w:color="000000"/>
            </w:tcBorders>
          </w:tcPr>
          <w:p w14:paraId="6EABA6A6" w14:textId="77777777" w:rsidR="00EA2836" w:rsidRDefault="00EA2836"/>
        </w:tc>
        <w:tc>
          <w:tcPr>
            <w:tcW w:w="3605" w:type="dxa"/>
            <w:gridSpan w:val="2"/>
            <w:tcBorders>
              <w:top w:val="single" w:sz="5" w:space="0" w:color="000000"/>
              <w:left w:val="single" w:sz="5" w:space="0" w:color="000000"/>
              <w:bottom w:val="nil"/>
              <w:right w:val="single" w:sz="5" w:space="0" w:color="000000"/>
            </w:tcBorders>
          </w:tcPr>
          <w:p w14:paraId="4A252A89" w14:textId="77777777" w:rsidR="00EA2836" w:rsidRDefault="00542952">
            <w:pPr>
              <w:spacing w:line="260" w:lineRule="exact"/>
              <w:ind w:left="642"/>
              <w:rPr>
                <w:sz w:val="24"/>
                <w:szCs w:val="24"/>
              </w:rPr>
            </w:pPr>
            <w:r>
              <w:rPr>
                <w:b/>
                <w:sz w:val="24"/>
                <w:szCs w:val="24"/>
              </w:rPr>
              <w:t>PROGR</w:t>
            </w:r>
            <w:r>
              <w:rPr>
                <w:b/>
                <w:spacing w:val="-1"/>
                <w:sz w:val="24"/>
                <w:szCs w:val="24"/>
              </w:rPr>
              <w:t>A</w:t>
            </w:r>
            <w:r>
              <w:rPr>
                <w:b/>
                <w:sz w:val="24"/>
                <w:szCs w:val="24"/>
              </w:rPr>
              <w:t>M</w:t>
            </w:r>
            <w:r>
              <w:rPr>
                <w:b/>
                <w:spacing w:val="-1"/>
                <w:sz w:val="24"/>
                <w:szCs w:val="24"/>
              </w:rPr>
              <w:t xml:space="preserve"> </w:t>
            </w:r>
            <w:r>
              <w:rPr>
                <w:b/>
                <w:sz w:val="24"/>
                <w:szCs w:val="24"/>
              </w:rPr>
              <w:t>DI</w:t>
            </w:r>
            <w:r>
              <w:rPr>
                <w:b/>
                <w:spacing w:val="-1"/>
                <w:sz w:val="24"/>
                <w:szCs w:val="24"/>
              </w:rPr>
              <w:t>R</w:t>
            </w:r>
            <w:r>
              <w:rPr>
                <w:b/>
                <w:sz w:val="24"/>
                <w:szCs w:val="24"/>
              </w:rPr>
              <w:t>ECT</w:t>
            </w:r>
            <w:r>
              <w:rPr>
                <w:b/>
                <w:spacing w:val="3"/>
                <w:sz w:val="24"/>
                <w:szCs w:val="24"/>
              </w:rPr>
              <w:t>O</w:t>
            </w:r>
            <w:r>
              <w:rPr>
                <w:b/>
                <w:sz w:val="24"/>
                <w:szCs w:val="24"/>
              </w:rPr>
              <w:t>R</w:t>
            </w:r>
          </w:p>
        </w:tc>
        <w:tc>
          <w:tcPr>
            <w:tcW w:w="2696" w:type="dxa"/>
            <w:vMerge/>
            <w:tcBorders>
              <w:left w:val="single" w:sz="5" w:space="0" w:color="000000"/>
              <w:bottom w:val="single" w:sz="5" w:space="0" w:color="000000"/>
              <w:right w:val="nil"/>
            </w:tcBorders>
          </w:tcPr>
          <w:p w14:paraId="0EDDA9E8" w14:textId="77777777" w:rsidR="00EA2836" w:rsidRDefault="00EA2836"/>
        </w:tc>
      </w:tr>
      <w:tr w:rsidR="00EA2836" w14:paraId="7648F091" w14:textId="77777777">
        <w:trPr>
          <w:trHeight w:hRule="exact" w:val="802"/>
        </w:trPr>
        <w:tc>
          <w:tcPr>
            <w:tcW w:w="4875" w:type="dxa"/>
            <w:gridSpan w:val="2"/>
            <w:tcBorders>
              <w:top w:val="nil"/>
              <w:left w:val="single" w:sz="5" w:space="0" w:color="000000"/>
              <w:bottom w:val="single" w:sz="5" w:space="0" w:color="000000"/>
              <w:right w:val="single" w:sz="5" w:space="0" w:color="000000"/>
            </w:tcBorders>
          </w:tcPr>
          <w:p w14:paraId="7022ED2C" w14:textId="77777777" w:rsidR="00EA2836" w:rsidRDefault="00EA2836" w:rsidP="00E12FE3">
            <w:pPr>
              <w:spacing w:before="1"/>
              <w:ind w:left="642"/>
              <w:rPr>
                <w:sz w:val="24"/>
                <w:szCs w:val="24"/>
              </w:rPr>
            </w:pPr>
          </w:p>
        </w:tc>
        <w:tc>
          <w:tcPr>
            <w:tcW w:w="4050" w:type="dxa"/>
            <w:gridSpan w:val="2"/>
            <w:tcBorders>
              <w:top w:val="nil"/>
              <w:left w:val="single" w:sz="5" w:space="0" w:color="000000"/>
              <w:bottom w:val="single" w:sz="5" w:space="0" w:color="000000"/>
              <w:right w:val="single" w:sz="5" w:space="0" w:color="000000"/>
            </w:tcBorders>
          </w:tcPr>
          <w:p w14:paraId="06F19EAF" w14:textId="77777777" w:rsidR="00EA2836" w:rsidRDefault="00542952">
            <w:pPr>
              <w:spacing w:before="1"/>
              <w:ind w:left="640"/>
              <w:rPr>
                <w:sz w:val="24"/>
                <w:szCs w:val="24"/>
              </w:rPr>
            </w:pPr>
            <w:r>
              <w:rPr>
                <w:b/>
                <w:sz w:val="24"/>
                <w:szCs w:val="24"/>
              </w:rPr>
              <w:t>B</w:t>
            </w:r>
            <w:r>
              <w:rPr>
                <w:b/>
                <w:spacing w:val="-1"/>
                <w:sz w:val="24"/>
                <w:szCs w:val="24"/>
              </w:rPr>
              <w:t>e</w:t>
            </w:r>
            <w:r>
              <w:rPr>
                <w:b/>
                <w:spacing w:val="1"/>
                <w:sz w:val="24"/>
                <w:szCs w:val="24"/>
              </w:rPr>
              <w:t>f</w:t>
            </w:r>
            <w:r>
              <w:rPr>
                <w:b/>
                <w:sz w:val="24"/>
                <w:szCs w:val="24"/>
              </w:rPr>
              <w:t>o</w:t>
            </w:r>
            <w:r>
              <w:rPr>
                <w:b/>
                <w:spacing w:val="-1"/>
                <w:sz w:val="24"/>
                <w:szCs w:val="24"/>
              </w:rPr>
              <w:t>re</w:t>
            </w:r>
            <w:r>
              <w:rPr>
                <w:b/>
                <w:sz w:val="24"/>
                <w:szCs w:val="24"/>
              </w:rPr>
              <w:t>/A</w:t>
            </w:r>
            <w:r>
              <w:rPr>
                <w:b/>
                <w:spacing w:val="1"/>
                <w:sz w:val="24"/>
                <w:szCs w:val="24"/>
              </w:rPr>
              <w:t>f</w:t>
            </w:r>
            <w:r>
              <w:rPr>
                <w:b/>
                <w:sz w:val="24"/>
                <w:szCs w:val="24"/>
              </w:rPr>
              <w:t>t</w:t>
            </w:r>
            <w:r>
              <w:rPr>
                <w:b/>
                <w:spacing w:val="-2"/>
                <w:sz w:val="24"/>
                <w:szCs w:val="24"/>
              </w:rPr>
              <w:t>e</w:t>
            </w:r>
            <w:r>
              <w:rPr>
                <w:b/>
                <w:sz w:val="24"/>
                <w:szCs w:val="24"/>
              </w:rPr>
              <w:t>r</w:t>
            </w:r>
            <w:r>
              <w:rPr>
                <w:b/>
                <w:spacing w:val="-1"/>
                <w:sz w:val="24"/>
                <w:szCs w:val="24"/>
              </w:rPr>
              <w:t xml:space="preserve"> </w:t>
            </w:r>
            <w:r>
              <w:rPr>
                <w:b/>
                <w:spacing w:val="1"/>
                <w:sz w:val="24"/>
                <w:szCs w:val="24"/>
              </w:rPr>
              <w:t>S</w:t>
            </w:r>
            <w:r>
              <w:rPr>
                <w:b/>
                <w:spacing w:val="-1"/>
                <w:sz w:val="24"/>
                <w:szCs w:val="24"/>
              </w:rPr>
              <w:t>c</w:t>
            </w:r>
            <w:r>
              <w:rPr>
                <w:b/>
                <w:spacing w:val="1"/>
                <w:sz w:val="24"/>
                <w:szCs w:val="24"/>
              </w:rPr>
              <w:t>h</w:t>
            </w:r>
            <w:r>
              <w:rPr>
                <w:b/>
                <w:sz w:val="24"/>
                <w:szCs w:val="24"/>
              </w:rPr>
              <w:t xml:space="preserve">ool </w:t>
            </w:r>
            <w:r>
              <w:rPr>
                <w:b/>
                <w:spacing w:val="1"/>
                <w:sz w:val="24"/>
                <w:szCs w:val="24"/>
              </w:rPr>
              <w:t>S</w:t>
            </w:r>
            <w:r>
              <w:rPr>
                <w:b/>
                <w:sz w:val="24"/>
                <w:szCs w:val="24"/>
              </w:rPr>
              <w:t>ite</w:t>
            </w:r>
          </w:p>
          <w:p w14:paraId="7E61500D" w14:textId="77777777" w:rsidR="00EA2836" w:rsidRDefault="00542952">
            <w:pPr>
              <w:ind w:left="640"/>
              <w:rPr>
                <w:sz w:val="24"/>
                <w:szCs w:val="24"/>
              </w:rPr>
            </w:pPr>
            <w:r>
              <w:rPr>
                <w:b/>
                <w:sz w:val="24"/>
                <w:szCs w:val="24"/>
              </w:rPr>
              <w:t>Coo</w:t>
            </w:r>
            <w:r>
              <w:rPr>
                <w:b/>
                <w:spacing w:val="-1"/>
                <w:sz w:val="24"/>
                <w:szCs w:val="24"/>
              </w:rPr>
              <w:t>r</w:t>
            </w:r>
            <w:r>
              <w:rPr>
                <w:b/>
                <w:spacing w:val="1"/>
                <w:sz w:val="24"/>
                <w:szCs w:val="24"/>
              </w:rPr>
              <w:t>d</w:t>
            </w:r>
            <w:r>
              <w:rPr>
                <w:b/>
                <w:sz w:val="24"/>
                <w:szCs w:val="24"/>
              </w:rPr>
              <w:t>i</w:t>
            </w:r>
            <w:r>
              <w:rPr>
                <w:b/>
                <w:spacing w:val="1"/>
                <w:sz w:val="24"/>
                <w:szCs w:val="24"/>
              </w:rPr>
              <w:t>n</w:t>
            </w:r>
            <w:r>
              <w:rPr>
                <w:b/>
                <w:sz w:val="24"/>
                <w:szCs w:val="24"/>
              </w:rPr>
              <w:t>a</w:t>
            </w:r>
            <w:r>
              <w:rPr>
                <w:b/>
                <w:spacing w:val="-1"/>
                <w:sz w:val="24"/>
                <w:szCs w:val="24"/>
              </w:rPr>
              <w:t>t</w:t>
            </w:r>
            <w:r>
              <w:rPr>
                <w:b/>
                <w:sz w:val="24"/>
                <w:szCs w:val="24"/>
              </w:rPr>
              <w:t>or</w:t>
            </w:r>
          </w:p>
        </w:tc>
      </w:tr>
      <w:tr w:rsidR="00EA2836" w14:paraId="69C16433" w14:textId="77777777">
        <w:trPr>
          <w:trHeight w:hRule="exact" w:val="528"/>
        </w:trPr>
        <w:tc>
          <w:tcPr>
            <w:tcW w:w="4875" w:type="dxa"/>
            <w:gridSpan w:val="2"/>
            <w:vMerge w:val="restart"/>
            <w:tcBorders>
              <w:top w:val="single" w:sz="5" w:space="0" w:color="000000"/>
              <w:left w:val="nil"/>
              <w:right w:val="single" w:sz="5" w:space="0" w:color="000000"/>
            </w:tcBorders>
          </w:tcPr>
          <w:p w14:paraId="6741CF9A" w14:textId="77777777" w:rsidR="00EA2836" w:rsidRDefault="00EA2836"/>
        </w:tc>
        <w:tc>
          <w:tcPr>
            <w:tcW w:w="4050" w:type="dxa"/>
            <w:gridSpan w:val="2"/>
            <w:tcBorders>
              <w:top w:val="single" w:sz="5" w:space="0" w:color="000000"/>
              <w:left w:val="single" w:sz="5" w:space="0" w:color="000000"/>
              <w:bottom w:val="single" w:sz="5" w:space="0" w:color="000000"/>
              <w:right w:val="single" w:sz="5" w:space="0" w:color="000000"/>
            </w:tcBorders>
          </w:tcPr>
          <w:p w14:paraId="62C63A8F" w14:textId="77777777" w:rsidR="00EA2836" w:rsidRDefault="00542952">
            <w:pPr>
              <w:spacing w:line="260" w:lineRule="exact"/>
              <w:ind w:left="640"/>
              <w:rPr>
                <w:sz w:val="24"/>
                <w:szCs w:val="24"/>
              </w:rPr>
            </w:pPr>
            <w:r>
              <w:rPr>
                <w:b/>
                <w:sz w:val="24"/>
                <w:szCs w:val="24"/>
              </w:rPr>
              <w:t>Group</w:t>
            </w:r>
            <w:r>
              <w:rPr>
                <w:b/>
                <w:spacing w:val="1"/>
                <w:sz w:val="24"/>
                <w:szCs w:val="24"/>
              </w:rPr>
              <w:t xml:space="preserve"> </w:t>
            </w:r>
            <w:r>
              <w:rPr>
                <w:b/>
                <w:sz w:val="24"/>
                <w:szCs w:val="24"/>
              </w:rPr>
              <w:t>L</w:t>
            </w:r>
            <w:r>
              <w:rPr>
                <w:b/>
                <w:spacing w:val="-1"/>
                <w:sz w:val="24"/>
                <w:szCs w:val="24"/>
              </w:rPr>
              <w:t>e</w:t>
            </w:r>
            <w:r>
              <w:rPr>
                <w:b/>
                <w:sz w:val="24"/>
                <w:szCs w:val="24"/>
              </w:rPr>
              <w:t>a</w:t>
            </w:r>
            <w:r>
              <w:rPr>
                <w:b/>
                <w:spacing w:val="1"/>
                <w:sz w:val="24"/>
                <w:szCs w:val="24"/>
              </w:rPr>
              <w:t>d</w:t>
            </w:r>
            <w:r>
              <w:rPr>
                <w:b/>
                <w:spacing w:val="-1"/>
                <w:sz w:val="24"/>
                <w:szCs w:val="24"/>
              </w:rPr>
              <w:t>e</w:t>
            </w:r>
            <w:r>
              <w:rPr>
                <w:b/>
                <w:sz w:val="24"/>
                <w:szCs w:val="24"/>
              </w:rPr>
              <w:t>r</w:t>
            </w:r>
          </w:p>
        </w:tc>
      </w:tr>
      <w:tr w:rsidR="00EA2836" w14:paraId="390758BB" w14:textId="77777777">
        <w:trPr>
          <w:trHeight w:hRule="exact" w:val="526"/>
        </w:trPr>
        <w:tc>
          <w:tcPr>
            <w:tcW w:w="4875" w:type="dxa"/>
            <w:gridSpan w:val="2"/>
            <w:vMerge/>
            <w:tcBorders>
              <w:left w:val="nil"/>
              <w:bottom w:val="nil"/>
              <w:right w:val="single" w:sz="5" w:space="0" w:color="000000"/>
            </w:tcBorders>
          </w:tcPr>
          <w:p w14:paraId="3B2DFA14" w14:textId="77777777" w:rsidR="00EA2836" w:rsidRDefault="00EA2836"/>
        </w:tc>
        <w:tc>
          <w:tcPr>
            <w:tcW w:w="4050" w:type="dxa"/>
            <w:gridSpan w:val="2"/>
            <w:tcBorders>
              <w:top w:val="single" w:sz="5" w:space="0" w:color="000000"/>
              <w:left w:val="single" w:sz="5" w:space="0" w:color="000000"/>
              <w:bottom w:val="single" w:sz="5" w:space="0" w:color="000000"/>
              <w:right w:val="single" w:sz="5" w:space="0" w:color="000000"/>
            </w:tcBorders>
          </w:tcPr>
          <w:p w14:paraId="6DDFAD46" w14:textId="77777777" w:rsidR="00EA2836" w:rsidRDefault="00542952">
            <w:pPr>
              <w:spacing w:line="260" w:lineRule="exact"/>
              <w:ind w:left="640"/>
              <w:rPr>
                <w:sz w:val="24"/>
                <w:szCs w:val="24"/>
              </w:rPr>
            </w:pPr>
            <w:r>
              <w:rPr>
                <w:b/>
                <w:sz w:val="24"/>
                <w:szCs w:val="24"/>
              </w:rPr>
              <w:t>Assistant G</w:t>
            </w:r>
            <w:r>
              <w:rPr>
                <w:b/>
                <w:spacing w:val="-1"/>
                <w:sz w:val="24"/>
                <w:szCs w:val="24"/>
              </w:rPr>
              <w:t>r</w:t>
            </w:r>
            <w:r>
              <w:rPr>
                <w:b/>
                <w:sz w:val="24"/>
                <w:szCs w:val="24"/>
              </w:rPr>
              <w:t>o</w:t>
            </w:r>
            <w:r>
              <w:rPr>
                <w:b/>
                <w:spacing w:val="1"/>
                <w:sz w:val="24"/>
                <w:szCs w:val="24"/>
              </w:rPr>
              <w:t>u</w:t>
            </w:r>
            <w:r>
              <w:rPr>
                <w:b/>
                <w:sz w:val="24"/>
                <w:szCs w:val="24"/>
              </w:rPr>
              <w:t>p</w:t>
            </w:r>
            <w:r>
              <w:rPr>
                <w:b/>
                <w:spacing w:val="1"/>
                <w:sz w:val="24"/>
                <w:szCs w:val="24"/>
              </w:rPr>
              <w:t xml:space="preserve"> </w:t>
            </w:r>
            <w:r>
              <w:rPr>
                <w:b/>
                <w:sz w:val="24"/>
                <w:szCs w:val="24"/>
              </w:rPr>
              <w:t>L</w:t>
            </w:r>
            <w:r>
              <w:rPr>
                <w:b/>
                <w:spacing w:val="-1"/>
                <w:sz w:val="24"/>
                <w:szCs w:val="24"/>
              </w:rPr>
              <w:t>e</w:t>
            </w:r>
            <w:r>
              <w:rPr>
                <w:b/>
                <w:sz w:val="24"/>
                <w:szCs w:val="24"/>
              </w:rPr>
              <w:t>a</w:t>
            </w:r>
            <w:r>
              <w:rPr>
                <w:b/>
                <w:spacing w:val="1"/>
                <w:sz w:val="24"/>
                <w:szCs w:val="24"/>
              </w:rPr>
              <w:t>d</w:t>
            </w:r>
            <w:r>
              <w:rPr>
                <w:b/>
                <w:spacing w:val="-1"/>
                <w:sz w:val="24"/>
                <w:szCs w:val="24"/>
              </w:rPr>
              <w:t>e</w:t>
            </w:r>
            <w:r>
              <w:rPr>
                <w:b/>
                <w:sz w:val="24"/>
                <w:szCs w:val="24"/>
              </w:rPr>
              <w:t>r</w:t>
            </w:r>
          </w:p>
        </w:tc>
      </w:tr>
    </w:tbl>
    <w:p w14:paraId="69E3D2FA" w14:textId="77777777" w:rsidR="00EA2836" w:rsidRDefault="00EA2836">
      <w:pPr>
        <w:spacing w:line="200" w:lineRule="exact"/>
      </w:pPr>
    </w:p>
    <w:p w14:paraId="6421A0E0" w14:textId="77777777" w:rsidR="00EA2836" w:rsidRDefault="00EA2836">
      <w:pPr>
        <w:spacing w:before="18" w:line="260" w:lineRule="exact"/>
        <w:rPr>
          <w:sz w:val="26"/>
          <w:szCs w:val="26"/>
        </w:rPr>
      </w:pPr>
    </w:p>
    <w:p w14:paraId="7925AC54" w14:textId="77777777" w:rsidR="00EA2836" w:rsidRDefault="00542952">
      <w:pPr>
        <w:spacing w:before="29"/>
        <w:ind w:left="220" w:right="1191"/>
        <w:rPr>
          <w:sz w:val="24"/>
          <w:szCs w:val="24"/>
        </w:rPr>
      </w:pPr>
      <w:r>
        <w:rPr>
          <w:b/>
          <w:sz w:val="24"/>
          <w:szCs w:val="24"/>
        </w:rPr>
        <w:t>T</w:t>
      </w:r>
      <w:r>
        <w:rPr>
          <w:b/>
          <w:spacing w:val="1"/>
          <w:sz w:val="24"/>
          <w:szCs w:val="24"/>
        </w:rPr>
        <w:t>h</w:t>
      </w:r>
      <w:r>
        <w:rPr>
          <w:b/>
          <w:sz w:val="24"/>
          <w:szCs w:val="24"/>
        </w:rPr>
        <w:t>e</w:t>
      </w:r>
      <w:r>
        <w:rPr>
          <w:b/>
          <w:spacing w:val="-1"/>
          <w:sz w:val="24"/>
          <w:szCs w:val="24"/>
        </w:rPr>
        <w:t xml:space="preserve"> </w:t>
      </w:r>
      <w:r>
        <w:rPr>
          <w:b/>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r>
        <w:rPr>
          <w:b/>
          <w:spacing w:val="-3"/>
          <w:sz w:val="24"/>
          <w:szCs w:val="24"/>
        </w:rPr>
        <w:t xml:space="preserve"> </w:t>
      </w:r>
      <w:r>
        <w:rPr>
          <w:b/>
          <w:sz w:val="24"/>
          <w:szCs w:val="24"/>
        </w:rPr>
        <w:t>Di</w:t>
      </w:r>
      <w:r>
        <w:rPr>
          <w:b/>
          <w:spacing w:val="1"/>
          <w:sz w:val="24"/>
          <w:szCs w:val="24"/>
        </w:rPr>
        <w:t>r</w:t>
      </w:r>
      <w:r>
        <w:rPr>
          <w:b/>
          <w:spacing w:val="-1"/>
          <w:sz w:val="24"/>
          <w:szCs w:val="24"/>
        </w:rPr>
        <w:t>ec</w:t>
      </w:r>
      <w:r>
        <w:rPr>
          <w:b/>
          <w:sz w:val="24"/>
          <w:szCs w:val="24"/>
        </w:rPr>
        <w:t>t</w:t>
      </w:r>
      <w:r>
        <w:rPr>
          <w:b/>
          <w:spacing w:val="1"/>
          <w:sz w:val="24"/>
          <w:szCs w:val="24"/>
        </w:rPr>
        <w:t>o</w:t>
      </w:r>
      <w:r>
        <w:rPr>
          <w:b/>
          <w:sz w:val="24"/>
          <w:szCs w:val="24"/>
        </w:rPr>
        <w:t>r</w:t>
      </w:r>
      <w:r>
        <w:rPr>
          <w:b/>
          <w:spacing w:val="-1"/>
          <w:sz w:val="24"/>
          <w:szCs w:val="24"/>
        </w:rPr>
        <w:t xml:space="preserve"> </w:t>
      </w:r>
      <w:r>
        <w:rPr>
          <w:b/>
          <w:spacing w:val="3"/>
          <w:sz w:val="24"/>
          <w:szCs w:val="24"/>
        </w:rPr>
        <w:t>i</w:t>
      </w:r>
      <w:r>
        <w:rPr>
          <w:b/>
          <w:sz w:val="24"/>
          <w:szCs w:val="24"/>
        </w:rPr>
        <w:t xml:space="preserve">s </w:t>
      </w:r>
      <w:r>
        <w:rPr>
          <w:b/>
          <w:spacing w:val="1"/>
          <w:sz w:val="24"/>
          <w:szCs w:val="24"/>
        </w:rPr>
        <w:t>h</w:t>
      </w:r>
      <w:r>
        <w:rPr>
          <w:b/>
          <w:sz w:val="24"/>
          <w:szCs w:val="24"/>
        </w:rPr>
        <w:t>ir</w:t>
      </w:r>
      <w:r>
        <w:rPr>
          <w:b/>
          <w:spacing w:val="-1"/>
          <w:sz w:val="24"/>
          <w:szCs w:val="24"/>
        </w:rPr>
        <w:t>e</w:t>
      </w:r>
      <w:r>
        <w:rPr>
          <w:b/>
          <w:sz w:val="24"/>
          <w:szCs w:val="24"/>
        </w:rPr>
        <w:t>d</w:t>
      </w:r>
      <w:r>
        <w:rPr>
          <w:b/>
          <w:spacing w:val="1"/>
          <w:sz w:val="24"/>
          <w:szCs w:val="24"/>
        </w:rPr>
        <w:t xml:space="preserve"> b</w:t>
      </w:r>
      <w:r>
        <w:rPr>
          <w:b/>
          <w:sz w:val="24"/>
          <w:szCs w:val="24"/>
        </w:rPr>
        <w:t>y the</w:t>
      </w:r>
      <w:r>
        <w:rPr>
          <w:b/>
          <w:spacing w:val="-1"/>
          <w:sz w:val="24"/>
          <w:szCs w:val="24"/>
        </w:rPr>
        <w:t xml:space="preserve"> </w:t>
      </w:r>
      <w:r>
        <w:rPr>
          <w:b/>
          <w:sz w:val="24"/>
          <w:szCs w:val="24"/>
        </w:rPr>
        <w:t>Boa</w:t>
      </w:r>
      <w:r>
        <w:rPr>
          <w:b/>
          <w:spacing w:val="-1"/>
          <w:sz w:val="24"/>
          <w:szCs w:val="24"/>
        </w:rPr>
        <w:t>r</w:t>
      </w:r>
      <w:r>
        <w:rPr>
          <w:b/>
          <w:sz w:val="24"/>
          <w:szCs w:val="24"/>
        </w:rPr>
        <w:t>d</w:t>
      </w:r>
      <w:r>
        <w:rPr>
          <w:b/>
          <w:spacing w:val="1"/>
          <w:sz w:val="24"/>
          <w:szCs w:val="24"/>
        </w:rPr>
        <w:t xml:space="preserve"> </w:t>
      </w:r>
      <w:r>
        <w:rPr>
          <w:b/>
          <w:sz w:val="24"/>
          <w:szCs w:val="24"/>
        </w:rPr>
        <w:t>of</w:t>
      </w:r>
      <w:r>
        <w:rPr>
          <w:b/>
          <w:spacing w:val="-1"/>
          <w:sz w:val="24"/>
          <w:szCs w:val="24"/>
        </w:rPr>
        <w:t xml:space="preserve"> </w:t>
      </w:r>
      <w:r>
        <w:rPr>
          <w:b/>
          <w:sz w:val="24"/>
          <w:szCs w:val="24"/>
        </w:rPr>
        <w:t>Di</w:t>
      </w:r>
      <w:r>
        <w:rPr>
          <w:b/>
          <w:spacing w:val="-1"/>
          <w:sz w:val="24"/>
          <w:szCs w:val="24"/>
        </w:rPr>
        <w:t>rec</w:t>
      </w:r>
      <w:r>
        <w:rPr>
          <w:b/>
          <w:sz w:val="24"/>
          <w:szCs w:val="24"/>
        </w:rPr>
        <w:t>t</w:t>
      </w:r>
      <w:r>
        <w:rPr>
          <w:b/>
          <w:spacing w:val="1"/>
          <w:sz w:val="24"/>
          <w:szCs w:val="24"/>
        </w:rPr>
        <w:t>o</w:t>
      </w:r>
      <w:r>
        <w:rPr>
          <w:b/>
          <w:spacing w:val="-1"/>
          <w:sz w:val="24"/>
          <w:szCs w:val="24"/>
        </w:rPr>
        <w:t>r</w:t>
      </w:r>
      <w:r>
        <w:rPr>
          <w:b/>
          <w:sz w:val="24"/>
          <w:szCs w:val="24"/>
        </w:rPr>
        <w:t>s a</w:t>
      </w:r>
      <w:r>
        <w:rPr>
          <w:b/>
          <w:spacing w:val="1"/>
          <w:sz w:val="24"/>
          <w:szCs w:val="24"/>
        </w:rPr>
        <w:t>n</w:t>
      </w:r>
      <w:r>
        <w:rPr>
          <w:b/>
          <w:sz w:val="24"/>
          <w:szCs w:val="24"/>
        </w:rPr>
        <w:t>d</w:t>
      </w:r>
      <w:r>
        <w:rPr>
          <w:b/>
          <w:spacing w:val="1"/>
          <w:sz w:val="24"/>
          <w:szCs w:val="24"/>
        </w:rPr>
        <w:t xml:space="preserve"> </w:t>
      </w:r>
      <w:r>
        <w:rPr>
          <w:b/>
          <w:spacing w:val="-1"/>
          <w:sz w:val="24"/>
          <w:szCs w:val="24"/>
        </w:rPr>
        <w:t>re</w:t>
      </w:r>
      <w:r>
        <w:rPr>
          <w:b/>
          <w:spacing w:val="1"/>
          <w:sz w:val="24"/>
          <w:szCs w:val="24"/>
        </w:rPr>
        <w:t>p</w:t>
      </w:r>
      <w:r>
        <w:rPr>
          <w:b/>
          <w:sz w:val="24"/>
          <w:szCs w:val="24"/>
        </w:rPr>
        <w:t>o</w:t>
      </w:r>
      <w:r>
        <w:rPr>
          <w:b/>
          <w:spacing w:val="-1"/>
          <w:sz w:val="24"/>
          <w:szCs w:val="24"/>
        </w:rPr>
        <w:t>r</w:t>
      </w:r>
      <w:r>
        <w:rPr>
          <w:b/>
          <w:sz w:val="24"/>
          <w:szCs w:val="24"/>
        </w:rPr>
        <w:t xml:space="preserve">ts </w:t>
      </w:r>
      <w:r>
        <w:rPr>
          <w:b/>
          <w:spacing w:val="3"/>
          <w:sz w:val="24"/>
          <w:szCs w:val="24"/>
        </w:rPr>
        <w:t>d</w:t>
      </w:r>
      <w:r>
        <w:rPr>
          <w:b/>
          <w:sz w:val="24"/>
          <w:szCs w:val="24"/>
        </w:rPr>
        <w:t>ir</w:t>
      </w:r>
      <w:r>
        <w:rPr>
          <w:b/>
          <w:spacing w:val="-1"/>
          <w:sz w:val="24"/>
          <w:szCs w:val="24"/>
        </w:rPr>
        <w:t>ec</w:t>
      </w:r>
      <w:r>
        <w:rPr>
          <w:b/>
          <w:sz w:val="24"/>
          <w:szCs w:val="24"/>
        </w:rPr>
        <w:t xml:space="preserve">tly </w:t>
      </w:r>
      <w:r>
        <w:rPr>
          <w:b/>
          <w:spacing w:val="-1"/>
          <w:sz w:val="24"/>
          <w:szCs w:val="24"/>
        </w:rPr>
        <w:t>t</w:t>
      </w:r>
      <w:r>
        <w:rPr>
          <w:b/>
          <w:sz w:val="24"/>
          <w:szCs w:val="24"/>
        </w:rPr>
        <w:t>o th</w:t>
      </w:r>
      <w:r>
        <w:rPr>
          <w:b/>
          <w:spacing w:val="2"/>
          <w:sz w:val="24"/>
          <w:szCs w:val="24"/>
        </w:rPr>
        <w:t>e</w:t>
      </w:r>
      <w:r>
        <w:rPr>
          <w:b/>
          <w:sz w:val="24"/>
          <w:szCs w:val="24"/>
        </w:rPr>
        <w:t>m</w:t>
      </w:r>
      <w:r>
        <w:rPr>
          <w:b/>
          <w:spacing w:val="-3"/>
          <w:sz w:val="24"/>
          <w:szCs w:val="24"/>
        </w:rPr>
        <w:t xml:space="preserve"> </w:t>
      </w:r>
      <w:r>
        <w:rPr>
          <w:b/>
          <w:spacing w:val="-1"/>
          <w:sz w:val="24"/>
          <w:szCs w:val="24"/>
        </w:rPr>
        <w:t>e</w:t>
      </w:r>
      <w:r>
        <w:rPr>
          <w:b/>
          <w:sz w:val="24"/>
          <w:szCs w:val="24"/>
        </w:rPr>
        <w:t>v</w:t>
      </w:r>
      <w:r>
        <w:rPr>
          <w:b/>
          <w:spacing w:val="1"/>
          <w:sz w:val="24"/>
          <w:szCs w:val="24"/>
        </w:rPr>
        <w:t>e</w:t>
      </w:r>
      <w:r>
        <w:rPr>
          <w:b/>
          <w:spacing w:val="-1"/>
          <w:sz w:val="24"/>
          <w:szCs w:val="24"/>
        </w:rPr>
        <w:t>r</w:t>
      </w:r>
      <w:r>
        <w:rPr>
          <w:b/>
          <w:sz w:val="24"/>
          <w:szCs w:val="24"/>
        </w:rPr>
        <w:t>y</w:t>
      </w:r>
      <w:r>
        <w:rPr>
          <w:b/>
          <w:spacing w:val="2"/>
          <w:sz w:val="24"/>
          <w:szCs w:val="24"/>
        </w:rPr>
        <w:t xml:space="preserve"> </w:t>
      </w:r>
      <w:r>
        <w:rPr>
          <w:b/>
          <w:spacing w:val="-3"/>
          <w:sz w:val="24"/>
          <w:szCs w:val="24"/>
        </w:rPr>
        <w:t>m</w:t>
      </w:r>
      <w:r>
        <w:rPr>
          <w:b/>
          <w:sz w:val="24"/>
          <w:szCs w:val="24"/>
        </w:rPr>
        <w:t>o</w:t>
      </w:r>
      <w:r>
        <w:rPr>
          <w:b/>
          <w:spacing w:val="1"/>
          <w:sz w:val="24"/>
          <w:szCs w:val="24"/>
        </w:rPr>
        <w:t>n</w:t>
      </w:r>
      <w:r>
        <w:rPr>
          <w:b/>
          <w:sz w:val="24"/>
          <w:szCs w:val="24"/>
        </w:rPr>
        <w:t xml:space="preserve">th. </w:t>
      </w:r>
      <w:r>
        <w:rPr>
          <w:b/>
          <w:spacing w:val="1"/>
          <w:sz w:val="24"/>
          <w:szCs w:val="24"/>
        </w:rPr>
        <w:t>Th</w:t>
      </w:r>
      <w:r>
        <w:rPr>
          <w:b/>
          <w:sz w:val="24"/>
          <w:szCs w:val="24"/>
        </w:rPr>
        <w:t>e</w:t>
      </w:r>
      <w:r>
        <w:rPr>
          <w:b/>
          <w:spacing w:val="-1"/>
          <w:sz w:val="24"/>
          <w:szCs w:val="24"/>
        </w:rPr>
        <w:t xml:space="preserve"> </w:t>
      </w:r>
      <w:r>
        <w:rPr>
          <w:b/>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r>
        <w:rPr>
          <w:b/>
          <w:spacing w:val="-3"/>
          <w:sz w:val="24"/>
          <w:szCs w:val="24"/>
        </w:rPr>
        <w:t xml:space="preserve"> </w:t>
      </w:r>
      <w:r>
        <w:rPr>
          <w:b/>
          <w:sz w:val="24"/>
          <w:szCs w:val="24"/>
        </w:rPr>
        <w:t>D</w:t>
      </w:r>
      <w:r>
        <w:rPr>
          <w:b/>
          <w:spacing w:val="2"/>
          <w:sz w:val="24"/>
          <w:szCs w:val="24"/>
        </w:rPr>
        <w:t>i</w:t>
      </w:r>
      <w:r>
        <w:rPr>
          <w:b/>
          <w:spacing w:val="-1"/>
          <w:sz w:val="24"/>
          <w:szCs w:val="24"/>
        </w:rPr>
        <w:t>re</w:t>
      </w:r>
      <w:r>
        <w:rPr>
          <w:b/>
          <w:spacing w:val="1"/>
          <w:sz w:val="24"/>
          <w:szCs w:val="24"/>
        </w:rPr>
        <w:t>c</w:t>
      </w:r>
      <w:r>
        <w:rPr>
          <w:b/>
          <w:sz w:val="24"/>
          <w:szCs w:val="24"/>
        </w:rPr>
        <w:t>tor</w:t>
      </w:r>
      <w:r>
        <w:rPr>
          <w:b/>
          <w:spacing w:val="-2"/>
          <w:sz w:val="24"/>
          <w:szCs w:val="24"/>
        </w:rPr>
        <w:t xml:space="preserve"> </w:t>
      </w:r>
      <w:r>
        <w:rPr>
          <w:b/>
          <w:sz w:val="24"/>
          <w:szCs w:val="24"/>
        </w:rPr>
        <w:t xml:space="preserve">is </w:t>
      </w:r>
      <w:r>
        <w:rPr>
          <w:b/>
          <w:spacing w:val="2"/>
          <w:sz w:val="24"/>
          <w:szCs w:val="24"/>
        </w:rPr>
        <w:t>r</w:t>
      </w:r>
      <w:r>
        <w:rPr>
          <w:b/>
          <w:spacing w:val="-1"/>
          <w:sz w:val="24"/>
          <w:szCs w:val="24"/>
        </w:rPr>
        <w:t>e</w:t>
      </w:r>
      <w:r>
        <w:rPr>
          <w:b/>
          <w:sz w:val="24"/>
          <w:szCs w:val="24"/>
        </w:rPr>
        <w:t>s</w:t>
      </w:r>
      <w:r>
        <w:rPr>
          <w:b/>
          <w:spacing w:val="1"/>
          <w:sz w:val="24"/>
          <w:szCs w:val="24"/>
        </w:rPr>
        <w:t>p</w:t>
      </w:r>
      <w:r>
        <w:rPr>
          <w:b/>
          <w:sz w:val="24"/>
          <w:szCs w:val="24"/>
        </w:rPr>
        <w:t>o</w:t>
      </w:r>
      <w:r>
        <w:rPr>
          <w:b/>
          <w:spacing w:val="1"/>
          <w:sz w:val="24"/>
          <w:szCs w:val="24"/>
        </w:rPr>
        <w:t>n</w:t>
      </w:r>
      <w:r>
        <w:rPr>
          <w:b/>
          <w:sz w:val="24"/>
          <w:szCs w:val="24"/>
        </w:rPr>
        <w:t>si</w:t>
      </w:r>
      <w:r>
        <w:rPr>
          <w:b/>
          <w:spacing w:val="-1"/>
          <w:sz w:val="24"/>
          <w:szCs w:val="24"/>
        </w:rPr>
        <w:t>b</w:t>
      </w:r>
      <w:r>
        <w:rPr>
          <w:b/>
          <w:sz w:val="24"/>
          <w:szCs w:val="24"/>
        </w:rPr>
        <w:t xml:space="preserve">le </w:t>
      </w:r>
      <w:r>
        <w:rPr>
          <w:b/>
          <w:spacing w:val="1"/>
          <w:sz w:val="24"/>
          <w:szCs w:val="24"/>
        </w:rPr>
        <w:t>f</w:t>
      </w:r>
      <w:r>
        <w:rPr>
          <w:b/>
          <w:sz w:val="24"/>
          <w:szCs w:val="24"/>
        </w:rPr>
        <w:t>or</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pacing w:val="1"/>
          <w:sz w:val="24"/>
          <w:szCs w:val="24"/>
        </w:rPr>
        <w:t>d</w:t>
      </w:r>
      <w:r>
        <w:rPr>
          <w:b/>
          <w:sz w:val="24"/>
          <w:szCs w:val="24"/>
        </w:rPr>
        <w:t>ay to</w:t>
      </w:r>
      <w:r>
        <w:rPr>
          <w:b/>
          <w:spacing w:val="-1"/>
          <w:sz w:val="24"/>
          <w:szCs w:val="24"/>
        </w:rPr>
        <w:t xml:space="preserve"> </w:t>
      </w:r>
      <w:r>
        <w:rPr>
          <w:b/>
          <w:spacing w:val="1"/>
          <w:sz w:val="24"/>
          <w:szCs w:val="24"/>
        </w:rPr>
        <w:t>d</w:t>
      </w:r>
      <w:r>
        <w:rPr>
          <w:b/>
          <w:sz w:val="24"/>
          <w:szCs w:val="24"/>
        </w:rPr>
        <w:t>ay o</w:t>
      </w:r>
      <w:r>
        <w:rPr>
          <w:b/>
          <w:spacing w:val="1"/>
          <w:sz w:val="24"/>
          <w:szCs w:val="24"/>
        </w:rPr>
        <w:t>p</w:t>
      </w:r>
      <w:r>
        <w:rPr>
          <w:b/>
          <w:spacing w:val="-1"/>
          <w:sz w:val="24"/>
          <w:szCs w:val="24"/>
        </w:rPr>
        <w:t>er</w:t>
      </w:r>
      <w:r>
        <w:rPr>
          <w:b/>
          <w:sz w:val="24"/>
          <w:szCs w:val="24"/>
        </w:rPr>
        <w:t>a</w:t>
      </w:r>
      <w:r>
        <w:rPr>
          <w:b/>
          <w:spacing w:val="-1"/>
          <w:sz w:val="24"/>
          <w:szCs w:val="24"/>
        </w:rPr>
        <w:t>t</w:t>
      </w:r>
      <w:r>
        <w:rPr>
          <w:b/>
          <w:sz w:val="24"/>
          <w:szCs w:val="24"/>
        </w:rPr>
        <w:t>ion</w:t>
      </w:r>
      <w:r>
        <w:rPr>
          <w:b/>
          <w:spacing w:val="1"/>
          <w:sz w:val="24"/>
          <w:szCs w:val="24"/>
        </w:rPr>
        <w:t xml:space="preserve"> </w:t>
      </w:r>
      <w:r>
        <w:rPr>
          <w:b/>
          <w:sz w:val="24"/>
          <w:szCs w:val="24"/>
        </w:rPr>
        <w:t>of</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z w:val="24"/>
          <w:szCs w:val="24"/>
        </w:rPr>
        <w:t>a</w:t>
      </w:r>
      <w:r>
        <w:rPr>
          <w:b/>
          <w:spacing w:val="-3"/>
          <w:sz w:val="24"/>
          <w:szCs w:val="24"/>
        </w:rPr>
        <w:t>m</w:t>
      </w:r>
      <w:r>
        <w:rPr>
          <w:b/>
          <w:sz w:val="24"/>
          <w:szCs w:val="24"/>
        </w:rPr>
        <w:t>, i</w:t>
      </w:r>
      <w:r>
        <w:rPr>
          <w:b/>
          <w:spacing w:val="1"/>
          <w:sz w:val="24"/>
          <w:szCs w:val="24"/>
        </w:rPr>
        <w:t>n</w:t>
      </w:r>
      <w:r>
        <w:rPr>
          <w:b/>
          <w:spacing w:val="-1"/>
          <w:sz w:val="24"/>
          <w:szCs w:val="24"/>
        </w:rPr>
        <w:t>c</w:t>
      </w:r>
      <w:r>
        <w:rPr>
          <w:b/>
          <w:sz w:val="24"/>
          <w:szCs w:val="24"/>
        </w:rPr>
        <w:t>l</w:t>
      </w:r>
      <w:r>
        <w:rPr>
          <w:b/>
          <w:spacing w:val="1"/>
          <w:sz w:val="24"/>
          <w:szCs w:val="24"/>
        </w:rPr>
        <w:t>ud</w:t>
      </w:r>
      <w:r>
        <w:rPr>
          <w:b/>
          <w:sz w:val="24"/>
          <w:szCs w:val="24"/>
        </w:rPr>
        <w:t>i</w:t>
      </w:r>
      <w:r>
        <w:rPr>
          <w:b/>
          <w:spacing w:val="1"/>
          <w:sz w:val="24"/>
          <w:szCs w:val="24"/>
        </w:rPr>
        <w:t>n</w:t>
      </w:r>
      <w:r>
        <w:rPr>
          <w:b/>
          <w:sz w:val="24"/>
          <w:szCs w:val="24"/>
        </w:rPr>
        <w:t>g s</w:t>
      </w:r>
      <w:r>
        <w:rPr>
          <w:b/>
          <w:spacing w:val="1"/>
          <w:sz w:val="24"/>
          <w:szCs w:val="24"/>
        </w:rPr>
        <w:t>up</w:t>
      </w:r>
      <w:r>
        <w:rPr>
          <w:b/>
          <w:spacing w:val="-1"/>
          <w:sz w:val="24"/>
          <w:szCs w:val="24"/>
        </w:rPr>
        <w:t>er</w:t>
      </w:r>
      <w:r>
        <w:rPr>
          <w:b/>
          <w:sz w:val="24"/>
          <w:szCs w:val="24"/>
        </w:rPr>
        <w:t>vis</w:t>
      </w:r>
      <w:r>
        <w:rPr>
          <w:b/>
          <w:spacing w:val="1"/>
          <w:sz w:val="24"/>
          <w:szCs w:val="24"/>
        </w:rPr>
        <w:t>i</w:t>
      </w:r>
      <w:r>
        <w:rPr>
          <w:b/>
          <w:spacing w:val="-2"/>
          <w:sz w:val="24"/>
          <w:szCs w:val="24"/>
        </w:rPr>
        <w:t>o</w:t>
      </w:r>
      <w:r>
        <w:rPr>
          <w:b/>
          <w:sz w:val="24"/>
          <w:szCs w:val="24"/>
        </w:rPr>
        <w:t>n</w:t>
      </w:r>
      <w:r>
        <w:rPr>
          <w:b/>
          <w:spacing w:val="1"/>
          <w:sz w:val="24"/>
          <w:szCs w:val="24"/>
        </w:rPr>
        <w:t xml:space="preserve"> </w:t>
      </w:r>
      <w:r>
        <w:rPr>
          <w:b/>
          <w:sz w:val="24"/>
          <w:szCs w:val="24"/>
        </w:rPr>
        <w:t>of</w:t>
      </w:r>
      <w:r>
        <w:rPr>
          <w:b/>
          <w:spacing w:val="1"/>
          <w:sz w:val="24"/>
          <w:szCs w:val="24"/>
        </w:rPr>
        <w:t xml:space="preserve"> </w:t>
      </w:r>
      <w:r>
        <w:rPr>
          <w:b/>
          <w:sz w:val="24"/>
          <w:szCs w:val="24"/>
        </w:rPr>
        <w:t>all</w:t>
      </w:r>
      <w:r>
        <w:rPr>
          <w:b/>
          <w:spacing w:val="1"/>
          <w:sz w:val="24"/>
          <w:szCs w:val="24"/>
        </w:rPr>
        <w:t xml:space="preserve"> </w:t>
      </w:r>
      <w:r>
        <w:rPr>
          <w:b/>
          <w:sz w:val="24"/>
          <w:szCs w:val="24"/>
        </w:rPr>
        <w:t>o</w:t>
      </w:r>
      <w:r>
        <w:rPr>
          <w:b/>
          <w:spacing w:val="-3"/>
          <w:sz w:val="24"/>
          <w:szCs w:val="24"/>
        </w:rPr>
        <w:t>t</w:t>
      </w:r>
      <w:r>
        <w:rPr>
          <w:b/>
          <w:spacing w:val="1"/>
          <w:sz w:val="24"/>
          <w:szCs w:val="24"/>
        </w:rPr>
        <w:t>h</w:t>
      </w:r>
      <w:r>
        <w:rPr>
          <w:b/>
          <w:spacing w:val="-1"/>
          <w:sz w:val="24"/>
          <w:szCs w:val="24"/>
        </w:rPr>
        <w:t>e</w:t>
      </w:r>
      <w:r>
        <w:rPr>
          <w:b/>
          <w:sz w:val="24"/>
          <w:szCs w:val="24"/>
        </w:rPr>
        <w:t>r</w:t>
      </w:r>
      <w:r>
        <w:rPr>
          <w:b/>
          <w:spacing w:val="-1"/>
          <w:sz w:val="24"/>
          <w:szCs w:val="24"/>
        </w:rPr>
        <w:t xml:space="preserve"> </w:t>
      </w:r>
      <w:r>
        <w:rPr>
          <w:b/>
          <w:sz w:val="24"/>
          <w:szCs w:val="24"/>
        </w:rPr>
        <w:t>sta</w:t>
      </w:r>
      <w:r>
        <w:rPr>
          <w:b/>
          <w:spacing w:val="1"/>
          <w:sz w:val="24"/>
          <w:szCs w:val="24"/>
        </w:rPr>
        <w:t>ff</w:t>
      </w:r>
      <w:r>
        <w:rPr>
          <w:b/>
          <w:sz w:val="24"/>
          <w:szCs w:val="24"/>
        </w:rPr>
        <w:t>.  Al</w:t>
      </w:r>
      <w:r>
        <w:rPr>
          <w:b/>
          <w:spacing w:val="-3"/>
          <w:sz w:val="24"/>
          <w:szCs w:val="24"/>
        </w:rPr>
        <w:t>t</w:t>
      </w:r>
      <w:r>
        <w:rPr>
          <w:b/>
          <w:spacing w:val="1"/>
          <w:sz w:val="24"/>
          <w:szCs w:val="24"/>
        </w:rPr>
        <w:t>h</w:t>
      </w:r>
      <w:r>
        <w:rPr>
          <w:b/>
          <w:sz w:val="24"/>
          <w:szCs w:val="24"/>
        </w:rPr>
        <w:t>o</w:t>
      </w:r>
      <w:r>
        <w:rPr>
          <w:b/>
          <w:spacing w:val="1"/>
          <w:sz w:val="24"/>
          <w:szCs w:val="24"/>
        </w:rPr>
        <w:t>u</w:t>
      </w:r>
      <w:r>
        <w:rPr>
          <w:b/>
          <w:sz w:val="24"/>
          <w:szCs w:val="24"/>
        </w:rPr>
        <w:t>gh</w:t>
      </w:r>
      <w:r>
        <w:rPr>
          <w:b/>
          <w:spacing w:val="1"/>
          <w:sz w:val="24"/>
          <w:szCs w:val="24"/>
        </w:rPr>
        <w:t xml:space="preserve"> </w:t>
      </w:r>
      <w:r>
        <w:rPr>
          <w:b/>
          <w:spacing w:val="-1"/>
          <w:sz w:val="24"/>
          <w:szCs w:val="24"/>
        </w:rPr>
        <w:t>t</w:t>
      </w:r>
      <w:r>
        <w:rPr>
          <w:b/>
          <w:spacing w:val="1"/>
          <w:sz w:val="24"/>
          <w:szCs w:val="24"/>
        </w:rPr>
        <w:t>h</w:t>
      </w:r>
      <w:r>
        <w:rPr>
          <w:b/>
          <w:sz w:val="24"/>
          <w:szCs w:val="24"/>
        </w:rPr>
        <w:t>e Boa</w:t>
      </w:r>
      <w:r>
        <w:rPr>
          <w:b/>
          <w:spacing w:val="-1"/>
          <w:sz w:val="24"/>
          <w:szCs w:val="24"/>
        </w:rPr>
        <w:t>r</w:t>
      </w:r>
      <w:r>
        <w:rPr>
          <w:b/>
          <w:sz w:val="24"/>
          <w:szCs w:val="24"/>
        </w:rPr>
        <w:t>d</w:t>
      </w:r>
      <w:r>
        <w:rPr>
          <w:b/>
          <w:spacing w:val="1"/>
          <w:sz w:val="24"/>
          <w:szCs w:val="24"/>
        </w:rPr>
        <w:t xml:space="preserve"> </w:t>
      </w:r>
      <w:r>
        <w:rPr>
          <w:b/>
          <w:sz w:val="24"/>
          <w:szCs w:val="24"/>
        </w:rPr>
        <w:t>of</w:t>
      </w:r>
      <w:r>
        <w:rPr>
          <w:b/>
          <w:spacing w:val="1"/>
          <w:sz w:val="24"/>
          <w:szCs w:val="24"/>
        </w:rPr>
        <w:t xml:space="preserve"> </w:t>
      </w:r>
      <w:r>
        <w:rPr>
          <w:b/>
          <w:sz w:val="24"/>
          <w:szCs w:val="24"/>
        </w:rPr>
        <w:t>Di</w:t>
      </w:r>
      <w:r>
        <w:rPr>
          <w:b/>
          <w:spacing w:val="-1"/>
          <w:sz w:val="24"/>
          <w:szCs w:val="24"/>
        </w:rPr>
        <w:t>rec</w:t>
      </w:r>
      <w:r>
        <w:rPr>
          <w:b/>
          <w:sz w:val="24"/>
          <w:szCs w:val="24"/>
        </w:rPr>
        <w:t>to</w:t>
      </w:r>
      <w:r>
        <w:rPr>
          <w:b/>
          <w:spacing w:val="-2"/>
          <w:sz w:val="24"/>
          <w:szCs w:val="24"/>
        </w:rPr>
        <w:t>r</w:t>
      </w:r>
      <w:r>
        <w:rPr>
          <w:b/>
          <w:sz w:val="24"/>
          <w:szCs w:val="24"/>
        </w:rPr>
        <w:t>s is</w:t>
      </w:r>
      <w:r>
        <w:rPr>
          <w:b/>
          <w:spacing w:val="1"/>
          <w:sz w:val="24"/>
          <w:szCs w:val="24"/>
        </w:rPr>
        <w:t xml:space="preserve"> </w:t>
      </w:r>
      <w:r>
        <w:rPr>
          <w:b/>
          <w:sz w:val="24"/>
          <w:szCs w:val="24"/>
        </w:rPr>
        <w:t>a</w:t>
      </w:r>
      <w:r>
        <w:rPr>
          <w:b/>
          <w:spacing w:val="2"/>
          <w:sz w:val="24"/>
          <w:szCs w:val="24"/>
        </w:rPr>
        <w:t>v</w:t>
      </w:r>
      <w:r>
        <w:rPr>
          <w:b/>
          <w:sz w:val="24"/>
          <w:szCs w:val="24"/>
        </w:rPr>
        <w:t>ai</w:t>
      </w:r>
      <w:r>
        <w:rPr>
          <w:b/>
          <w:spacing w:val="1"/>
          <w:sz w:val="24"/>
          <w:szCs w:val="24"/>
        </w:rPr>
        <w:t>l</w:t>
      </w:r>
      <w:r>
        <w:rPr>
          <w:b/>
          <w:sz w:val="24"/>
          <w:szCs w:val="24"/>
        </w:rPr>
        <w:t>a</w:t>
      </w:r>
      <w:r>
        <w:rPr>
          <w:b/>
          <w:spacing w:val="1"/>
          <w:sz w:val="24"/>
          <w:szCs w:val="24"/>
        </w:rPr>
        <w:t>b</w:t>
      </w:r>
      <w:r>
        <w:rPr>
          <w:b/>
          <w:sz w:val="24"/>
          <w:szCs w:val="24"/>
        </w:rPr>
        <w:t xml:space="preserve">le </w:t>
      </w:r>
      <w:r>
        <w:rPr>
          <w:b/>
          <w:spacing w:val="-1"/>
          <w:sz w:val="24"/>
          <w:szCs w:val="24"/>
        </w:rPr>
        <w:t>t</w:t>
      </w:r>
      <w:r>
        <w:rPr>
          <w:b/>
          <w:sz w:val="24"/>
          <w:szCs w:val="24"/>
        </w:rPr>
        <w:t xml:space="preserve">o </w:t>
      </w:r>
      <w:r>
        <w:rPr>
          <w:b/>
          <w:spacing w:val="-1"/>
          <w:sz w:val="24"/>
          <w:szCs w:val="24"/>
        </w:rPr>
        <w:t>re</w:t>
      </w:r>
      <w:r>
        <w:rPr>
          <w:b/>
          <w:sz w:val="24"/>
          <w:szCs w:val="24"/>
        </w:rPr>
        <w:t>view</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d</w:t>
      </w:r>
      <w:r>
        <w:rPr>
          <w:b/>
          <w:spacing w:val="-2"/>
          <w:sz w:val="24"/>
          <w:szCs w:val="24"/>
        </w:rPr>
        <w:t>i</w:t>
      </w:r>
      <w:r>
        <w:rPr>
          <w:b/>
          <w:sz w:val="24"/>
          <w:szCs w:val="24"/>
        </w:rPr>
        <w:t>s</w:t>
      </w:r>
      <w:r>
        <w:rPr>
          <w:b/>
          <w:spacing w:val="-1"/>
          <w:sz w:val="24"/>
          <w:szCs w:val="24"/>
        </w:rPr>
        <w:t>c</w:t>
      </w:r>
      <w:r>
        <w:rPr>
          <w:b/>
          <w:spacing w:val="1"/>
          <w:sz w:val="24"/>
          <w:szCs w:val="24"/>
        </w:rPr>
        <w:t>u</w:t>
      </w:r>
      <w:r>
        <w:rPr>
          <w:b/>
          <w:sz w:val="24"/>
          <w:szCs w:val="24"/>
        </w:rPr>
        <w:t>ss a</w:t>
      </w:r>
      <w:r>
        <w:rPr>
          <w:b/>
          <w:spacing w:val="1"/>
          <w:sz w:val="24"/>
          <w:szCs w:val="24"/>
        </w:rPr>
        <w:t>d</w:t>
      </w:r>
      <w:r>
        <w:rPr>
          <w:b/>
          <w:spacing w:val="-3"/>
          <w:sz w:val="24"/>
          <w:szCs w:val="24"/>
        </w:rPr>
        <w:t>m</w:t>
      </w:r>
      <w:r>
        <w:rPr>
          <w:b/>
          <w:sz w:val="24"/>
          <w:szCs w:val="24"/>
        </w:rPr>
        <w:t>i</w:t>
      </w:r>
      <w:r>
        <w:rPr>
          <w:b/>
          <w:spacing w:val="1"/>
          <w:sz w:val="24"/>
          <w:szCs w:val="24"/>
        </w:rPr>
        <w:t>n</w:t>
      </w:r>
      <w:r>
        <w:rPr>
          <w:b/>
          <w:sz w:val="24"/>
          <w:szCs w:val="24"/>
        </w:rPr>
        <w:t>ist</w:t>
      </w:r>
      <w:r>
        <w:rPr>
          <w:b/>
          <w:spacing w:val="-1"/>
          <w:sz w:val="24"/>
          <w:szCs w:val="24"/>
        </w:rPr>
        <w:t>r</w:t>
      </w:r>
      <w:r>
        <w:rPr>
          <w:b/>
          <w:sz w:val="24"/>
          <w:szCs w:val="24"/>
        </w:rPr>
        <w:t>a</w:t>
      </w:r>
      <w:r>
        <w:rPr>
          <w:b/>
          <w:spacing w:val="-1"/>
          <w:sz w:val="24"/>
          <w:szCs w:val="24"/>
        </w:rPr>
        <w:t>t</w:t>
      </w:r>
      <w:r>
        <w:rPr>
          <w:b/>
          <w:sz w:val="24"/>
          <w:szCs w:val="24"/>
        </w:rPr>
        <w:t>ive d</w:t>
      </w:r>
      <w:r>
        <w:rPr>
          <w:b/>
          <w:spacing w:val="2"/>
          <w:sz w:val="24"/>
          <w:szCs w:val="24"/>
        </w:rPr>
        <w:t>e</w:t>
      </w:r>
      <w:r>
        <w:rPr>
          <w:b/>
          <w:spacing w:val="-1"/>
          <w:sz w:val="24"/>
          <w:szCs w:val="24"/>
        </w:rPr>
        <w:t>c</w:t>
      </w:r>
      <w:r>
        <w:rPr>
          <w:b/>
          <w:sz w:val="24"/>
          <w:szCs w:val="24"/>
        </w:rPr>
        <w:t>is</w:t>
      </w:r>
      <w:r>
        <w:rPr>
          <w:b/>
          <w:spacing w:val="1"/>
          <w:sz w:val="24"/>
          <w:szCs w:val="24"/>
        </w:rPr>
        <w:t>i</w:t>
      </w:r>
      <w:r>
        <w:rPr>
          <w:b/>
          <w:sz w:val="24"/>
          <w:szCs w:val="24"/>
        </w:rPr>
        <w:t>o</w:t>
      </w:r>
      <w:r>
        <w:rPr>
          <w:b/>
          <w:spacing w:val="1"/>
          <w:sz w:val="24"/>
          <w:szCs w:val="24"/>
        </w:rPr>
        <w:t>n</w:t>
      </w:r>
      <w:r>
        <w:rPr>
          <w:b/>
          <w:sz w:val="24"/>
          <w:szCs w:val="24"/>
        </w:rPr>
        <w:t>s a</w:t>
      </w:r>
      <w:r>
        <w:rPr>
          <w:b/>
          <w:spacing w:val="1"/>
          <w:sz w:val="24"/>
          <w:szCs w:val="24"/>
        </w:rPr>
        <w:t>n</w:t>
      </w:r>
      <w:r>
        <w:rPr>
          <w:b/>
          <w:sz w:val="24"/>
          <w:szCs w:val="24"/>
        </w:rPr>
        <w:t xml:space="preserve">d </w:t>
      </w:r>
      <w:r>
        <w:rPr>
          <w:b/>
          <w:spacing w:val="1"/>
          <w:sz w:val="24"/>
          <w:szCs w:val="24"/>
        </w:rPr>
        <w:t>h</w:t>
      </w:r>
      <w:r>
        <w:rPr>
          <w:b/>
          <w:sz w:val="24"/>
          <w:szCs w:val="24"/>
        </w:rPr>
        <w:t xml:space="preserve">as </w:t>
      </w:r>
      <w:r>
        <w:rPr>
          <w:b/>
          <w:spacing w:val="2"/>
          <w:sz w:val="24"/>
          <w:szCs w:val="24"/>
        </w:rPr>
        <w:t>f</w:t>
      </w:r>
      <w:r>
        <w:rPr>
          <w:b/>
          <w:spacing w:val="-2"/>
          <w:sz w:val="24"/>
          <w:szCs w:val="24"/>
        </w:rPr>
        <w:t>i</w:t>
      </w:r>
      <w:r>
        <w:rPr>
          <w:b/>
          <w:spacing w:val="1"/>
          <w:sz w:val="24"/>
          <w:szCs w:val="24"/>
        </w:rPr>
        <w:t>n</w:t>
      </w:r>
      <w:r>
        <w:rPr>
          <w:b/>
          <w:sz w:val="24"/>
          <w:szCs w:val="24"/>
        </w:rPr>
        <w:t>al a</w:t>
      </w:r>
      <w:r>
        <w:rPr>
          <w:b/>
          <w:spacing w:val="1"/>
          <w:sz w:val="24"/>
          <w:szCs w:val="24"/>
        </w:rPr>
        <w:t>u</w:t>
      </w:r>
      <w:r>
        <w:rPr>
          <w:b/>
          <w:sz w:val="24"/>
          <w:szCs w:val="24"/>
        </w:rPr>
        <w:t>thori</w:t>
      </w:r>
      <w:r>
        <w:rPr>
          <w:b/>
          <w:spacing w:val="-1"/>
          <w:sz w:val="24"/>
          <w:szCs w:val="24"/>
        </w:rPr>
        <w:t>t</w:t>
      </w:r>
      <w:r>
        <w:rPr>
          <w:b/>
          <w:sz w:val="24"/>
          <w:szCs w:val="24"/>
        </w:rPr>
        <w:t>y</w:t>
      </w:r>
      <w:r>
        <w:rPr>
          <w:b/>
          <w:spacing w:val="-2"/>
          <w:sz w:val="24"/>
          <w:szCs w:val="24"/>
        </w:rPr>
        <w:t xml:space="preserve"> </w:t>
      </w:r>
      <w:r>
        <w:rPr>
          <w:b/>
          <w:spacing w:val="3"/>
          <w:sz w:val="24"/>
          <w:szCs w:val="24"/>
        </w:rPr>
        <w:t>w</w:t>
      </w:r>
      <w:r>
        <w:rPr>
          <w:b/>
          <w:sz w:val="24"/>
          <w:szCs w:val="24"/>
        </w:rPr>
        <w:t>ith</w:t>
      </w:r>
      <w:r>
        <w:rPr>
          <w:b/>
          <w:spacing w:val="-2"/>
          <w:sz w:val="24"/>
          <w:szCs w:val="24"/>
        </w:rPr>
        <w:t xml:space="preserve"> </w:t>
      </w:r>
      <w:r>
        <w:rPr>
          <w:b/>
          <w:spacing w:val="-1"/>
          <w:sz w:val="24"/>
          <w:szCs w:val="24"/>
        </w:rPr>
        <w:t>re</w:t>
      </w:r>
      <w:r>
        <w:rPr>
          <w:b/>
          <w:sz w:val="24"/>
          <w:szCs w:val="24"/>
        </w:rPr>
        <w:t>ga</w:t>
      </w:r>
      <w:r>
        <w:rPr>
          <w:b/>
          <w:spacing w:val="-1"/>
          <w:sz w:val="24"/>
          <w:szCs w:val="24"/>
        </w:rPr>
        <w:t>r</w:t>
      </w:r>
      <w:r>
        <w:rPr>
          <w:b/>
          <w:sz w:val="24"/>
          <w:szCs w:val="24"/>
        </w:rPr>
        <w:t>d</w:t>
      </w:r>
      <w:r>
        <w:rPr>
          <w:b/>
          <w:spacing w:val="1"/>
          <w:sz w:val="24"/>
          <w:szCs w:val="24"/>
        </w:rPr>
        <w:t xml:space="preserve"> </w:t>
      </w:r>
      <w:r>
        <w:rPr>
          <w:b/>
          <w:spacing w:val="-1"/>
          <w:sz w:val="24"/>
          <w:szCs w:val="24"/>
        </w:rPr>
        <w:t>t</w:t>
      </w:r>
      <w:r>
        <w:rPr>
          <w:b/>
          <w:sz w:val="24"/>
          <w:szCs w:val="24"/>
        </w:rPr>
        <w:t xml:space="preserve">o </w:t>
      </w:r>
      <w:r>
        <w:rPr>
          <w:b/>
          <w:spacing w:val="1"/>
          <w:sz w:val="24"/>
          <w:szCs w:val="24"/>
        </w:rPr>
        <w:t>b</w:t>
      </w:r>
      <w:r>
        <w:rPr>
          <w:b/>
          <w:spacing w:val="-1"/>
          <w:sz w:val="24"/>
          <w:szCs w:val="24"/>
        </w:rPr>
        <w:t>e</w:t>
      </w:r>
      <w:r>
        <w:rPr>
          <w:b/>
          <w:spacing w:val="1"/>
          <w:sz w:val="24"/>
          <w:szCs w:val="24"/>
        </w:rPr>
        <w:t>h</w:t>
      </w:r>
      <w:r>
        <w:rPr>
          <w:b/>
          <w:sz w:val="24"/>
          <w:szCs w:val="24"/>
        </w:rPr>
        <w:t>avior po</w:t>
      </w:r>
      <w:r>
        <w:rPr>
          <w:b/>
          <w:spacing w:val="1"/>
          <w:sz w:val="24"/>
          <w:szCs w:val="24"/>
        </w:rPr>
        <w:t>l</w:t>
      </w:r>
      <w:r>
        <w:rPr>
          <w:b/>
          <w:sz w:val="24"/>
          <w:szCs w:val="24"/>
        </w:rPr>
        <w:t>icy, ad</w:t>
      </w:r>
      <w:r>
        <w:rPr>
          <w:b/>
          <w:spacing w:val="-3"/>
          <w:sz w:val="24"/>
          <w:szCs w:val="24"/>
        </w:rPr>
        <w:t>m</w:t>
      </w:r>
      <w:r>
        <w:rPr>
          <w:b/>
          <w:sz w:val="24"/>
          <w:szCs w:val="24"/>
        </w:rPr>
        <w:t>i</w:t>
      </w:r>
      <w:r>
        <w:rPr>
          <w:b/>
          <w:spacing w:val="1"/>
          <w:sz w:val="24"/>
          <w:szCs w:val="24"/>
        </w:rPr>
        <w:t>n</w:t>
      </w:r>
      <w:r>
        <w:rPr>
          <w:b/>
          <w:sz w:val="24"/>
          <w:szCs w:val="24"/>
        </w:rPr>
        <w:t>ist</w:t>
      </w:r>
      <w:r>
        <w:rPr>
          <w:b/>
          <w:spacing w:val="-1"/>
          <w:sz w:val="24"/>
          <w:szCs w:val="24"/>
        </w:rPr>
        <w:t>r</w:t>
      </w:r>
      <w:r>
        <w:rPr>
          <w:b/>
          <w:sz w:val="24"/>
          <w:szCs w:val="24"/>
        </w:rPr>
        <w:t>a</w:t>
      </w:r>
      <w:r>
        <w:rPr>
          <w:b/>
          <w:spacing w:val="-1"/>
          <w:sz w:val="24"/>
          <w:szCs w:val="24"/>
        </w:rPr>
        <w:t>t</w:t>
      </w:r>
      <w:r>
        <w:rPr>
          <w:b/>
          <w:sz w:val="24"/>
          <w:szCs w:val="24"/>
        </w:rPr>
        <w:t>i</w:t>
      </w:r>
      <w:r>
        <w:rPr>
          <w:b/>
          <w:spacing w:val="3"/>
          <w:sz w:val="24"/>
          <w:szCs w:val="24"/>
        </w:rPr>
        <w:t>v</w:t>
      </w:r>
      <w:r>
        <w:rPr>
          <w:b/>
          <w:sz w:val="24"/>
          <w:szCs w:val="24"/>
        </w:rPr>
        <w:t>e</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s</w:t>
      </w:r>
      <w:r>
        <w:rPr>
          <w:b/>
          <w:spacing w:val="1"/>
          <w:sz w:val="24"/>
          <w:szCs w:val="24"/>
        </w:rPr>
        <w:t>p</w:t>
      </w:r>
      <w:r>
        <w:rPr>
          <w:b/>
          <w:spacing w:val="-1"/>
          <w:sz w:val="24"/>
          <w:szCs w:val="24"/>
        </w:rPr>
        <w:t>ec</w:t>
      </w:r>
      <w:r>
        <w:rPr>
          <w:b/>
          <w:sz w:val="24"/>
          <w:szCs w:val="24"/>
        </w:rPr>
        <w:t xml:space="preserve">ial </w:t>
      </w:r>
      <w:r>
        <w:rPr>
          <w:b/>
          <w:spacing w:val="1"/>
          <w:sz w:val="24"/>
          <w:szCs w:val="24"/>
        </w:rPr>
        <w:t>f</w:t>
      </w:r>
      <w:r>
        <w:rPr>
          <w:b/>
          <w:sz w:val="24"/>
          <w:szCs w:val="24"/>
        </w:rPr>
        <w:t>i</w:t>
      </w:r>
      <w:r>
        <w:rPr>
          <w:b/>
          <w:spacing w:val="1"/>
          <w:sz w:val="24"/>
          <w:szCs w:val="24"/>
        </w:rPr>
        <w:t>n</w:t>
      </w:r>
      <w:r>
        <w:rPr>
          <w:b/>
          <w:spacing w:val="-2"/>
          <w:sz w:val="24"/>
          <w:szCs w:val="24"/>
        </w:rPr>
        <w:t>a</w:t>
      </w:r>
      <w:r>
        <w:rPr>
          <w:b/>
          <w:spacing w:val="1"/>
          <w:sz w:val="24"/>
          <w:szCs w:val="24"/>
        </w:rPr>
        <w:t>n</w:t>
      </w:r>
      <w:r>
        <w:rPr>
          <w:b/>
          <w:spacing w:val="-1"/>
          <w:sz w:val="24"/>
          <w:szCs w:val="24"/>
        </w:rPr>
        <w:t>c</w:t>
      </w:r>
      <w:r>
        <w:rPr>
          <w:b/>
          <w:sz w:val="24"/>
          <w:szCs w:val="24"/>
        </w:rPr>
        <w:t>ial</w:t>
      </w:r>
      <w:r>
        <w:rPr>
          <w:b/>
          <w:spacing w:val="1"/>
          <w:sz w:val="24"/>
          <w:szCs w:val="24"/>
        </w:rPr>
        <w:t xml:space="preserve"> </w:t>
      </w:r>
      <w:r>
        <w:rPr>
          <w:b/>
          <w:spacing w:val="-1"/>
          <w:sz w:val="24"/>
          <w:szCs w:val="24"/>
        </w:rPr>
        <w:t>c</w:t>
      </w:r>
      <w:r>
        <w:rPr>
          <w:b/>
          <w:sz w:val="24"/>
          <w:szCs w:val="24"/>
        </w:rPr>
        <w:t>o</w:t>
      </w:r>
      <w:r>
        <w:rPr>
          <w:b/>
          <w:spacing w:val="1"/>
          <w:sz w:val="24"/>
          <w:szCs w:val="24"/>
        </w:rPr>
        <w:t>n</w:t>
      </w:r>
      <w:r>
        <w:rPr>
          <w:b/>
          <w:sz w:val="24"/>
          <w:szCs w:val="24"/>
        </w:rPr>
        <w:t>si</w:t>
      </w:r>
      <w:r>
        <w:rPr>
          <w:b/>
          <w:spacing w:val="1"/>
          <w:sz w:val="24"/>
          <w:szCs w:val="24"/>
        </w:rPr>
        <w:t>d</w:t>
      </w:r>
      <w:r>
        <w:rPr>
          <w:b/>
          <w:spacing w:val="-1"/>
          <w:sz w:val="24"/>
          <w:szCs w:val="24"/>
        </w:rPr>
        <w:t>er</w:t>
      </w:r>
      <w:r>
        <w:rPr>
          <w:b/>
          <w:sz w:val="24"/>
          <w:szCs w:val="24"/>
        </w:rPr>
        <w:t>a</w:t>
      </w:r>
      <w:r>
        <w:rPr>
          <w:b/>
          <w:spacing w:val="-1"/>
          <w:sz w:val="24"/>
          <w:szCs w:val="24"/>
        </w:rPr>
        <w:t>t</w:t>
      </w:r>
      <w:r>
        <w:rPr>
          <w:b/>
          <w:sz w:val="24"/>
          <w:szCs w:val="24"/>
        </w:rPr>
        <w:t>io</w:t>
      </w:r>
      <w:r>
        <w:rPr>
          <w:b/>
          <w:spacing w:val="1"/>
          <w:sz w:val="24"/>
          <w:szCs w:val="24"/>
        </w:rPr>
        <w:t>n</w:t>
      </w:r>
      <w:r>
        <w:rPr>
          <w:b/>
          <w:spacing w:val="-2"/>
          <w:sz w:val="24"/>
          <w:szCs w:val="24"/>
        </w:rPr>
        <w:t>s</w:t>
      </w:r>
      <w:r>
        <w:rPr>
          <w:b/>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r>
        <w:rPr>
          <w:b/>
          <w:spacing w:val="-1"/>
          <w:sz w:val="24"/>
          <w:szCs w:val="24"/>
        </w:rPr>
        <w:t xml:space="preserve"> </w:t>
      </w:r>
      <w:r>
        <w:rPr>
          <w:b/>
          <w:sz w:val="24"/>
          <w:szCs w:val="24"/>
        </w:rPr>
        <w:t>Di</w:t>
      </w:r>
      <w:r>
        <w:rPr>
          <w:b/>
          <w:spacing w:val="-1"/>
          <w:sz w:val="24"/>
          <w:szCs w:val="24"/>
        </w:rPr>
        <w:t>r</w:t>
      </w:r>
      <w:r>
        <w:rPr>
          <w:b/>
          <w:spacing w:val="1"/>
          <w:sz w:val="24"/>
          <w:szCs w:val="24"/>
        </w:rPr>
        <w:t>e</w:t>
      </w:r>
      <w:r>
        <w:rPr>
          <w:b/>
          <w:spacing w:val="-1"/>
          <w:sz w:val="24"/>
          <w:szCs w:val="24"/>
        </w:rPr>
        <w:t>c</w:t>
      </w:r>
      <w:r>
        <w:rPr>
          <w:b/>
          <w:sz w:val="24"/>
          <w:szCs w:val="24"/>
        </w:rPr>
        <w:t xml:space="preserve">tor </w:t>
      </w:r>
      <w:r>
        <w:rPr>
          <w:b/>
          <w:spacing w:val="1"/>
          <w:sz w:val="24"/>
          <w:szCs w:val="24"/>
        </w:rPr>
        <w:t>h</w:t>
      </w:r>
      <w:r>
        <w:rPr>
          <w:b/>
          <w:sz w:val="24"/>
          <w:szCs w:val="24"/>
        </w:rPr>
        <w:t>as on</w:t>
      </w:r>
      <w:r>
        <w:rPr>
          <w:b/>
          <w:spacing w:val="1"/>
          <w:sz w:val="24"/>
          <w:szCs w:val="24"/>
        </w:rPr>
        <w:t xml:space="preserve"> </w:t>
      </w:r>
      <w:r>
        <w:rPr>
          <w:b/>
          <w:sz w:val="24"/>
          <w:szCs w:val="24"/>
        </w:rPr>
        <w:t>site</w:t>
      </w:r>
      <w:r>
        <w:rPr>
          <w:b/>
          <w:spacing w:val="-1"/>
          <w:sz w:val="24"/>
          <w:szCs w:val="24"/>
        </w:rPr>
        <w:t xml:space="preserve"> </w:t>
      </w:r>
      <w:r>
        <w:rPr>
          <w:b/>
          <w:spacing w:val="1"/>
          <w:sz w:val="24"/>
          <w:szCs w:val="24"/>
        </w:rPr>
        <w:t>d</w:t>
      </w:r>
      <w:r>
        <w:rPr>
          <w:b/>
          <w:sz w:val="24"/>
          <w:szCs w:val="24"/>
        </w:rPr>
        <w:t>isc</w:t>
      </w:r>
      <w:r>
        <w:rPr>
          <w:b/>
          <w:spacing w:val="-1"/>
          <w:sz w:val="24"/>
          <w:szCs w:val="24"/>
        </w:rPr>
        <w:t>re</w:t>
      </w:r>
      <w:r>
        <w:rPr>
          <w:b/>
          <w:sz w:val="24"/>
          <w:szCs w:val="24"/>
        </w:rPr>
        <w:t>tiona</w:t>
      </w:r>
      <w:r>
        <w:rPr>
          <w:b/>
          <w:spacing w:val="-1"/>
          <w:sz w:val="24"/>
          <w:szCs w:val="24"/>
        </w:rPr>
        <w:t>r</w:t>
      </w:r>
      <w:r>
        <w:rPr>
          <w:b/>
          <w:sz w:val="24"/>
          <w:szCs w:val="24"/>
        </w:rPr>
        <w:t xml:space="preserve">y </w:t>
      </w:r>
      <w:r>
        <w:rPr>
          <w:b/>
          <w:spacing w:val="1"/>
          <w:sz w:val="24"/>
          <w:szCs w:val="24"/>
        </w:rPr>
        <w:t>p</w:t>
      </w:r>
      <w:r>
        <w:rPr>
          <w:b/>
          <w:sz w:val="24"/>
          <w:szCs w:val="24"/>
        </w:rPr>
        <w:t>o</w:t>
      </w:r>
      <w:r>
        <w:rPr>
          <w:b/>
          <w:spacing w:val="2"/>
          <w:sz w:val="24"/>
          <w:szCs w:val="24"/>
        </w:rPr>
        <w:t>w</w:t>
      </w:r>
      <w:r>
        <w:rPr>
          <w:b/>
          <w:spacing w:val="-1"/>
          <w:sz w:val="24"/>
          <w:szCs w:val="24"/>
        </w:rPr>
        <w:t>e</w:t>
      </w:r>
      <w:r>
        <w:rPr>
          <w:b/>
          <w:sz w:val="24"/>
          <w:szCs w:val="24"/>
        </w:rPr>
        <w:t>r</w:t>
      </w:r>
      <w:r>
        <w:rPr>
          <w:b/>
          <w:spacing w:val="-1"/>
          <w:sz w:val="24"/>
          <w:szCs w:val="24"/>
        </w:rPr>
        <w:t xml:space="preserve"> t</w:t>
      </w:r>
      <w:r>
        <w:rPr>
          <w:b/>
          <w:sz w:val="24"/>
          <w:szCs w:val="24"/>
        </w:rPr>
        <w:t xml:space="preserve">o </w:t>
      </w:r>
      <w:r>
        <w:rPr>
          <w:b/>
          <w:spacing w:val="1"/>
          <w:sz w:val="24"/>
          <w:szCs w:val="24"/>
        </w:rPr>
        <w:t>h</w:t>
      </w:r>
      <w:r>
        <w:rPr>
          <w:b/>
          <w:sz w:val="24"/>
          <w:szCs w:val="24"/>
        </w:rPr>
        <w:t>a</w:t>
      </w:r>
      <w:r>
        <w:rPr>
          <w:b/>
          <w:spacing w:val="1"/>
          <w:sz w:val="24"/>
          <w:szCs w:val="24"/>
        </w:rPr>
        <w:t>nd</w:t>
      </w:r>
      <w:r>
        <w:rPr>
          <w:b/>
          <w:sz w:val="24"/>
          <w:szCs w:val="24"/>
        </w:rPr>
        <w:t xml:space="preserve">le such </w:t>
      </w:r>
      <w:r>
        <w:rPr>
          <w:b/>
          <w:spacing w:val="-2"/>
          <w:sz w:val="24"/>
          <w:szCs w:val="24"/>
        </w:rPr>
        <w:t>m</w:t>
      </w:r>
      <w:r>
        <w:rPr>
          <w:b/>
          <w:sz w:val="24"/>
          <w:szCs w:val="24"/>
        </w:rPr>
        <w:t>a</w:t>
      </w:r>
      <w:r>
        <w:rPr>
          <w:b/>
          <w:spacing w:val="-1"/>
          <w:sz w:val="24"/>
          <w:szCs w:val="24"/>
        </w:rPr>
        <w:t>t</w:t>
      </w:r>
      <w:r>
        <w:rPr>
          <w:b/>
          <w:sz w:val="24"/>
          <w:szCs w:val="24"/>
        </w:rPr>
        <w:t>t</w:t>
      </w:r>
      <w:r>
        <w:rPr>
          <w:b/>
          <w:spacing w:val="-2"/>
          <w:sz w:val="24"/>
          <w:szCs w:val="24"/>
        </w:rPr>
        <w:t>e</w:t>
      </w:r>
      <w:r>
        <w:rPr>
          <w:b/>
          <w:spacing w:val="-1"/>
          <w:sz w:val="24"/>
          <w:szCs w:val="24"/>
        </w:rPr>
        <w:t>r</w:t>
      </w:r>
      <w:r>
        <w:rPr>
          <w:b/>
          <w:sz w:val="24"/>
          <w:szCs w:val="24"/>
        </w:rPr>
        <w:t>s, as</w:t>
      </w:r>
      <w:r>
        <w:rPr>
          <w:b/>
          <w:spacing w:val="3"/>
          <w:sz w:val="24"/>
          <w:szCs w:val="24"/>
        </w:rPr>
        <w:t xml:space="preserve"> </w:t>
      </w:r>
      <w:r>
        <w:rPr>
          <w:b/>
          <w:spacing w:val="1"/>
          <w:sz w:val="24"/>
          <w:szCs w:val="24"/>
        </w:rPr>
        <w:t>h</w:t>
      </w:r>
      <w:r>
        <w:rPr>
          <w:b/>
          <w:spacing w:val="-1"/>
          <w:sz w:val="24"/>
          <w:szCs w:val="24"/>
        </w:rPr>
        <w:t>e</w:t>
      </w:r>
      <w:r>
        <w:rPr>
          <w:b/>
          <w:sz w:val="24"/>
          <w:szCs w:val="24"/>
        </w:rPr>
        <w:t>/s</w:t>
      </w:r>
      <w:r>
        <w:rPr>
          <w:b/>
          <w:spacing w:val="1"/>
          <w:sz w:val="24"/>
          <w:szCs w:val="24"/>
        </w:rPr>
        <w:t>h</w:t>
      </w:r>
      <w:r>
        <w:rPr>
          <w:b/>
          <w:sz w:val="24"/>
          <w:szCs w:val="24"/>
        </w:rPr>
        <w:t>e</w:t>
      </w:r>
      <w:r>
        <w:rPr>
          <w:b/>
          <w:spacing w:val="-1"/>
          <w:sz w:val="24"/>
          <w:szCs w:val="24"/>
        </w:rPr>
        <w:t xml:space="preserve"> </w:t>
      </w:r>
      <w:r>
        <w:rPr>
          <w:b/>
          <w:spacing w:val="1"/>
          <w:sz w:val="24"/>
          <w:szCs w:val="24"/>
        </w:rPr>
        <w:t>d</w:t>
      </w:r>
      <w:r>
        <w:rPr>
          <w:b/>
          <w:spacing w:val="-1"/>
          <w:sz w:val="24"/>
          <w:szCs w:val="24"/>
        </w:rPr>
        <w:t>ee</w:t>
      </w:r>
      <w:r>
        <w:rPr>
          <w:b/>
          <w:spacing w:val="-3"/>
          <w:sz w:val="24"/>
          <w:szCs w:val="24"/>
        </w:rPr>
        <w:t>m</w:t>
      </w:r>
      <w:r>
        <w:rPr>
          <w:b/>
          <w:sz w:val="24"/>
          <w:szCs w:val="24"/>
        </w:rPr>
        <w:t>s a</w:t>
      </w:r>
      <w:r>
        <w:rPr>
          <w:b/>
          <w:spacing w:val="1"/>
          <w:sz w:val="24"/>
          <w:szCs w:val="24"/>
        </w:rPr>
        <w:t>pp</w:t>
      </w:r>
      <w:r>
        <w:rPr>
          <w:b/>
          <w:spacing w:val="-1"/>
          <w:sz w:val="24"/>
          <w:szCs w:val="24"/>
        </w:rPr>
        <w:t>r</w:t>
      </w:r>
      <w:r>
        <w:rPr>
          <w:b/>
          <w:sz w:val="24"/>
          <w:szCs w:val="24"/>
        </w:rPr>
        <w:t>o</w:t>
      </w:r>
      <w:r>
        <w:rPr>
          <w:b/>
          <w:spacing w:val="1"/>
          <w:sz w:val="24"/>
          <w:szCs w:val="24"/>
        </w:rPr>
        <w:t>p</w:t>
      </w:r>
      <w:r>
        <w:rPr>
          <w:b/>
          <w:spacing w:val="-1"/>
          <w:sz w:val="24"/>
          <w:szCs w:val="24"/>
        </w:rPr>
        <w:t>r</w:t>
      </w:r>
      <w:r>
        <w:rPr>
          <w:b/>
          <w:spacing w:val="3"/>
          <w:sz w:val="24"/>
          <w:szCs w:val="24"/>
        </w:rPr>
        <w:t>i</w:t>
      </w:r>
      <w:r>
        <w:rPr>
          <w:b/>
          <w:sz w:val="24"/>
          <w:szCs w:val="24"/>
        </w:rPr>
        <w:t>a</w:t>
      </w:r>
      <w:r>
        <w:rPr>
          <w:b/>
          <w:spacing w:val="-1"/>
          <w:sz w:val="24"/>
          <w:szCs w:val="24"/>
        </w:rPr>
        <w:t>te</w:t>
      </w:r>
      <w:r>
        <w:rPr>
          <w:b/>
          <w:sz w:val="24"/>
          <w:szCs w:val="24"/>
        </w:rPr>
        <w:t>.</w:t>
      </w:r>
    </w:p>
    <w:p w14:paraId="3551157E" w14:textId="77777777" w:rsidR="00EA2836" w:rsidRDefault="00EA2836">
      <w:pPr>
        <w:spacing w:before="1" w:line="240" w:lineRule="exact"/>
        <w:rPr>
          <w:sz w:val="24"/>
          <w:szCs w:val="24"/>
        </w:rPr>
      </w:pPr>
    </w:p>
    <w:p w14:paraId="02B249BC" w14:textId="77777777" w:rsidR="00EA2836" w:rsidRDefault="00542952">
      <w:pPr>
        <w:ind w:left="220" w:right="7412"/>
        <w:jc w:val="both"/>
        <w:rPr>
          <w:sz w:val="24"/>
          <w:szCs w:val="24"/>
        </w:rPr>
      </w:pPr>
      <w:r>
        <w:rPr>
          <w:b/>
          <w:sz w:val="24"/>
          <w:szCs w:val="24"/>
        </w:rPr>
        <w:t>PROGR</w:t>
      </w:r>
      <w:r>
        <w:rPr>
          <w:b/>
          <w:spacing w:val="-1"/>
          <w:sz w:val="24"/>
          <w:szCs w:val="24"/>
        </w:rPr>
        <w:t>A</w:t>
      </w:r>
      <w:r>
        <w:rPr>
          <w:b/>
          <w:sz w:val="24"/>
          <w:szCs w:val="24"/>
        </w:rPr>
        <w:t>M</w:t>
      </w:r>
      <w:r>
        <w:rPr>
          <w:b/>
          <w:spacing w:val="-1"/>
          <w:sz w:val="24"/>
          <w:szCs w:val="24"/>
        </w:rPr>
        <w:t xml:space="preserve"> </w:t>
      </w:r>
      <w:r>
        <w:rPr>
          <w:b/>
          <w:sz w:val="24"/>
          <w:szCs w:val="24"/>
        </w:rPr>
        <w:t>PLANS</w:t>
      </w:r>
    </w:p>
    <w:p w14:paraId="0CC3654D" w14:textId="77777777" w:rsidR="00EA2836" w:rsidRDefault="00EA2836">
      <w:pPr>
        <w:spacing w:line="240" w:lineRule="exact"/>
        <w:rPr>
          <w:sz w:val="24"/>
          <w:szCs w:val="24"/>
        </w:rPr>
      </w:pPr>
    </w:p>
    <w:p w14:paraId="3F11F0B3" w14:textId="77777777" w:rsidR="00EA2836" w:rsidRDefault="00542952">
      <w:pPr>
        <w:ind w:left="220" w:right="881"/>
        <w:jc w:val="both"/>
        <w:rPr>
          <w:sz w:val="24"/>
          <w:szCs w:val="24"/>
        </w:rPr>
      </w:pP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2"/>
          <w:sz w:val="24"/>
          <w:szCs w:val="24"/>
        </w:rPr>
        <w:t xml:space="preserve"> </w:t>
      </w:r>
      <w:r>
        <w:rPr>
          <w:b/>
          <w:spacing w:val="1"/>
          <w:sz w:val="24"/>
          <w:szCs w:val="24"/>
        </w:rPr>
        <w:t>S</w:t>
      </w:r>
      <w:r>
        <w:rPr>
          <w:b/>
          <w:sz w:val="24"/>
          <w:szCs w:val="24"/>
        </w:rPr>
        <w:t>ta</w:t>
      </w:r>
      <w:r>
        <w:rPr>
          <w:b/>
          <w:spacing w:val="-1"/>
          <w:sz w:val="24"/>
          <w:szCs w:val="24"/>
        </w:rPr>
        <w:t>t</w:t>
      </w:r>
      <w:r>
        <w:rPr>
          <w:b/>
          <w:sz w:val="24"/>
          <w:szCs w:val="24"/>
        </w:rPr>
        <w:t xml:space="preserve">ion </w:t>
      </w:r>
      <w:r>
        <w:rPr>
          <w:b/>
          <w:spacing w:val="1"/>
          <w:sz w:val="24"/>
          <w:szCs w:val="24"/>
        </w:rPr>
        <w:t>p</w:t>
      </w:r>
      <w:r>
        <w:rPr>
          <w:b/>
          <w:spacing w:val="-1"/>
          <w:sz w:val="24"/>
          <w:szCs w:val="24"/>
        </w:rPr>
        <w:t>r</w:t>
      </w:r>
      <w:r>
        <w:rPr>
          <w:b/>
          <w:sz w:val="24"/>
          <w:szCs w:val="24"/>
        </w:rPr>
        <w:t>ovi</w:t>
      </w:r>
      <w:r>
        <w:rPr>
          <w:b/>
          <w:spacing w:val="-1"/>
          <w:sz w:val="24"/>
          <w:szCs w:val="24"/>
        </w:rPr>
        <w:t>de</w:t>
      </w:r>
      <w:r>
        <w:rPr>
          <w:b/>
          <w:sz w:val="24"/>
          <w:szCs w:val="24"/>
        </w:rPr>
        <w:t>s</w:t>
      </w:r>
      <w:r>
        <w:rPr>
          <w:b/>
          <w:spacing w:val="4"/>
          <w:sz w:val="24"/>
          <w:szCs w:val="24"/>
        </w:rPr>
        <w:t xml:space="preserve"> </w:t>
      </w:r>
      <w:r>
        <w:rPr>
          <w:b/>
          <w:sz w:val="24"/>
          <w:szCs w:val="24"/>
        </w:rPr>
        <w:t>s</w:t>
      </w:r>
      <w:r>
        <w:rPr>
          <w:b/>
          <w:spacing w:val="-1"/>
          <w:sz w:val="24"/>
          <w:szCs w:val="24"/>
        </w:rPr>
        <w:t>c</w:t>
      </w:r>
      <w:r>
        <w:rPr>
          <w:b/>
          <w:spacing w:val="1"/>
          <w:sz w:val="24"/>
          <w:szCs w:val="24"/>
        </w:rPr>
        <w:t>h</w:t>
      </w:r>
      <w:r>
        <w:rPr>
          <w:b/>
          <w:sz w:val="24"/>
          <w:szCs w:val="24"/>
        </w:rPr>
        <w:t>ool</w:t>
      </w:r>
      <w:r>
        <w:rPr>
          <w:b/>
          <w:spacing w:val="2"/>
          <w:sz w:val="24"/>
          <w:szCs w:val="24"/>
        </w:rPr>
        <w:t xml:space="preserve"> </w:t>
      </w:r>
      <w:r>
        <w:rPr>
          <w:b/>
          <w:sz w:val="24"/>
          <w:szCs w:val="24"/>
        </w:rPr>
        <w:t>age</w:t>
      </w:r>
      <w:r>
        <w:rPr>
          <w:b/>
          <w:spacing w:val="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2"/>
          <w:sz w:val="24"/>
          <w:szCs w:val="24"/>
        </w:rPr>
        <w:t xml:space="preserve"> </w:t>
      </w:r>
      <w:r>
        <w:rPr>
          <w:b/>
          <w:spacing w:val="-1"/>
          <w:sz w:val="24"/>
          <w:szCs w:val="24"/>
        </w:rPr>
        <w:t>c</w:t>
      </w:r>
      <w:r>
        <w:rPr>
          <w:b/>
          <w:sz w:val="24"/>
          <w:szCs w:val="24"/>
        </w:rPr>
        <w:t>a</w:t>
      </w:r>
      <w:r>
        <w:rPr>
          <w:b/>
          <w:spacing w:val="-1"/>
          <w:sz w:val="24"/>
          <w:szCs w:val="24"/>
        </w:rPr>
        <w:t>r</w:t>
      </w:r>
      <w:r>
        <w:rPr>
          <w:b/>
          <w:sz w:val="24"/>
          <w:szCs w:val="24"/>
        </w:rPr>
        <w:t>e s</w:t>
      </w:r>
      <w:r>
        <w:rPr>
          <w:b/>
          <w:spacing w:val="-1"/>
          <w:sz w:val="24"/>
          <w:szCs w:val="24"/>
        </w:rPr>
        <w:t>er</w:t>
      </w:r>
      <w:r>
        <w:rPr>
          <w:b/>
          <w:sz w:val="24"/>
          <w:szCs w:val="24"/>
        </w:rPr>
        <w:t>v</w:t>
      </w:r>
      <w:r>
        <w:rPr>
          <w:b/>
          <w:spacing w:val="2"/>
          <w:sz w:val="24"/>
          <w:szCs w:val="24"/>
        </w:rPr>
        <w:t>i</w:t>
      </w:r>
      <w:r>
        <w:rPr>
          <w:b/>
          <w:spacing w:val="-1"/>
          <w:sz w:val="24"/>
          <w:szCs w:val="24"/>
        </w:rPr>
        <w:t>ce</w:t>
      </w:r>
      <w:r>
        <w:rPr>
          <w:b/>
          <w:sz w:val="24"/>
          <w:szCs w:val="24"/>
        </w:rPr>
        <w:t>s</w:t>
      </w:r>
      <w:r>
        <w:rPr>
          <w:b/>
          <w:spacing w:val="1"/>
          <w:sz w:val="24"/>
          <w:szCs w:val="24"/>
        </w:rPr>
        <w:t xml:space="preserve"> f</w:t>
      </w:r>
      <w:r>
        <w:rPr>
          <w:b/>
          <w:sz w:val="24"/>
          <w:szCs w:val="24"/>
        </w:rPr>
        <w:t xml:space="preserve">or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2"/>
          <w:sz w:val="24"/>
          <w:szCs w:val="24"/>
        </w:rPr>
        <w:t xml:space="preserve"> </w:t>
      </w:r>
      <w:r>
        <w:rPr>
          <w:b/>
          <w:sz w:val="24"/>
          <w:szCs w:val="24"/>
        </w:rPr>
        <w:t>in K</w:t>
      </w:r>
      <w:r>
        <w:rPr>
          <w:b/>
          <w:spacing w:val="1"/>
          <w:sz w:val="24"/>
          <w:szCs w:val="24"/>
        </w:rPr>
        <w:t>ind</w:t>
      </w:r>
      <w:r>
        <w:rPr>
          <w:b/>
          <w:spacing w:val="-1"/>
          <w:sz w:val="24"/>
          <w:szCs w:val="24"/>
        </w:rPr>
        <w:t>er</w:t>
      </w:r>
      <w:r>
        <w:rPr>
          <w:b/>
          <w:sz w:val="24"/>
          <w:szCs w:val="24"/>
        </w:rPr>
        <w:t>ga</w:t>
      </w:r>
      <w:r>
        <w:rPr>
          <w:b/>
          <w:spacing w:val="-1"/>
          <w:sz w:val="24"/>
          <w:szCs w:val="24"/>
        </w:rPr>
        <w:t>r</w:t>
      </w:r>
      <w:r>
        <w:rPr>
          <w:b/>
          <w:sz w:val="24"/>
          <w:szCs w:val="24"/>
        </w:rPr>
        <w:t>t</w:t>
      </w:r>
      <w:r>
        <w:rPr>
          <w:b/>
          <w:spacing w:val="-2"/>
          <w:sz w:val="24"/>
          <w:szCs w:val="24"/>
        </w:rPr>
        <w:t>e</w:t>
      </w:r>
      <w:r>
        <w:rPr>
          <w:b/>
          <w:sz w:val="24"/>
          <w:szCs w:val="24"/>
        </w:rPr>
        <w:t>n through</w:t>
      </w:r>
      <w:r>
        <w:rPr>
          <w:b/>
          <w:spacing w:val="1"/>
          <w:sz w:val="24"/>
          <w:szCs w:val="24"/>
        </w:rPr>
        <w:t xml:space="preserve"> </w:t>
      </w:r>
      <w:r>
        <w:rPr>
          <w:b/>
          <w:sz w:val="24"/>
          <w:szCs w:val="24"/>
        </w:rPr>
        <w:t>Grade 6 at the</w:t>
      </w:r>
      <w:r>
        <w:rPr>
          <w:b/>
          <w:spacing w:val="2"/>
          <w:sz w:val="24"/>
          <w:szCs w:val="24"/>
        </w:rPr>
        <w:t xml:space="preserve">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1"/>
          <w:sz w:val="24"/>
          <w:szCs w:val="24"/>
        </w:rPr>
        <w:t xml:space="preserve"> S</w:t>
      </w:r>
      <w:r>
        <w:rPr>
          <w:b/>
          <w:spacing w:val="-1"/>
          <w:sz w:val="24"/>
          <w:szCs w:val="24"/>
        </w:rPr>
        <w:t>c</w:t>
      </w:r>
      <w:r>
        <w:rPr>
          <w:b/>
          <w:spacing w:val="1"/>
          <w:sz w:val="24"/>
          <w:szCs w:val="24"/>
        </w:rPr>
        <w:t>h</w:t>
      </w:r>
      <w:r>
        <w:rPr>
          <w:b/>
          <w:sz w:val="24"/>
          <w:szCs w:val="24"/>
        </w:rPr>
        <w:t>ool,</w:t>
      </w:r>
      <w:r>
        <w:rPr>
          <w:b/>
          <w:spacing w:val="1"/>
          <w:sz w:val="24"/>
          <w:szCs w:val="24"/>
        </w:rPr>
        <w:t xml:space="preserve"> </w:t>
      </w:r>
      <w:r>
        <w:rPr>
          <w:b/>
          <w:sz w:val="24"/>
          <w:szCs w:val="24"/>
        </w:rPr>
        <w:t>261 P</w:t>
      </w:r>
      <w:r>
        <w:rPr>
          <w:b/>
          <w:spacing w:val="-1"/>
          <w:sz w:val="24"/>
          <w:szCs w:val="24"/>
        </w:rPr>
        <w:t>er</w:t>
      </w:r>
      <w:r>
        <w:rPr>
          <w:b/>
          <w:spacing w:val="1"/>
          <w:sz w:val="24"/>
          <w:szCs w:val="24"/>
        </w:rPr>
        <w:t>k</w:t>
      </w:r>
      <w:r>
        <w:rPr>
          <w:b/>
          <w:sz w:val="24"/>
          <w:szCs w:val="24"/>
        </w:rPr>
        <w:t>i</w:t>
      </w:r>
      <w:r>
        <w:rPr>
          <w:b/>
          <w:spacing w:val="1"/>
          <w:sz w:val="24"/>
          <w:szCs w:val="24"/>
        </w:rPr>
        <w:t>n</w:t>
      </w:r>
      <w:r>
        <w:rPr>
          <w:b/>
          <w:sz w:val="24"/>
          <w:szCs w:val="24"/>
        </w:rPr>
        <w:t>s</w:t>
      </w:r>
      <w:r>
        <w:rPr>
          <w:b/>
          <w:spacing w:val="1"/>
          <w:sz w:val="24"/>
          <w:szCs w:val="24"/>
        </w:rPr>
        <w:t xml:space="preserve"> </w:t>
      </w:r>
      <w:r>
        <w:rPr>
          <w:b/>
          <w:sz w:val="24"/>
          <w:szCs w:val="24"/>
        </w:rPr>
        <w:t>Ro</w:t>
      </w:r>
      <w:r>
        <w:rPr>
          <w:b/>
          <w:spacing w:val="1"/>
          <w:sz w:val="24"/>
          <w:szCs w:val="24"/>
        </w:rPr>
        <w:t>w</w:t>
      </w:r>
      <w:r>
        <w:rPr>
          <w:b/>
          <w:sz w:val="24"/>
          <w:szCs w:val="24"/>
        </w:rPr>
        <w:t>, To</w:t>
      </w:r>
      <w:r>
        <w:rPr>
          <w:b/>
          <w:spacing w:val="1"/>
          <w:sz w:val="24"/>
          <w:szCs w:val="24"/>
        </w:rPr>
        <w:t>p</w:t>
      </w:r>
      <w:r>
        <w:rPr>
          <w:b/>
          <w:spacing w:val="-2"/>
          <w:sz w:val="24"/>
          <w:szCs w:val="24"/>
        </w:rPr>
        <w:t>s</w:t>
      </w:r>
      <w:r>
        <w:rPr>
          <w:b/>
          <w:spacing w:val="1"/>
          <w:sz w:val="24"/>
          <w:szCs w:val="24"/>
        </w:rPr>
        <w:t>f</w:t>
      </w:r>
      <w:r>
        <w:rPr>
          <w:b/>
          <w:sz w:val="24"/>
          <w:szCs w:val="24"/>
        </w:rPr>
        <w:t>ield</w:t>
      </w:r>
      <w:r>
        <w:rPr>
          <w:b/>
          <w:spacing w:val="1"/>
          <w:sz w:val="24"/>
          <w:szCs w:val="24"/>
        </w:rPr>
        <w:t xml:space="preserve"> </w:t>
      </w:r>
      <w:r>
        <w:rPr>
          <w:b/>
          <w:spacing w:val="-2"/>
          <w:sz w:val="24"/>
          <w:szCs w:val="24"/>
        </w:rPr>
        <w:t>i</w:t>
      </w:r>
      <w:r>
        <w:rPr>
          <w:b/>
          <w:sz w:val="24"/>
          <w:szCs w:val="24"/>
        </w:rPr>
        <w:t>n</w:t>
      </w:r>
      <w:r>
        <w:rPr>
          <w:b/>
          <w:spacing w:val="1"/>
          <w:sz w:val="24"/>
          <w:szCs w:val="24"/>
        </w:rPr>
        <w:t xml:space="preserve"> </w:t>
      </w:r>
      <w:r>
        <w:rPr>
          <w:b/>
          <w:sz w:val="24"/>
          <w:szCs w:val="24"/>
        </w:rPr>
        <w:t xml:space="preserve">a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 xml:space="preserve">m </w:t>
      </w:r>
      <w:r>
        <w:rPr>
          <w:b/>
          <w:spacing w:val="1"/>
          <w:sz w:val="24"/>
          <w:szCs w:val="24"/>
        </w:rPr>
        <w:t>kn</w:t>
      </w:r>
      <w:r>
        <w:rPr>
          <w:b/>
          <w:spacing w:val="-2"/>
          <w:sz w:val="24"/>
          <w:szCs w:val="24"/>
        </w:rPr>
        <w:t>o</w:t>
      </w:r>
      <w:r>
        <w:rPr>
          <w:b/>
          <w:spacing w:val="2"/>
          <w:sz w:val="24"/>
          <w:szCs w:val="24"/>
        </w:rPr>
        <w:t>w</w:t>
      </w:r>
      <w:r>
        <w:rPr>
          <w:b/>
          <w:sz w:val="24"/>
          <w:szCs w:val="24"/>
        </w:rPr>
        <w:t>n</w:t>
      </w:r>
      <w:r>
        <w:rPr>
          <w:b/>
          <w:spacing w:val="1"/>
          <w:sz w:val="24"/>
          <w:szCs w:val="24"/>
        </w:rPr>
        <w:t xml:space="preserve"> </w:t>
      </w:r>
      <w:r>
        <w:rPr>
          <w:b/>
          <w:sz w:val="24"/>
          <w:szCs w:val="24"/>
        </w:rPr>
        <w:t xml:space="preserve">as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2"/>
          <w:sz w:val="24"/>
          <w:szCs w:val="24"/>
        </w:rPr>
        <w:t xml:space="preserve"> </w:t>
      </w:r>
      <w:r>
        <w:rPr>
          <w:b/>
          <w:spacing w:val="1"/>
          <w:sz w:val="24"/>
          <w:szCs w:val="24"/>
        </w:rPr>
        <w:t>S</w:t>
      </w:r>
      <w:r>
        <w:rPr>
          <w:b/>
          <w:sz w:val="24"/>
          <w:szCs w:val="24"/>
        </w:rPr>
        <w:t>ta</w:t>
      </w:r>
      <w:r>
        <w:rPr>
          <w:b/>
          <w:spacing w:val="-1"/>
          <w:sz w:val="24"/>
          <w:szCs w:val="24"/>
        </w:rPr>
        <w:t>t</w:t>
      </w:r>
      <w:r>
        <w:rPr>
          <w:b/>
          <w:sz w:val="24"/>
          <w:szCs w:val="24"/>
        </w:rPr>
        <w:t>ion</w:t>
      </w:r>
      <w:r>
        <w:rPr>
          <w:b/>
          <w:spacing w:val="1"/>
          <w:sz w:val="24"/>
          <w:szCs w:val="24"/>
        </w:rPr>
        <w:t xml:space="preserve"> </w:t>
      </w:r>
      <w:r>
        <w:rPr>
          <w:b/>
          <w:sz w:val="24"/>
          <w:szCs w:val="24"/>
        </w:rPr>
        <w:t>Li</w:t>
      </w:r>
      <w:r>
        <w:rPr>
          <w:b/>
          <w:spacing w:val="-3"/>
          <w:sz w:val="24"/>
          <w:szCs w:val="24"/>
        </w:rPr>
        <w:t>m</w:t>
      </w:r>
      <w:r>
        <w:rPr>
          <w:b/>
          <w:sz w:val="24"/>
          <w:szCs w:val="24"/>
        </w:rPr>
        <w:t>it</w:t>
      </w:r>
      <w:r>
        <w:rPr>
          <w:b/>
          <w:spacing w:val="-1"/>
          <w:sz w:val="24"/>
          <w:szCs w:val="24"/>
        </w:rPr>
        <w:t>e</w:t>
      </w:r>
      <w:r>
        <w:rPr>
          <w:b/>
          <w:spacing w:val="1"/>
          <w:sz w:val="24"/>
          <w:szCs w:val="24"/>
        </w:rPr>
        <w:t>d</w:t>
      </w:r>
      <w:r>
        <w:rPr>
          <w:b/>
          <w:sz w:val="24"/>
          <w:szCs w:val="24"/>
        </w:rPr>
        <w:t>.</w:t>
      </w:r>
    </w:p>
    <w:p w14:paraId="2E4BD690" w14:textId="77777777" w:rsidR="00EA2836" w:rsidRDefault="00EA2836">
      <w:pPr>
        <w:spacing w:before="3" w:line="240" w:lineRule="exact"/>
        <w:rPr>
          <w:sz w:val="24"/>
          <w:szCs w:val="24"/>
        </w:rPr>
      </w:pPr>
    </w:p>
    <w:p w14:paraId="2E73312C" w14:textId="77777777" w:rsidR="00EA2836" w:rsidRDefault="00542952">
      <w:pPr>
        <w:spacing w:line="260" w:lineRule="exact"/>
        <w:ind w:left="220" w:right="870"/>
        <w:jc w:val="both"/>
        <w:rPr>
          <w:sz w:val="24"/>
          <w:szCs w:val="24"/>
        </w:rPr>
      </w:pPr>
      <w:r>
        <w:rPr>
          <w:b/>
          <w:sz w:val="24"/>
          <w:szCs w:val="24"/>
        </w:rPr>
        <w:t>T</w:t>
      </w:r>
      <w:r>
        <w:rPr>
          <w:b/>
          <w:spacing w:val="1"/>
          <w:sz w:val="24"/>
          <w:szCs w:val="24"/>
        </w:rPr>
        <w:t>h</w:t>
      </w:r>
      <w:r>
        <w:rPr>
          <w:b/>
          <w:sz w:val="24"/>
          <w:szCs w:val="24"/>
        </w:rPr>
        <w:t>e</w:t>
      </w:r>
      <w:r>
        <w:rPr>
          <w:b/>
          <w:spacing w:val="40"/>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z w:val="24"/>
          <w:szCs w:val="24"/>
        </w:rPr>
        <w:t>am</w:t>
      </w:r>
      <w:r>
        <w:rPr>
          <w:b/>
          <w:spacing w:val="37"/>
          <w:sz w:val="24"/>
          <w:szCs w:val="24"/>
        </w:rPr>
        <w:t xml:space="preserve"> </w:t>
      </w:r>
      <w:r>
        <w:rPr>
          <w:b/>
          <w:sz w:val="24"/>
          <w:szCs w:val="24"/>
        </w:rPr>
        <w:t>is</w:t>
      </w:r>
      <w:r>
        <w:rPr>
          <w:b/>
          <w:spacing w:val="41"/>
          <w:sz w:val="24"/>
          <w:szCs w:val="24"/>
        </w:rPr>
        <w:t xml:space="preserve"> </w:t>
      </w:r>
      <w:r>
        <w:rPr>
          <w:b/>
          <w:sz w:val="24"/>
          <w:szCs w:val="24"/>
        </w:rPr>
        <w:t>a</w:t>
      </w:r>
      <w:r>
        <w:rPr>
          <w:b/>
          <w:spacing w:val="41"/>
          <w:sz w:val="24"/>
          <w:szCs w:val="24"/>
        </w:rPr>
        <w:t xml:space="preserve"> </w:t>
      </w:r>
      <w:r>
        <w:rPr>
          <w:b/>
          <w:sz w:val="24"/>
          <w:szCs w:val="24"/>
        </w:rPr>
        <w:t>si</w:t>
      </w:r>
      <w:r>
        <w:rPr>
          <w:b/>
          <w:spacing w:val="1"/>
          <w:sz w:val="24"/>
          <w:szCs w:val="24"/>
        </w:rPr>
        <w:t>n</w:t>
      </w:r>
      <w:r>
        <w:rPr>
          <w:b/>
          <w:spacing w:val="-2"/>
          <w:sz w:val="24"/>
          <w:szCs w:val="24"/>
        </w:rPr>
        <w:t>g</w:t>
      </w:r>
      <w:r>
        <w:rPr>
          <w:b/>
          <w:sz w:val="24"/>
          <w:szCs w:val="24"/>
        </w:rPr>
        <w:t>l</w:t>
      </w:r>
      <w:r>
        <w:rPr>
          <w:b/>
          <w:spacing w:val="2"/>
          <w:sz w:val="24"/>
          <w:szCs w:val="24"/>
        </w:rPr>
        <w:t>e</w:t>
      </w:r>
      <w:r>
        <w:rPr>
          <w:b/>
          <w:spacing w:val="-1"/>
          <w:sz w:val="24"/>
          <w:szCs w:val="24"/>
        </w:rPr>
        <w:t>-</w:t>
      </w:r>
      <w:r>
        <w:rPr>
          <w:b/>
          <w:sz w:val="24"/>
          <w:szCs w:val="24"/>
        </w:rPr>
        <w:t>site</w:t>
      </w:r>
      <w:r>
        <w:rPr>
          <w:b/>
          <w:spacing w:val="40"/>
          <w:sz w:val="24"/>
          <w:szCs w:val="24"/>
        </w:rPr>
        <w:t xml:space="preserve"> </w:t>
      </w:r>
      <w:r>
        <w:rPr>
          <w:b/>
          <w:sz w:val="24"/>
          <w:szCs w:val="24"/>
        </w:rPr>
        <w:t>l</w:t>
      </w:r>
      <w:r>
        <w:rPr>
          <w:b/>
          <w:spacing w:val="1"/>
          <w:sz w:val="24"/>
          <w:szCs w:val="24"/>
        </w:rPr>
        <w:t>i</w:t>
      </w:r>
      <w:r>
        <w:rPr>
          <w:b/>
          <w:spacing w:val="-1"/>
          <w:sz w:val="24"/>
          <w:szCs w:val="24"/>
        </w:rPr>
        <w:t>ce</w:t>
      </w:r>
      <w:r>
        <w:rPr>
          <w:b/>
          <w:spacing w:val="1"/>
          <w:sz w:val="24"/>
          <w:szCs w:val="24"/>
        </w:rPr>
        <w:t>n</w:t>
      </w:r>
      <w:r>
        <w:rPr>
          <w:b/>
          <w:sz w:val="24"/>
          <w:szCs w:val="24"/>
        </w:rPr>
        <w:t>s</w:t>
      </w:r>
      <w:r>
        <w:rPr>
          <w:b/>
          <w:spacing w:val="-1"/>
          <w:sz w:val="24"/>
          <w:szCs w:val="24"/>
        </w:rPr>
        <w:t>e</w:t>
      </w:r>
      <w:r>
        <w:rPr>
          <w:b/>
          <w:sz w:val="24"/>
          <w:szCs w:val="24"/>
        </w:rPr>
        <w:t>d</w:t>
      </w:r>
      <w:r>
        <w:rPr>
          <w:b/>
          <w:spacing w:val="41"/>
          <w:sz w:val="24"/>
          <w:szCs w:val="24"/>
        </w:rPr>
        <w:t xml:space="preserve"> </w:t>
      </w:r>
      <w:r>
        <w:rPr>
          <w:b/>
          <w:spacing w:val="1"/>
          <w:sz w:val="24"/>
          <w:szCs w:val="24"/>
        </w:rPr>
        <w:t>b</w:t>
      </w:r>
      <w:r>
        <w:rPr>
          <w:b/>
          <w:sz w:val="24"/>
          <w:szCs w:val="24"/>
        </w:rPr>
        <w:t>y</w:t>
      </w:r>
      <w:r>
        <w:rPr>
          <w:b/>
          <w:spacing w:val="41"/>
          <w:sz w:val="24"/>
          <w:szCs w:val="24"/>
        </w:rPr>
        <w:t xml:space="preserve"> </w:t>
      </w:r>
      <w:r>
        <w:rPr>
          <w:b/>
          <w:sz w:val="24"/>
          <w:szCs w:val="24"/>
        </w:rPr>
        <w:t>the</w:t>
      </w:r>
      <w:r>
        <w:rPr>
          <w:b/>
          <w:spacing w:val="37"/>
          <w:sz w:val="24"/>
          <w:szCs w:val="24"/>
        </w:rPr>
        <w:t xml:space="preserve"> </w:t>
      </w:r>
      <w:r>
        <w:rPr>
          <w:b/>
          <w:sz w:val="24"/>
          <w:szCs w:val="24"/>
        </w:rPr>
        <w:t>D</w:t>
      </w:r>
      <w:r>
        <w:rPr>
          <w:b/>
          <w:spacing w:val="-1"/>
          <w:sz w:val="24"/>
          <w:szCs w:val="24"/>
        </w:rPr>
        <w:t>e</w:t>
      </w:r>
      <w:r>
        <w:rPr>
          <w:b/>
          <w:spacing w:val="1"/>
          <w:sz w:val="24"/>
          <w:szCs w:val="24"/>
        </w:rPr>
        <w:t>p</w:t>
      </w:r>
      <w:r>
        <w:rPr>
          <w:b/>
          <w:sz w:val="24"/>
          <w:szCs w:val="24"/>
        </w:rPr>
        <w:t>a</w:t>
      </w:r>
      <w:r>
        <w:rPr>
          <w:b/>
          <w:spacing w:val="-1"/>
          <w:sz w:val="24"/>
          <w:szCs w:val="24"/>
        </w:rPr>
        <w:t>r</w:t>
      </w:r>
      <w:r>
        <w:rPr>
          <w:b/>
          <w:spacing w:val="1"/>
          <w:sz w:val="24"/>
          <w:szCs w:val="24"/>
        </w:rPr>
        <w:t>t</w:t>
      </w:r>
      <w:r>
        <w:rPr>
          <w:b/>
          <w:spacing w:val="-1"/>
          <w:sz w:val="24"/>
          <w:szCs w:val="24"/>
        </w:rPr>
        <w:t>me</w:t>
      </w:r>
      <w:r>
        <w:rPr>
          <w:b/>
          <w:spacing w:val="1"/>
          <w:sz w:val="24"/>
          <w:szCs w:val="24"/>
        </w:rPr>
        <w:t>n</w:t>
      </w:r>
      <w:r>
        <w:rPr>
          <w:b/>
          <w:sz w:val="24"/>
          <w:szCs w:val="24"/>
        </w:rPr>
        <w:t>t</w:t>
      </w:r>
      <w:r>
        <w:rPr>
          <w:b/>
          <w:spacing w:val="40"/>
          <w:sz w:val="24"/>
          <w:szCs w:val="24"/>
        </w:rPr>
        <w:t xml:space="preserve"> </w:t>
      </w:r>
      <w:r>
        <w:rPr>
          <w:b/>
          <w:sz w:val="24"/>
          <w:szCs w:val="24"/>
        </w:rPr>
        <w:t>of</w:t>
      </w:r>
      <w:r>
        <w:rPr>
          <w:b/>
          <w:spacing w:val="42"/>
          <w:sz w:val="24"/>
          <w:szCs w:val="24"/>
        </w:rPr>
        <w:t xml:space="preserve"> </w:t>
      </w:r>
      <w:r>
        <w:rPr>
          <w:b/>
          <w:sz w:val="24"/>
          <w:szCs w:val="24"/>
        </w:rPr>
        <w:t>Ea</w:t>
      </w:r>
      <w:r>
        <w:rPr>
          <w:b/>
          <w:spacing w:val="-1"/>
          <w:sz w:val="24"/>
          <w:szCs w:val="24"/>
        </w:rPr>
        <w:t>r</w:t>
      </w:r>
      <w:r>
        <w:rPr>
          <w:b/>
          <w:sz w:val="24"/>
          <w:szCs w:val="24"/>
        </w:rPr>
        <w:t>ly</w:t>
      </w:r>
      <w:r>
        <w:rPr>
          <w:b/>
          <w:spacing w:val="39"/>
          <w:sz w:val="24"/>
          <w:szCs w:val="24"/>
        </w:rPr>
        <w:t xml:space="preserve"> </w:t>
      </w:r>
      <w:r>
        <w:rPr>
          <w:b/>
          <w:sz w:val="24"/>
          <w:szCs w:val="24"/>
        </w:rPr>
        <w:t>E</w:t>
      </w:r>
      <w:r>
        <w:rPr>
          <w:b/>
          <w:spacing w:val="1"/>
          <w:sz w:val="24"/>
          <w:szCs w:val="24"/>
        </w:rPr>
        <w:t>du</w:t>
      </w:r>
      <w:r>
        <w:rPr>
          <w:b/>
          <w:spacing w:val="-1"/>
          <w:sz w:val="24"/>
          <w:szCs w:val="24"/>
        </w:rPr>
        <w:t>c</w:t>
      </w:r>
      <w:r>
        <w:rPr>
          <w:b/>
          <w:sz w:val="24"/>
          <w:szCs w:val="24"/>
        </w:rPr>
        <w:t>a</w:t>
      </w:r>
      <w:r>
        <w:rPr>
          <w:b/>
          <w:spacing w:val="-1"/>
          <w:sz w:val="24"/>
          <w:szCs w:val="24"/>
        </w:rPr>
        <w:t>t</w:t>
      </w:r>
      <w:r>
        <w:rPr>
          <w:b/>
          <w:sz w:val="24"/>
          <w:szCs w:val="24"/>
        </w:rPr>
        <w:t>ion</w:t>
      </w:r>
      <w:r>
        <w:rPr>
          <w:b/>
          <w:spacing w:val="42"/>
          <w:sz w:val="24"/>
          <w:szCs w:val="24"/>
        </w:rPr>
        <w:t xml:space="preserve"> </w:t>
      </w:r>
      <w:r>
        <w:rPr>
          <w:b/>
          <w:spacing w:val="-2"/>
          <w:sz w:val="24"/>
          <w:szCs w:val="24"/>
        </w:rPr>
        <w:t>a</w:t>
      </w:r>
      <w:r>
        <w:rPr>
          <w:b/>
          <w:spacing w:val="1"/>
          <w:sz w:val="24"/>
          <w:szCs w:val="24"/>
        </w:rPr>
        <w:t>n</w:t>
      </w:r>
      <w:r>
        <w:rPr>
          <w:b/>
          <w:sz w:val="24"/>
          <w:szCs w:val="24"/>
        </w:rPr>
        <w:t>d Ca</w:t>
      </w:r>
      <w:r>
        <w:rPr>
          <w:b/>
          <w:spacing w:val="-1"/>
          <w:sz w:val="24"/>
          <w:szCs w:val="24"/>
        </w:rPr>
        <w:t>r</w:t>
      </w:r>
      <w:r>
        <w:rPr>
          <w:b/>
          <w:sz w:val="24"/>
          <w:szCs w:val="24"/>
        </w:rPr>
        <w:t>e 01843</w:t>
      </w:r>
      <w:r>
        <w:rPr>
          <w:b/>
          <w:spacing w:val="3"/>
          <w:sz w:val="24"/>
          <w:szCs w:val="24"/>
        </w:rPr>
        <w:t xml:space="preserve"> </w:t>
      </w:r>
      <w:r>
        <w:rPr>
          <w:b/>
          <w:spacing w:val="1"/>
          <w:sz w:val="24"/>
          <w:szCs w:val="24"/>
        </w:rPr>
        <w:t>und</w:t>
      </w:r>
      <w:r>
        <w:rPr>
          <w:b/>
          <w:spacing w:val="-1"/>
          <w:sz w:val="24"/>
          <w:szCs w:val="24"/>
        </w:rPr>
        <w:t>e</w:t>
      </w:r>
      <w:r>
        <w:rPr>
          <w:b/>
          <w:sz w:val="24"/>
          <w:szCs w:val="24"/>
        </w:rPr>
        <w:t xml:space="preserve">r </w:t>
      </w:r>
      <w:r>
        <w:rPr>
          <w:b/>
          <w:spacing w:val="-1"/>
          <w:sz w:val="24"/>
          <w:szCs w:val="24"/>
        </w:rPr>
        <w:t>re</w:t>
      </w:r>
      <w:r>
        <w:rPr>
          <w:b/>
          <w:spacing w:val="2"/>
          <w:sz w:val="24"/>
          <w:szCs w:val="24"/>
        </w:rPr>
        <w:t>g</w:t>
      </w:r>
      <w:r>
        <w:rPr>
          <w:b/>
          <w:spacing w:val="1"/>
          <w:sz w:val="24"/>
          <w:szCs w:val="24"/>
        </w:rPr>
        <w:t>u</w:t>
      </w:r>
      <w:r>
        <w:rPr>
          <w:b/>
          <w:sz w:val="24"/>
          <w:szCs w:val="24"/>
        </w:rPr>
        <w:t>latio</w:t>
      </w:r>
      <w:r>
        <w:rPr>
          <w:b/>
          <w:spacing w:val="1"/>
          <w:sz w:val="24"/>
          <w:szCs w:val="24"/>
        </w:rPr>
        <w:t>n</w:t>
      </w:r>
      <w:r>
        <w:rPr>
          <w:b/>
          <w:sz w:val="24"/>
          <w:szCs w:val="24"/>
        </w:rPr>
        <w:t>s</w:t>
      </w:r>
      <w:r>
        <w:rPr>
          <w:b/>
          <w:spacing w:val="1"/>
          <w:sz w:val="24"/>
          <w:szCs w:val="24"/>
        </w:rPr>
        <w:t xml:space="preserve"> </w:t>
      </w:r>
      <w:r>
        <w:rPr>
          <w:b/>
          <w:sz w:val="24"/>
          <w:szCs w:val="24"/>
        </w:rPr>
        <w:t>as</w:t>
      </w:r>
      <w:r>
        <w:rPr>
          <w:b/>
          <w:spacing w:val="4"/>
          <w:sz w:val="24"/>
          <w:szCs w:val="24"/>
        </w:rPr>
        <w:t xml:space="preserve"> </w:t>
      </w:r>
      <w:r>
        <w:rPr>
          <w:b/>
          <w:sz w:val="24"/>
          <w:szCs w:val="24"/>
        </w:rPr>
        <w:t>s</w:t>
      </w:r>
      <w:r>
        <w:rPr>
          <w:b/>
          <w:spacing w:val="-1"/>
          <w:sz w:val="24"/>
          <w:szCs w:val="24"/>
        </w:rPr>
        <w:t>e</w:t>
      </w:r>
      <w:r>
        <w:rPr>
          <w:b/>
          <w:sz w:val="24"/>
          <w:szCs w:val="24"/>
        </w:rPr>
        <w:t xml:space="preserve">t </w:t>
      </w:r>
      <w:r>
        <w:rPr>
          <w:b/>
          <w:spacing w:val="1"/>
          <w:sz w:val="24"/>
          <w:szCs w:val="24"/>
        </w:rPr>
        <w:t>f</w:t>
      </w:r>
      <w:r>
        <w:rPr>
          <w:b/>
          <w:sz w:val="24"/>
          <w:szCs w:val="24"/>
        </w:rPr>
        <w:t>o</w:t>
      </w:r>
      <w:r>
        <w:rPr>
          <w:b/>
          <w:spacing w:val="-1"/>
          <w:sz w:val="24"/>
          <w:szCs w:val="24"/>
        </w:rPr>
        <w:t>r</w:t>
      </w:r>
      <w:r>
        <w:rPr>
          <w:b/>
          <w:sz w:val="24"/>
          <w:szCs w:val="24"/>
        </w:rPr>
        <w:t>th</w:t>
      </w:r>
      <w:r>
        <w:rPr>
          <w:b/>
          <w:spacing w:val="1"/>
          <w:sz w:val="24"/>
          <w:szCs w:val="24"/>
        </w:rPr>
        <w:t xml:space="preserve"> </w:t>
      </w:r>
      <w:r>
        <w:rPr>
          <w:b/>
          <w:sz w:val="24"/>
          <w:szCs w:val="24"/>
        </w:rPr>
        <w:t>in</w:t>
      </w:r>
      <w:r>
        <w:rPr>
          <w:b/>
          <w:spacing w:val="2"/>
          <w:sz w:val="24"/>
          <w:szCs w:val="24"/>
        </w:rPr>
        <w:t xml:space="preserve"> </w:t>
      </w:r>
      <w:r>
        <w:rPr>
          <w:b/>
          <w:sz w:val="24"/>
          <w:szCs w:val="24"/>
        </w:rPr>
        <w:t>102</w:t>
      </w:r>
      <w:r>
        <w:rPr>
          <w:b/>
          <w:spacing w:val="1"/>
          <w:sz w:val="24"/>
          <w:szCs w:val="24"/>
        </w:rPr>
        <w:t xml:space="preserve"> </w:t>
      </w:r>
      <w:r>
        <w:rPr>
          <w:b/>
          <w:sz w:val="24"/>
          <w:szCs w:val="24"/>
        </w:rPr>
        <w:t>C</w:t>
      </w:r>
      <w:r>
        <w:rPr>
          <w:b/>
          <w:spacing w:val="-1"/>
          <w:sz w:val="24"/>
          <w:szCs w:val="24"/>
        </w:rPr>
        <w:t>M</w:t>
      </w:r>
      <w:r>
        <w:rPr>
          <w:b/>
          <w:sz w:val="24"/>
          <w:szCs w:val="24"/>
        </w:rPr>
        <w:t>F 7</w:t>
      </w:r>
      <w:r>
        <w:rPr>
          <w:b/>
          <w:spacing w:val="-1"/>
          <w:sz w:val="24"/>
          <w:szCs w:val="24"/>
        </w:rPr>
        <w:t>:</w:t>
      </w:r>
      <w:r>
        <w:rPr>
          <w:b/>
          <w:sz w:val="24"/>
          <w:szCs w:val="24"/>
        </w:rPr>
        <w:t>00,</w:t>
      </w:r>
      <w:r>
        <w:rPr>
          <w:b/>
          <w:spacing w:val="3"/>
          <w:sz w:val="24"/>
          <w:szCs w:val="24"/>
        </w:rPr>
        <w:t xml:space="preserve"> </w:t>
      </w:r>
      <w:r>
        <w:rPr>
          <w:b/>
          <w:spacing w:val="1"/>
          <w:sz w:val="24"/>
          <w:szCs w:val="24"/>
        </w:rPr>
        <w:t>S</w:t>
      </w:r>
      <w:r>
        <w:rPr>
          <w:b/>
          <w:sz w:val="24"/>
          <w:szCs w:val="24"/>
        </w:rPr>
        <w:t>t</w:t>
      </w:r>
      <w:r>
        <w:rPr>
          <w:b/>
          <w:spacing w:val="1"/>
          <w:sz w:val="24"/>
          <w:szCs w:val="24"/>
        </w:rPr>
        <w:t>and</w:t>
      </w:r>
      <w:r>
        <w:rPr>
          <w:b/>
          <w:sz w:val="24"/>
          <w:szCs w:val="24"/>
        </w:rPr>
        <w:t>a</w:t>
      </w:r>
      <w:r>
        <w:rPr>
          <w:b/>
          <w:spacing w:val="-1"/>
          <w:sz w:val="24"/>
          <w:szCs w:val="24"/>
        </w:rPr>
        <w:t>r</w:t>
      </w:r>
      <w:r>
        <w:rPr>
          <w:b/>
          <w:spacing w:val="1"/>
          <w:sz w:val="24"/>
          <w:szCs w:val="24"/>
        </w:rPr>
        <w:t>d</w:t>
      </w:r>
      <w:r>
        <w:rPr>
          <w:b/>
          <w:sz w:val="24"/>
          <w:szCs w:val="24"/>
        </w:rPr>
        <w:t>s</w:t>
      </w:r>
      <w:r>
        <w:rPr>
          <w:b/>
          <w:spacing w:val="1"/>
          <w:sz w:val="24"/>
          <w:szCs w:val="24"/>
        </w:rPr>
        <w:t xml:space="preserve"> f</w:t>
      </w:r>
      <w:r>
        <w:rPr>
          <w:b/>
          <w:sz w:val="24"/>
          <w:szCs w:val="24"/>
        </w:rPr>
        <w:t xml:space="preserve">or the </w:t>
      </w:r>
      <w:r w:rsidR="009E17EF">
        <w:rPr>
          <w:b/>
          <w:sz w:val="24"/>
          <w:szCs w:val="24"/>
        </w:rPr>
        <w:t>Lic</w:t>
      </w:r>
      <w:r w:rsidR="009E17EF">
        <w:rPr>
          <w:b/>
          <w:spacing w:val="-1"/>
          <w:sz w:val="24"/>
          <w:szCs w:val="24"/>
        </w:rPr>
        <w:t>e</w:t>
      </w:r>
      <w:r w:rsidR="009E17EF">
        <w:rPr>
          <w:b/>
          <w:spacing w:val="1"/>
          <w:sz w:val="24"/>
          <w:szCs w:val="24"/>
        </w:rPr>
        <w:t>n</w:t>
      </w:r>
      <w:r w:rsidR="009E17EF">
        <w:rPr>
          <w:b/>
          <w:sz w:val="24"/>
          <w:szCs w:val="24"/>
        </w:rPr>
        <w:t>s</w:t>
      </w:r>
      <w:r w:rsidR="009E17EF">
        <w:rPr>
          <w:b/>
          <w:spacing w:val="1"/>
          <w:sz w:val="24"/>
          <w:szCs w:val="24"/>
        </w:rPr>
        <w:t>u</w:t>
      </w:r>
      <w:r w:rsidR="009E17EF">
        <w:rPr>
          <w:b/>
          <w:spacing w:val="-1"/>
          <w:sz w:val="24"/>
          <w:szCs w:val="24"/>
        </w:rPr>
        <w:t>r</w:t>
      </w:r>
      <w:r w:rsidR="009E17EF">
        <w:rPr>
          <w:b/>
          <w:sz w:val="24"/>
          <w:szCs w:val="24"/>
        </w:rPr>
        <w:t xml:space="preserve">e or Approval </w:t>
      </w:r>
      <w:r w:rsidR="009E17EF">
        <w:rPr>
          <w:b/>
          <w:spacing w:val="2"/>
          <w:sz w:val="24"/>
          <w:szCs w:val="24"/>
        </w:rPr>
        <w:t>of</w:t>
      </w:r>
      <w:r w:rsidR="009E17EF">
        <w:rPr>
          <w:b/>
          <w:sz w:val="24"/>
          <w:szCs w:val="24"/>
        </w:rPr>
        <w:t xml:space="preserve"> </w:t>
      </w:r>
      <w:r w:rsidR="009E17EF">
        <w:rPr>
          <w:b/>
          <w:spacing w:val="3"/>
          <w:sz w:val="24"/>
          <w:szCs w:val="24"/>
        </w:rPr>
        <w:t>School</w:t>
      </w:r>
      <w:r w:rsidR="009E17EF">
        <w:rPr>
          <w:b/>
          <w:sz w:val="24"/>
          <w:szCs w:val="24"/>
        </w:rPr>
        <w:t xml:space="preserve"> </w:t>
      </w:r>
      <w:r w:rsidR="009E17EF">
        <w:rPr>
          <w:b/>
          <w:spacing w:val="2"/>
          <w:sz w:val="24"/>
          <w:szCs w:val="24"/>
        </w:rPr>
        <w:t>Age</w:t>
      </w:r>
      <w:r w:rsidR="009E17EF">
        <w:rPr>
          <w:b/>
          <w:sz w:val="24"/>
          <w:szCs w:val="24"/>
        </w:rPr>
        <w:t xml:space="preserve"> Programs</w:t>
      </w:r>
      <w:r>
        <w:rPr>
          <w:b/>
          <w:sz w:val="24"/>
          <w:szCs w:val="24"/>
        </w:rPr>
        <w:t xml:space="preserve">. </w:t>
      </w:r>
      <w:r>
        <w:rPr>
          <w:b/>
          <w:spacing w:val="6"/>
          <w:sz w:val="24"/>
          <w:szCs w:val="24"/>
        </w:rPr>
        <w:t xml:space="preserve"> </w:t>
      </w:r>
      <w:r w:rsidR="009E17EF">
        <w:rPr>
          <w:b/>
          <w:sz w:val="24"/>
          <w:szCs w:val="24"/>
        </w:rPr>
        <w:t>T</w:t>
      </w:r>
      <w:r w:rsidR="009E17EF">
        <w:rPr>
          <w:b/>
          <w:spacing w:val="1"/>
          <w:sz w:val="24"/>
          <w:szCs w:val="24"/>
        </w:rPr>
        <w:t>h</w:t>
      </w:r>
      <w:r w:rsidR="009E17EF">
        <w:rPr>
          <w:b/>
          <w:sz w:val="24"/>
          <w:szCs w:val="24"/>
        </w:rPr>
        <w:t xml:space="preserve">e Department </w:t>
      </w:r>
      <w:r w:rsidR="009E17EF">
        <w:rPr>
          <w:b/>
          <w:spacing w:val="1"/>
          <w:sz w:val="24"/>
          <w:szCs w:val="24"/>
        </w:rPr>
        <w:t>of</w:t>
      </w:r>
      <w:r w:rsidR="009E17EF">
        <w:rPr>
          <w:b/>
          <w:sz w:val="24"/>
          <w:szCs w:val="24"/>
        </w:rPr>
        <w:t xml:space="preserve"> </w:t>
      </w:r>
      <w:r w:rsidR="009E17EF">
        <w:rPr>
          <w:b/>
          <w:spacing w:val="3"/>
          <w:sz w:val="24"/>
          <w:szCs w:val="24"/>
        </w:rPr>
        <w:t>Early</w:t>
      </w:r>
      <w:r>
        <w:rPr>
          <w:b/>
          <w:sz w:val="24"/>
          <w:szCs w:val="24"/>
        </w:rPr>
        <w:t xml:space="preserve"> E</w:t>
      </w:r>
      <w:r>
        <w:rPr>
          <w:b/>
          <w:spacing w:val="1"/>
          <w:sz w:val="24"/>
          <w:szCs w:val="24"/>
        </w:rPr>
        <w:t>du</w:t>
      </w:r>
      <w:r>
        <w:rPr>
          <w:b/>
          <w:spacing w:val="-1"/>
          <w:sz w:val="24"/>
          <w:szCs w:val="24"/>
        </w:rPr>
        <w:t>c</w:t>
      </w:r>
      <w:r>
        <w:rPr>
          <w:b/>
          <w:sz w:val="24"/>
          <w:szCs w:val="24"/>
        </w:rPr>
        <w:t>a</w:t>
      </w:r>
      <w:r>
        <w:rPr>
          <w:b/>
          <w:spacing w:val="-1"/>
          <w:sz w:val="24"/>
          <w:szCs w:val="24"/>
        </w:rPr>
        <w:t>t</w:t>
      </w:r>
      <w:r>
        <w:rPr>
          <w:b/>
          <w:sz w:val="24"/>
          <w:szCs w:val="24"/>
        </w:rPr>
        <w:t>ion</w:t>
      </w:r>
      <w:r>
        <w:rPr>
          <w:b/>
          <w:spacing w:val="35"/>
          <w:sz w:val="24"/>
          <w:szCs w:val="24"/>
        </w:rPr>
        <w:t xml:space="preserve"> </w:t>
      </w:r>
      <w:r>
        <w:rPr>
          <w:b/>
          <w:sz w:val="24"/>
          <w:szCs w:val="24"/>
        </w:rPr>
        <w:t>a</w:t>
      </w:r>
      <w:r>
        <w:rPr>
          <w:b/>
          <w:spacing w:val="-1"/>
          <w:sz w:val="24"/>
          <w:szCs w:val="24"/>
        </w:rPr>
        <w:t>n</w:t>
      </w:r>
      <w:r>
        <w:rPr>
          <w:b/>
          <w:sz w:val="24"/>
          <w:szCs w:val="24"/>
        </w:rPr>
        <w:t>d</w:t>
      </w:r>
      <w:r>
        <w:rPr>
          <w:b/>
          <w:spacing w:val="34"/>
          <w:sz w:val="24"/>
          <w:szCs w:val="24"/>
        </w:rPr>
        <w:t xml:space="preserve"> </w:t>
      </w:r>
      <w:r>
        <w:rPr>
          <w:b/>
          <w:sz w:val="24"/>
          <w:szCs w:val="24"/>
        </w:rPr>
        <w:t>Ca</w:t>
      </w:r>
      <w:r>
        <w:rPr>
          <w:b/>
          <w:spacing w:val="-1"/>
          <w:sz w:val="24"/>
          <w:szCs w:val="24"/>
        </w:rPr>
        <w:t>r</w:t>
      </w:r>
      <w:r>
        <w:rPr>
          <w:b/>
          <w:sz w:val="24"/>
          <w:szCs w:val="24"/>
        </w:rPr>
        <w:t>e</w:t>
      </w:r>
      <w:r>
        <w:rPr>
          <w:b/>
          <w:spacing w:val="32"/>
          <w:sz w:val="24"/>
          <w:szCs w:val="24"/>
        </w:rPr>
        <w:t xml:space="preserve"> </w:t>
      </w:r>
      <w:r>
        <w:rPr>
          <w:b/>
          <w:sz w:val="24"/>
          <w:szCs w:val="24"/>
        </w:rPr>
        <w:t>is</w:t>
      </w:r>
      <w:r>
        <w:rPr>
          <w:b/>
          <w:spacing w:val="34"/>
          <w:sz w:val="24"/>
          <w:szCs w:val="24"/>
        </w:rPr>
        <w:t xml:space="preserve"> </w:t>
      </w:r>
      <w:r>
        <w:rPr>
          <w:b/>
          <w:sz w:val="24"/>
          <w:szCs w:val="24"/>
        </w:rPr>
        <w:t>loca</w:t>
      </w:r>
      <w:r>
        <w:rPr>
          <w:b/>
          <w:spacing w:val="-1"/>
          <w:sz w:val="24"/>
          <w:szCs w:val="24"/>
        </w:rPr>
        <w:t>te</w:t>
      </w:r>
      <w:r>
        <w:rPr>
          <w:b/>
          <w:sz w:val="24"/>
          <w:szCs w:val="24"/>
        </w:rPr>
        <w:t>d</w:t>
      </w:r>
      <w:r>
        <w:rPr>
          <w:b/>
          <w:spacing w:val="34"/>
          <w:sz w:val="24"/>
          <w:szCs w:val="24"/>
        </w:rPr>
        <w:t xml:space="preserve"> </w:t>
      </w:r>
      <w:r>
        <w:rPr>
          <w:b/>
          <w:sz w:val="24"/>
          <w:szCs w:val="24"/>
        </w:rPr>
        <w:t>at</w:t>
      </w:r>
      <w:r>
        <w:rPr>
          <w:b/>
          <w:spacing w:val="33"/>
          <w:sz w:val="24"/>
          <w:szCs w:val="24"/>
        </w:rPr>
        <w:t xml:space="preserve"> </w:t>
      </w:r>
      <w:r>
        <w:rPr>
          <w:b/>
          <w:sz w:val="24"/>
          <w:szCs w:val="24"/>
        </w:rPr>
        <w:t>360</w:t>
      </w:r>
      <w:r>
        <w:rPr>
          <w:b/>
          <w:spacing w:val="36"/>
          <w:sz w:val="24"/>
          <w:szCs w:val="24"/>
        </w:rPr>
        <w:t xml:space="preserve"> </w:t>
      </w:r>
      <w:r>
        <w:rPr>
          <w:b/>
          <w:spacing w:val="-1"/>
          <w:sz w:val="24"/>
          <w:szCs w:val="24"/>
        </w:rPr>
        <w:t>M</w:t>
      </w:r>
      <w:r>
        <w:rPr>
          <w:b/>
          <w:spacing w:val="1"/>
          <w:sz w:val="24"/>
          <w:szCs w:val="24"/>
        </w:rPr>
        <w:t>e</w:t>
      </w:r>
      <w:r>
        <w:rPr>
          <w:b/>
          <w:spacing w:val="-1"/>
          <w:sz w:val="24"/>
          <w:szCs w:val="24"/>
        </w:rPr>
        <w:t>rr</w:t>
      </w:r>
      <w:r>
        <w:rPr>
          <w:b/>
          <w:spacing w:val="3"/>
          <w:sz w:val="24"/>
          <w:szCs w:val="24"/>
        </w:rPr>
        <w:t>i</w:t>
      </w:r>
      <w:r>
        <w:rPr>
          <w:b/>
          <w:spacing w:val="-3"/>
          <w:sz w:val="24"/>
          <w:szCs w:val="24"/>
        </w:rPr>
        <w:t>m</w:t>
      </w:r>
      <w:r>
        <w:rPr>
          <w:b/>
          <w:spacing w:val="2"/>
          <w:sz w:val="24"/>
          <w:szCs w:val="24"/>
        </w:rPr>
        <w:t>a</w:t>
      </w:r>
      <w:r>
        <w:rPr>
          <w:b/>
          <w:spacing w:val="-1"/>
          <w:sz w:val="24"/>
          <w:szCs w:val="24"/>
        </w:rPr>
        <w:t>c</w:t>
      </w:r>
      <w:r>
        <w:rPr>
          <w:b/>
          <w:sz w:val="24"/>
          <w:szCs w:val="24"/>
        </w:rPr>
        <w:t>k</w:t>
      </w:r>
      <w:r>
        <w:rPr>
          <w:b/>
          <w:spacing w:val="34"/>
          <w:sz w:val="24"/>
          <w:szCs w:val="24"/>
        </w:rPr>
        <w:t xml:space="preserve"> </w:t>
      </w:r>
      <w:r>
        <w:rPr>
          <w:b/>
          <w:spacing w:val="1"/>
          <w:sz w:val="24"/>
          <w:szCs w:val="24"/>
        </w:rPr>
        <w:t>S</w:t>
      </w:r>
      <w:r>
        <w:rPr>
          <w:b/>
          <w:sz w:val="24"/>
          <w:szCs w:val="24"/>
        </w:rPr>
        <w:t>t.</w:t>
      </w:r>
      <w:r>
        <w:rPr>
          <w:b/>
          <w:spacing w:val="33"/>
          <w:sz w:val="24"/>
          <w:szCs w:val="24"/>
        </w:rPr>
        <w:t xml:space="preserve"> </w:t>
      </w:r>
      <w:r w:rsidR="009E17EF">
        <w:rPr>
          <w:b/>
          <w:sz w:val="24"/>
          <w:szCs w:val="24"/>
        </w:rPr>
        <w:t>Bl</w:t>
      </w:r>
      <w:r w:rsidR="009E17EF">
        <w:rPr>
          <w:b/>
          <w:spacing w:val="1"/>
          <w:sz w:val="24"/>
          <w:szCs w:val="24"/>
        </w:rPr>
        <w:t>d</w:t>
      </w:r>
      <w:r w:rsidR="009E17EF">
        <w:rPr>
          <w:b/>
          <w:sz w:val="24"/>
          <w:szCs w:val="24"/>
        </w:rPr>
        <w:t>g.</w:t>
      </w:r>
      <w:r>
        <w:rPr>
          <w:b/>
          <w:spacing w:val="33"/>
          <w:sz w:val="24"/>
          <w:szCs w:val="24"/>
        </w:rPr>
        <w:t xml:space="preserve"> </w:t>
      </w:r>
      <w:r>
        <w:rPr>
          <w:b/>
          <w:sz w:val="24"/>
          <w:szCs w:val="24"/>
        </w:rPr>
        <w:t>9</w:t>
      </w:r>
      <w:r>
        <w:rPr>
          <w:b/>
          <w:spacing w:val="33"/>
          <w:sz w:val="24"/>
          <w:szCs w:val="24"/>
        </w:rPr>
        <w:t xml:space="preserve"> </w:t>
      </w:r>
      <w:r w:rsidR="009E17EF">
        <w:rPr>
          <w:b/>
          <w:spacing w:val="7"/>
          <w:sz w:val="24"/>
          <w:szCs w:val="24"/>
        </w:rPr>
        <w:t>3</w:t>
      </w:r>
      <w:proofErr w:type="spellStart"/>
      <w:r w:rsidR="009E17EF">
        <w:rPr>
          <w:b/>
          <w:spacing w:val="1"/>
          <w:position w:val="11"/>
          <w:sz w:val="16"/>
          <w:szCs w:val="16"/>
        </w:rPr>
        <w:t>r</w:t>
      </w:r>
      <w:r w:rsidR="009E17EF">
        <w:rPr>
          <w:b/>
          <w:position w:val="11"/>
          <w:sz w:val="16"/>
          <w:szCs w:val="16"/>
        </w:rPr>
        <w:t>d</w:t>
      </w:r>
      <w:proofErr w:type="spellEnd"/>
      <w:r w:rsidR="009E17EF">
        <w:rPr>
          <w:b/>
          <w:position w:val="11"/>
          <w:sz w:val="16"/>
          <w:szCs w:val="16"/>
        </w:rPr>
        <w:t xml:space="preserve"> </w:t>
      </w:r>
      <w:r w:rsidR="009E17EF">
        <w:rPr>
          <w:b/>
          <w:spacing w:val="13"/>
          <w:position w:val="11"/>
          <w:sz w:val="16"/>
          <w:szCs w:val="16"/>
        </w:rPr>
        <w:t>Floor</w:t>
      </w:r>
      <w:r>
        <w:rPr>
          <w:b/>
          <w:sz w:val="24"/>
          <w:szCs w:val="24"/>
        </w:rPr>
        <w:t>,</w:t>
      </w:r>
      <w:r>
        <w:rPr>
          <w:b/>
          <w:spacing w:val="33"/>
          <w:sz w:val="24"/>
          <w:szCs w:val="24"/>
        </w:rPr>
        <w:t xml:space="preserve"> </w:t>
      </w:r>
      <w:r>
        <w:rPr>
          <w:b/>
          <w:sz w:val="24"/>
          <w:szCs w:val="24"/>
        </w:rPr>
        <w:t>La</w:t>
      </w:r>
      <w:r>
        <w:rPr>
          <w:b/>
          <w:spacing w:val="2"/>
          <w:sz w:val="24"/>
          <w:szCs w:val="24"/>
        </w:rPr>
        <w:t>w</w:t>
      </w:r>
      <w:r>
        <w:rPr>
          <w:b/>
          <w:spacing w:val="-1"/>
          <w:sz w:val="24"/>
          <w:szCs w:val="24"/>
        </w:rPr>
        <w:t>re</w:t>
      </w:r>
      <w:r>
        <w:rPr>
          <w:b/>
          <w:spacing w:val="1"/>
          <w:sz w:val="24"/>
          <w:szCs w:val="24"/>
        </w:rPr>
        <w:t>n</w:t>
      </w:r>
      <w:r>
        <w:rPr>
          <w:b/>
          <w:spacing w:val="-1"/>
          <w:sz w:val="24"/>
          <w:szCs w:val="24"/>
        </w:rPr>
        <w:t>ce</w:t>
      </w:r>
      <w:r>
        <w:rPr>
          <w:b/>
          <w:sz w:val="24"/>
          <w:szCs w:val="24"/>
        </w:rPr>
        <w:t xml:space="preserve">, </w:t>
      </w:r>
      <w:r>
        <w:rPr>
          <w:b/>
          <w:spacing w:val="-1"/>
          <w:sz w:val="24"/>
          <w:szCs w:val="24"/>
        </w:rPr>
        <w:t>M</w:t>
      </w:r>
      <w:r>
        <w:rPr>
          <w:b/>
          <w:sz w:val="24"/>
          <w:szCs w:val="24"/>
        </w:rPr>
        <w:t>A</w:t>
      </w:r>
      <w:r>
        <w:rPr>
          <w:b/>
          <w:spacing w:val="2"/>
          <w:sz w:val="24"/>
          <w:szCs w:val="24"/>
        </w:rPr>
        <w:t xml:space="preserve"> </w:t>
      </w:r>
      <w:r>
        <w:rPr>
          <w:b/>
          <w:sz w:val="24"/>
          <w:szCs w:val="24"/>
        </w:rPr>
        <w:t>01843.</w:t>
      </w:r>
      <w:r>
        <w:rPr>
          <w:b/>
          <w:spacing w:val="2"/>
          <w:sz w:val="24"/>
          <w:szCs w:val="24"/>
        </w:rPr>
        <w:t xml:space="preserve"> </w:t>
      </w:r>
      <w:r>
        <w:rPr>
          <w:b/>
          <w:sz w:val="24"/>
          <w:szCs w:val="24"/>
        </w:rPr>
        <w:t>Pho</w:t>
      </w:r>
      <w:r>
        <w:rPr>
          <w:b/>
          <w:spacing w:val="1"/>
          <w:sz w:val="24"/>
          <w:szCs w:val="24"/>
        </w:rPr>
        <w:t>n</w:t>
      </w:r>
      <w:r>
        <w:rPr>
          <w:b/>
          <w:sz w:val="24"/>
          <w:szCs w:val="24"/>
        </w:rPr>
        <w:t>e</w:t>
      </w:r>
      <w:r>
        <w:rPr>
          <w:b/>
          <w:spacing w:val="1"/>
          <w:sz w:val="24"/>
          <w:szCs w:val="24"/>
        </w:rPr>
        <w:t xml:space="preserve"> nu</w:t>
      </w:r>
      <w:r>
        <w:rPr>
          <w:b/>
          <w:spacing w:val="-3"/>
          <w:sz w:val="24"/>
          <w:szCs w:val="24"/>
        </w:rPr>
        <w:t>m</w:t>
      </w:r>
      <w:r>
        <w:rPr>
          <w:b/>
          <w:spacing w:val="1"/>
          <w:sz w:val="24"/>
          <w:szCs w:val="24"/>
        </w:rPr>
        <w:t>b</w:t>
      </w:r>
      <w:r>
        <w:rPr>
          <w:b/>
          <w:spacing w:val="-1"/>
          <w:sz w:val="24"/>
          <w:szCs w:val="24"/>
        </w:rPr>
        <w:t>e</w:t>
      </w:r>
      <w:r>
        <w:rPr>
          <w:b/>
          <w:sz w:val="24"/>
          <w:szCs w:val="24"/>
        </w:rPr>
        <w:t>r</w:t>
      </w:r>
      <w:r>
        <w:rPr>
          <w:b/>
          <w:spacing w:val="1"/>
          <w:sz w:val="24"/>
          <w:szCs w:val="24"/>
        </w:rPr>
        <w:t xml:space="preserve"> </w:t>
      </w:r>
      <w:r>
        <w:rPr>
          <w:b/>
          <w:sz w:val="24"/>
          <w:szCs w:val="24"/>
        </w:rPr>
        <w:t>is</w:t>
      </w:r>
      <w:r>
        <w:rPr>
          <w:b/>
          <w:spacing w:val="3"/>
          <w:sz w:val="24"/>
          <w:szCs w:val="24"/>
        </w:rPr>
        <w:t xml:space="preserve"> </w:t>
      </w:r>
      <w:r>
        <w:rPr>
          <w:b/>
          <w:sz w:val="24"/>
          <w:szCs w:val="24"/>
        </w:rPr>
        <w:t>97</w:t>
      </w:r>
      <w:r>
        <w:rPr>
          <w:b/>
          <w:spacing w:val="3"/>
          <w:sz w:val="24"/>
          <w:szCs w:val="24"/>
        </w:rPr>
        <w:t>8</w:t>
      </w:r>
      <w:r>
        <w:rPr>
          <w:b/>
          <w:spacing w:val="-1"/>
          <w:sz w:val="24"/>
          <w:szCs w:val="24"/>
        </w:rPr>
        <w:t>-</w:t>
      </w:r>
      <w:r>
        <w:rPr>
          <w:b/>
          <w:sz w:val="24"/>
          <w:szCs w:val="24"/>
        </w:rPr>
        <w:t>681</w:t>
      </w:r>
      <w:r>
        <w:rPr>
          <w:b/>
          <w:spacing w:val="-1"/>
          <w:sz w:val="24"/>
          <w:szCs w:val="24"/>
        </w:rPr>
        <w:t>-</w:t>
      </w:r>
      <w:r>
        <w:rPr>
          <w:b/>
          <w:sz w:val="24"/>
          <w:szCs w:val="24"/>
        </w:rPr>
        <w:t xml:space="preserve">9684. </w:t>
      </w:r>
      <w:r>
        <w:rPr>
          <w:b/>
          <w:spacing w:val="4"/>
          <w:sz w:val="24"/>
          <w:szCs w:val="24"/>
        </w:rPr>
        <w:t xml:space="preserve"> </w:t>
      </w:r>
      <w:r>
        <w:rPr>
          <w:b/>
          <w:sz w:val="24"/>
          <w:szCs w:val="24"/>
        </w:rPr>
        <w:t>Pa</w:t>
      </w:r>
      <w:r>
        <w:rPr>
          <w:b/>
          <w:spacing w:val="-1"/>
          <w:sz w:val="24"/>
          <w:szCs w:val="24"/>
        </w:rPr>
        <w:t>re</w:t>
      </w:r>
      <w:r>
        <w:rPr>
          <w:b/>
          <w:spacing w:val="1"/>
          <w:sz w:val="24"/>
          <w:szCs w:val="24"/>
        </w:rPr>
        <w:t>n</w:t>
      </w:r>
      <w:r>
        <w:rPr>
          <w:b/>
          <w:sz w:val="24"/>
          <w:szCs w:val="24"/>
        </w:rPr>
        <w:t>ts/g</w:t>
      </w:r>
      <w:r>
        <w:rPr>
          <w:b/>
          <w:spacing w:val="1"/>
          <w:sz w:val="24"/>
          <w:szCs w:val="24"/>
        </w:rPr>
        <w:t>u</w:t>
      </w:r>
      <w:r>
        <w:rPr>
          <w:b/>
          <w:sz w:val="24"/>
          <w:szCs w:val="24"/>
        </w:rPr>
        <w:t>a</w:t>
      </w:r>
      <w:r>
        <w:rPr>
          <w:b/>
          <w:spacing w:val="-1"/>
          <w:sz w:val="24"/>
          <w:szCs w:val="24"/>
        </w:rPr>
        <w:t>r</w:t>
      </w:r>
      <w:r>
        <w:rPr>
          <w:b/>
          <w:spacing w:val="1"/>
          <w:sz w:val="24"/>
          <w:szCs w:val="24"/>
        </w:rPr>
        <w:t>d</w:t>
      </w:r>
      <w:r>
        <w:rPr>
          <w:b/>
          <w:sz w:val="24"/>
          <w:szCs w:val="24"/>
        </w:rPr>
        <w:t>ia</w:t>
      </w:r>
      <w:r>
        <w:rPr>
          <w:b/>
          <w:spacing w:val="1"/>
          <w:sz w:val="24"/>
          <w:szCs w:val="24"/>
        </w:rPr>
        <w:t>n</w:t>
      </w:r>
      <w:r>
        <w:rPr>
          <w:b/>
          <w:sz w:val="24"/>
          <w:szCs w:val="24"/>
        </w:rPr>
        <w:t>s</w:t>
      </w:r>
      <w:r>
        <w:rPr>
          <w:b/>
          <w:spacing w:val="2"/>
          <w:sz w:val="24"/>
          <w:szCs w:val="24"/>
        </w:rPr>
        <w:t xml:space="preserve"> </w:t>
      </w:r>
      <w:r>
        <w:rPr>
          <w:b/>
          <w:spacing w:val="-3"/>
          <w:sz w:val="24"/>
          <w:szCs w:val="24"/>
        </w:rPr>
        <w:t>m</w:t>
      </w:r>
      <w:r>
        <w:rPr>
          <w:b/>
          <w:spacing w:val="2"/>
          <w:sz w:val="24"/>
          <w:szCs w:val="24"/>
        </w:rPr>
        <w:t>a</w:t>
      </w:r>
      <w:r>
        <w:rPr>
          <w:b/>
          <w:sz w:val="24"/>
          <w:szCs w:val="24"/>
        </w:rPr>
        <w:t>y</w:t>
      </w:r>
      <w:r>
        <w:rPr>
          <w:b/>
          <w:spacing w:val="2"/>
          <w:sz w:val="24"/>
          <w:szCs w:val="24"/>
        </w:rPr>
        <w:t xml:space="preserve"> </w:t>
      </w:r>
      <w:r>
        <w:rPr>
          <w:b/>
          <w:spacing w:val="-1"/>
          <w:sz w:val="24"/>
          <w:szCs w:val="24"/>
        </w:rPr>
        <w:t>c</w:t>
      </w:r>
      <w:r>
        <w:rPr>
          <w:b/>
          <w:spacing w:val="2"/>
          <w:sz w:val="24"/>
          <w:szCs w:val="24"/>
        </w:rPr>
        <w:t>o</w:t>
      </w:r>
      <w:r>
        <w:rPr>
          <w:b/>
          <w:spacing w:val="1"/>
          <w:sz w:val="24"/>
          <w:szCs w:val="24"/>
        </w:rPr>
        <w:t>n</w:t>
      </w:r>
      <w:r>
        <w:rPr>
          <w:b/>
          <w:sz w:val="24"/>
          <w:szCs w:val="24"/>
        </w:rPr>
        <w:t>ta</w:t>
      </w:r>
      <w:r>
        <w:rPr>
          <w:b/>
          <w:spacing w:val="-2"/>
          <w:sz w:val="24"/>
          <w:szCs w:val="24"/>
        </w:rPr>
        <w:t>c</w:t>
      </w:r>
      <w:r>
        <w:rPr>
          <w:b/>
          <w:sz w:val="24"/>
          <w:szCs w:val="24"/>
        </w:rPr>
        <w:t>t</w:t>
      </w:r>
      <w:r>
        <w:rPr>
          <w:b/>
          <w:spacing w:val="1"/>
          <w:sz w:val="24"/>
          <w:szCs w:val="24"/>
        </w:rPr>
        <w:t xml:space="preserve"> </w:t>
      </w:r>
      <w:r>
        <w:rPr>
          <w:b/>
          <w:sz w:val="24"/>
          <w:szCs w:val="24"/>
        </w:rPr>
        <w:t>EEC</w:t>
      </w:r>
      <w:r>
        <w:rPr>
          <w:b/>
          <w:spacing w:val="2"/>
          <w:sz w:val="24"/>
          <w:szCs w:val="24"/>
        </w:rPr>
        <w:t xml:space="preserve"> </w:t>
      </w:r>
      <w:r>
        <w:rPr>
          <w:b/>
          <w:spacing w:val="1"/>
          <w:sz w:val="24"/>
          <w:szCs w:val="24"/>
        </w:rPr>
        <w:t>f</w:t>
      </w:r>
      <w:r>
        <w:rPr>
          <w:b/>
          <w:sz w:val="24"/>
          <w:szCs w:val="24"/>
        </w:rPr>
        <w:t>or</w:t>
      </w:r>
    </w:p>
    <w:p w14:paraId="14323D2E" w14:textId="77777777" w:rsidR="00EA2836" w:rsidRDefault="00542952">
      <w:pPr>
        <w:spacing w:line="260" w:lineRule="exact"/>
        <w:ind w:left="220" w:right="2471"/>
        <w:jc w:val="both"/>
        <w:rPr>
          <w:sz w:val="24"/>
          <w:szCs w:val="24"/>
        </w:rPr>
      </w:pPr>
      <w:r>
        <w:rPr>
          <w:b/>
          <w:sz w:val="24"/>
          <w:szCs w:val="24"/>
        </w:rPr>
        <w:t>i</w:t>
      </w:r>
      <w:r>
        <w:rPr>
          <w:b/>
          <w:spacing w:val="1"/>
          <w:sz w:val="24"/>
          <w:szCs w:val="24"/>
        </w:rPr>
        <w:t>nf</w:t>
      </w:r>
      <w:r>
        <w:rPr>
          <w:b/>
          <w:sz w:val="24"/>
          <w:szCs w:val="24"/>
        </w:rPr>
        <w:t>o</w:t>
      </w:r>
      <w:r>
        <w:rPr>
          <w:b/>
          <w:spacing w:val="-1"/>
          <w:sz w:val="24"/>
          <w:szCs w:val="24"/>
        </w:rPr>
        <w:t>r</w:t>
      </w:r>
      <w:r>
        <w:rPr>
          <w:b/>
          <w:spacing w:val="-3"/>
          <w:sz w:val="24"/>
          <w:szCs w:val="24"/>
        </w:rPr>
        <w:t>m</w:t>
      </w:r>
      <w:r>
        <w:rPr>
          <w:b/>
          <w:sz w:val="24"/>
          <w:szCs w:val="24"/>
        </w:rPr>
        <w:t>a</w:t>
      </w:r>
      <w:r>
        <w:rPr>
          <w:b/>
          <w:spacing w:val="-1"/>
          <w:sz w:val="24"/>
          <w:szCs w:val="24"/>
        </w:rPr>
        <w:t>t</w:t>
      </w:r>
      <w:r>
        <w:rPr>
          <w:b/>
          <w:sz w:val="24"/>
          <w:szCs w:val="24"/>
        </w:rPr>
        <w:t>ion</w:t>
      </w:r>
      <w:r>
        <w:rPr>
          <w:b/>
          <w:spacing w:val="1"/>
          <w:sz w:val="24"/>
          <w:szCs w:val="24"/>
        </w:rPr>
        <w:t xml:space="preserve"> </w:t>
      </w:r>
      <w:r>
        <w:rPr>
          <w:b/>
          <w:spacing w:val="-1"/>
          <w:sz w:val="24"/>
          <w:szCs w:val="24"/>
        </w:rPr>
        <w:t>re</w:t>
      </w:r>
      <w:r>
        <w:rPr>
          <w:b/>
          <w:sz w:val="24"/>
          <w:szCs w:val="24"/>
        </w:rPr>
        <w:t>ga</w:t>
      </w:r>
      <w:r>
        <w:rPr>
          <w:b/>
          <w:spacing w:val="-1"/>
          <w:sz w:val="24"/>
          <w:szCs w:val="24"/>
        </w:rPr>
        <w:t>r</w:t>
      </w:r>
      <w:r>
        <w:rPr>
          <w:b/>
          <w:spacing w:val="1"/>
          <w:sz w:val="24"/>
          <w:szCs w:val="24"/>
        </w:rPr>
        <w:t>d</w:t>
      </w:r>
      <w:r>
        <w:rPr>
          <w:b/>
          <w:sz w:val="24"/>
          <w:szCs w:val="24"/>
        </w:rPr>
        <w:t>i</w:t>
      </w:r>
      <w:r>
        <w:rPr>
          <w:b/>
          <w:spacing w:val="1"/>
          <w:sz w:val="24"/>
          <w:szCs w:val="24"/>
        </w:rPr>
        <w:t>n</w:t>
      </w:r>
      <w:r>
        <w:rPr>
          <w:b/>
          <w:sz w:val="24"/>
          <w:szCs w:val="24"/>
        </w:rPr>
        <w:t>g o</w:t>
      </w:r>
      <w:r>
        <w:rPr>
          <w:b/>
          <w:spacing w:val="1"/>
          <w:sz w:val="24"/>
          <w:szCs w:val="24"/>
        </w:rPr>
        <w:t>u</w:t>
      </w:r>
      <w:r>
        <w:rPr>
          <w:b/>
          <w:sz w:val="24"/>
          <w:szCs w:val="24"/>
        </w:rPr>
        <w:t>r</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 xml:space="preserve">’s </w:t>
      </w:r>
      <w:r>
        <w:rPr>
          <w:b/>
          <w:spacing w:val="1"/>
          <w:sz w:val="24"/>
          <w:szCs w:val="24"/>
        </w:rPr>
        <w:t>r</w:t>
      </w:r>
      <w:r>
        <w:rPr>
          <w:b/>
          <w:spacing w:val="-1"/>
          <w:sz w:val="24"/>
          <w:szCs w:val="24"/>
        </w:rPr>
        <w:t>e</w:t>
      </w:r>
      <w:r>
        <w:rPr>
          <w:b/>
          <w:sz w:val="24"/>
          <w:szCs w:val="24"/>
        </w:rPr>
        <w:t>g</w:t>
      </w:r>
      <w:r>
        <w:rPr>
          <w:b/>
          <w:spacing w:val="1"/>
          <w:sz w:val="24"/>
          <w:szCs w:val="24"/>
        </w:rPr>
        <w:t>u</w:t>
      </w:r>
      <w:r>
        <w:rPr>
          <w:b/>
          <w:sz w:val="24"/>
          <w:szCs w:val="24"/>
        </w:rPr>
        <w:t>lato</w:t>
      </w:r>
      <w:r>
        <w:rPr>
          <w:b/>
          <w:spacing w:val="-1"/>
          <w:sz w:val="24"/>
          <w:szCs w:val="24"/>
        </w:rPr>
        <w:t>r</w:t>
      </w:r>
      <w:r>
        <w:rPr>
          <w:b/>
          <w:sz w:val="24"/>
          <w:szCs w:val="24"/>
        </w:rPr>
        <w:t xml:space="preserve">y </w:t>
      </w:r>
      <w:r>
        <w:rPr>
          <w:b/>
          <w:spacing w:val="-1"/>
          <w:sz w:val="24"/>
          <w:szCs w:val="24"/>
        </w:rPr>
        <w:t>c</w:t>
      </w:r>
      <w:r>
        <w:rPr>
          <w:b/>
          <w:spacing w:val="2"/>
          <w:sz w:val="24"/>
          <w:szCs w:val="24"/>
        </w:rPr>
        <w:t>o</w:t>
      </w:r>
      <w:r>
        <w:rPr>
          <w:b/>
          <w:spacing w:val="-3"/>
          <w:sz w:val="24"/>
          <w:szCs w:val="24"/>
        </w:rPr>
        <w:t>m</w:t>
      </w:r>
      <w:r>
        <w:rPr>
          <w:b/>
          <w:spacing w:val="1"/>
          <w:sz w:val="24"/>
          <w:szCs w:val="24"/>
        </w:rPr>
        <w:t>p</w:t>
      </w:r>
      <w:r>
        <w:rPr>
          <w:b/>
          <w:sz w:val="24"/>
          <w:szCs w:val="24"/>
        </w:rPr>
        <w:t>l</w:t>
      </w:r>
      <w:r>
        <w:rPr>
          <w:b/>
          <w:spacing w:val="1"/>
          <w:sz w:val="24"/>
          <w:szCs w:val="24"/>
        </w:rPr>
        <w:t>i</w:t>
      </w:r>
      <w:r>
        <w:rPr>
          <w:b/>
          <w:sz w:val="24"/>
          <w:szCs w:val="24"/>
        </w:rPr>
        <w:t>a</w:t>
      </w:r>
      <w:r>
        <w:rPr>
          <w:b/>
          <w:spacing w:val="1"/>
          <w:sz w:val="24"/>
          <w:szCs w:val="24"/>
        </w:rPr>
        <w:t>n</w:t>
      </w:r>
      <w:r>
        <w:rPr>
          <w:b/>
          <w:spacing w:val="-1"/>
          <w:sz w:val="24"/>
          <w:szCs w:val="24"/>
        </w:rPr>
        <w:t>c</w:t>
      </w:r>
      <w:r>
        <w:rPr>
          <w:b/>
          <w:sz w:val="24"/>
          <w:szCs w:val="24"/>
        </w:rPr>
        <w:t>e</w:t>
      </w:r>
      <w:r>
        <w:rPr>
          <w:b/>
          <w:spacing w:val="-1"/>
          <w:sz w:val="24"/>
          <w:szCs w:val="24"/>
        </w:rPr>
        <w:t xml:space="preserve"> </w:t>
      </w:r>
      <w:r>
        <w:rPr>
          <w:b/>
          <w:spacing w:val="1"/>
          <w:sz w:val="24"/>
          <w:szCs w:val="24"/>
        </w:rPr>
        <w:t>h</w:t>
      </w:r>
      <w:r>
        <w:rPr>
          <w:b/>
          <w:sz w:val="24"/>
          <w:szCs w:val="24"/>
        </w:rPr>
        <w:t>isto</w:t>
      </w:r>
      <w:r>
        <w:rPr>
          <w:b/>
          <w:spacing w:val="-1"/>
          <w:sz w:val="24"/>
          <w:szCs w:val="24"/>
        </w:rPr>
        <w:t>r</w:t>
      </w:r>
      <w:r>
        <w:rPr>
          <w:b/>
          <w:sz w:val="24"/>
          <w:szCs w:val="24"/>
        </w:rPr>
        <w:t>y.</w:t>
      </w:r>
    </w:p>
    <w:p w14:paraId="6661B92B" w14:textId="77777777" w:rsidR="00EA2836" w:rsidRDefault="00EA2836">
      <w:pPr>
        <w:spacing w:line="240" w:lineRule="exact"/>
        <w:rPr>
          <w:sz w:val="24"/>
          <w:szCs w:val="24"/>
        </w:rPr>
      </w:pPr>
    </w:p>
    <w:p w14:paraId="4E098DF2" w14:textId="77777777" w:rsidR="00EA2836" w:rsidRDefault="00542952">
      <w:pPr>
        <w:ind w:left="220" w:right="886"/>
        <w:jc w:val="both"/>
        <w:rPr>
          <w:sz w:val="24"/>
          <w:szCs w:val="24"/>
        </w:rPr>
      </w:pPr>
      <w:r>
        <w:rPr>
          <w:b/>
          <w:sz w:val="24"/>
          <w:szCs w:val="24"/>
        </w:rPr>
        <w:t>W</w:t>
      </w:r>
      <w:r>
        <w:rPr>
          <w:b/>
          <w:spacing w:val="1"/>
          <w:sz w:val="24"/>
          <w:szCs w:val="24"/>
        </w:rPr>
        <w:t>h</w:t>
      </w:r>
      <w:r>
        <w:rPr>
          <w:b/>
          <w:sz w:val="24"/>
          <w:szCs w:val="24"/>
        </w:rPr>
        <w:t>i</w:t>
      </w:r>
      <w:r>
        <w:rPr>
          <w:b/>
          <w:spacing w:val="1"/>
          <w:sz w:val="24"/>
          <w:szCs w:val="24"/>
        </w:rPr>
        <w:t>l</w:t>
      </w:r>
      <w:r>
        <w:rPr>
          <w:b/>
          <w:sz w:val="24"/>
          <w:szCs w:val="24"/>
        </w:rPr>
        <w:t>e</w:t>
      </w:r>
      <w:r>
        <w:rPr>
          <w:b/>
          <w:spacing w:val="1"/>
          <w:sz w:val="24"/>
          <w:szCs w:val="24"/>
        </w:rPr>
        <w:t xml:space="preserve"> </w:t>
      </w:r>
      <w:r>
        <w:rPr>
          <w:b/>
          <w:sz w:val="24"/>
          <w:szCs w:val="24"/>
        </w:rPr>
        <w:t>the</w:t>
      </w:r>
      <w:r>
        <w:rPr>
          <w:b/>
          <w:spacing w:val="1"/>
          <w:sz w:val="24"/>
          <w:szCs w:val="24"/>
        </w:rPr>
        <w:t xml:space="preserve"> </w:t>
      </w:r>
      <w:r>
        <w:rPr>
          <w:b/>
          <w:sz w:val="24"/>
          <w:szCs w:val="24"/>
        </w:rPr>
        <w:t>i</w:t>
      </w:r>
      <w:r>
        <w:rPr>
          <w:b/>
          <w:spacing w:val="-3"/>
          <w:sz w:val="24"/>
          <w:szCs w:val="24"/>
        </w:rPr>
        <w:t>m</w:t>
      </w:r>
      <w:r>
        <w:rPr>
          <w:b/>
          <w:spacing w:val="1"/>
          <w:sz w:val="24"/>
          <w:szCs w:val="24"/>
        </w:rPr>
        <w:t>p</w:t>
      </w:r>
      <w:r>
        <w:rPr>
          <w:b/>
          <w:sz w:val="24"/>
          <w:szCs w:val="24"/>
        </w:rPr>
        <w:t>o</w:t>
      </w:r>
      <w:r>
        <w:rPr>
          <w:b/>
          <w:spacing w:val="-1"/>
          <w:sz w:val="24"/>
          <w:szCs w:val="24"/>
        </w:rPr>
        <w:t>r</w:t>
      </w:r>
      <w:r>
        <w:rPr>
          <w:b/>
          <w:sz w:val="24"/>
          <w:szCs w:val="24"/>
        </w:rPr>
        <w:t>tance of</w:t>
      </w:r>
      <w:r>
        <w:rPr>
          <w:b/>
          <w:spacing w:val="1"/>
          <w:sz w:val="24"/>
          <w:szCs w:val="24"/>
        </w:rPr>
        <w:t xml:space="preserve"> p</w:t>
      </w:r>
      <w:r>
        <w:rPr>
          <w:b/>
          <w:sz w:val="24"/>
          <w:szCs w:val="24"/>
        </w:rPr>
        <w:t>la</w:t>
      </w:r>
      <w:r>
        <w:rPr>
          <w:b/>
          <w:spacing w:val="-1"/>
          <w:sz w:val="24"/>
          <w:szCs w:val="24"/>
        </w:rPr>
        <w:t>n</w:t>
      </w:r>
      <w:r>
        <w:rPr>
          <w:b/>
          <w:spacing w:val="1"/>
          <w:sz w:val="24"/>
          <w:szCs w:val="24"/>
        </w:rPr>
        <w:t>n</w:t>
      </w:r>
      <w:r>
        <w:rPr>
          <w:b/>
          <w:sz w:val="24"/>
          <w:szCs w:val="24"/>
        </w:rPr>
        <w:t>i</w:t>
      </w:r>
      <w:r>
        <w:rPr>
          <w:b/>
          <w:spacing w:val="1"/>
          <w:sz w:val="24"/>
          <w:szCs w:val="24"/>
        </w:rPr>
        <w:t>n</w:t>
      </w:r>
      <w:r>
        <w:rPr>
          <w:b/>
          <w:sz w:val="24"/>
          <w:szCs w:val="24"/>
        </w:rPr>
        <w:t>g a</w:t>
      </w:r>
      <w:r>
        <w:rPr>
          <w:b/>
          <w:spacing w:val="1"/>
          <w:sz w:val="24"/>
          <w:szCs w:val="24"/>
        </w:rPr>
        <w:t>n</w:t>
      </w:r>
      <w:r>
        <w:rPr>
          <w:b/>
          <w:sz w:val="24"/>
          <w:szCs w:val="24"/>
        </w:rPr>
        <w:t>d</w:t>
      </w:r>
      <w:r>
        <w:rPr>
          <w:b/>
          <w:spacing w:val="1"/>
          <w:sz w:val="24"/>
          <w:szCs w:val="24"/>
        </w:rPr>
        <w:t xml:space="preserve"> </w:t>
      </w:r>
      <w:r>
        <w:rPr>
          <w:b/>
          <w:sz w:val="24"/>
          <w:szCs w:val="24"/>
        </w:rPr>
        <w:t>st</w:t>
      </w:r>
      <w:r>
        <w:rPr>
          <w:b/>
          <w:spacing w:val="-1"/>
          <w:sz w:val="24"/>
          <w:szCs w:val="24"/>
        </w:rPr>
        <w:t>r</w:t>
      </w:r>
      <w:r>
        <w:rPr>
          <w:b/>
          <w:spacing w:val="1"/>
          <w:sz w:val="24"/>
          <w:szCs w:val="24"/>
        </w:rPr>
        <w:t>u</w:t>
      </w:r>
      <w:r>
        <w:rPr>
          <w:b/>
          <w:spacing w:val="-1"/>
          <w:sz w:val="24"/>
          <w:szCs w:val="24"/>
        </w:rPr>
        <w:t>c</w:t>
      </w:r>
      <w:r>
        <w:rPr>
          <w:b/>
          <w:sz w:val="24"/>
          <w:szCs w:val="24"/>
        </w:rPr>
        <w:t>ture a</w:t>
      </w:r>
      <w:r>
        <w:rPr>
          <w:b/>
          <w:spacing w:val="-1"/>
          <w:sz w:val="24"/>
          <w:szCs w:val="24"/>
        </w:rPr>
        <w:t>r</w:t>
      </w:r>
      <w:r>
        <w:rPr>
          <w:b/>
          <w:sz w:val="24"/>
          <w:szCs w:val="24"/>
        </w:rPr>
        <w:t>e</w:t>
      </w:r>
      <w:r>
        <w:rPr>
          <w:b/>
          <w:spacing w:val="1"/>
          <w:sz w:val="24"/>
          <w:szCs w:val="24"/>
        </w:rPr>
        <w:t xml:space="preserve"> </w:t>
      </w:r>
      <w:r>
        <w:rPr>
          <w:b/>
          <w:spacing w:val="-1"/>
          <w:sz w:val="24"/>
          <w:szCs w:val="24"/>
        </w:rPr>
        <w:t>rec</w:t>
      </w:r>
      <w:r>
        <w:rPr>
          <w:b/>
          <w:sz w:val="24"/>
          <w:szCs w:val="24"/>
        </w:rPr>
        <w:t>og</w:t>
      </w:r>
      <w:r>
        <w:rPr>
          <w:b/>
          <w:spacing w:val="1"/>
          <w:sz w:val="24"/>
          <w:szCs w:val="24"/>
        </w:rPr>
        <w:t>n</w:t>
      </w:r>
      <w:r>
        <w:rPr>
          <w:b/>
          <w:sz w:val="24"/>
          <w:szCs w:val="24"/>
        </w:rPr>
        <w:t>i</w:t>
      </w:r>
      <w:r>
        <w:rPr>
          <w:b/>
          <w:spacing w:val="2"/>
          <w:sz w:val="24"/>
          <w:szCs w:val="24"/>
        </w:rPr>
        <w:t>z</w:t>
      </w:r>
      <w:r>
        <w:rPr>
          <w:b/>
          <w:spacing w:val="-1"/>
          <w:sz w:val="24"/>
          <w:szCs w:val="24"/>
        </w:rPr>
        <w:t>e</w:t>
      </w:r>
      <w:r>
        <w:rPr>
          <w:b/>
          <w:sz w:val="24"/>
          <w:szCs w:val="24"/>
        </w:rPr>
        <w:t>d</w:t>
      </w:r>
      <w:r>
        <w:rPr>
          <w:b/>
          <w:spacing w:val="3"/>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v</w:t>
      </w:r>
      <w:r>
        <w:rPr>
          <w:b/>
          <w:spacing w:val="-2"/>
          <w:sz w:val="24"/>
          <w:szCs w:val="24"/>
        </w:rPr>
        <w:t>a</w:t>
      </w:r>
      <w:r>
        <w:rPr>
          <w:b/>
          <w:sz w:val="24"/>
          <w:szCs w:val="24"/>
        </w:rPr>
        <w:t>l</w:t>
      </w:r>
      <w:r>
        <w:rPr>
          <w:b/>
          <w:spacing w:val="1"/>
          <w:sz w:val="24"/>
          <w:szCs w:val="24"/>
        </w:rPr>
        <w:t>u</w:t>
      </w:r>
      <w:r>
        <w:rPr>
          <w:b/>
          <w:spacing w:val="-1"/>
          <w:sz w:val="24"/>
          <w:szCs w:val="24"/>
        </w:rPr>
        <w:t>e</w:t>
      </w:r>
      <w:r>
        <w:rPr>
          <w:b/>
          <w:spacing w:val="1"/>
          <w:sz w:val="24"/>
          <w:szCs w:val="24"/>
        </w:rPr>
        <w:t>d</w:t>
      </w:r>
      <w:r>
        <w:rPr>
          <w:b/>
          <w:sz w:val="24"/>
          <w:szCs w:val="24"/>
        </w:rPr>
        <w:t>,</w:t>
      </w:r>
      <w:r>
        <w:rPr>
          <w:b/>
          <w:spacing w:val="2"/>
          <w:sz w:val="24"/>
          <w:szCs w:val="24"/>
        </w:rPr>
        <w:t xml:space="preserve"> </w:t>
      </w:r>
      <w:r>
        <w:rPr>
          <w:b/>
          <w:spacing w:val="1"/>
          <w:sz w:val="24"/>
          <w:szCs w:val="24"/>
        </w:rPr>
        <w:t>S</w:t>
      </w:r>
      <w:r>
        <w:rPr>
          <w:b/>
          <w:sz w:val="24"/>
          <w:szCs w:val="24"/>
        </w:rPr>
        <w:t>t</w:t>
      </w:r>
      <w:r>
        <w:rPr>
          <w:b/>
          <w:spacing w:val="-4"/>
          <w:sz w:val="24"/>
          <w:szCs w:val="24"/>
        </w:rPr>
        <w:t>e</w:t>
      </w:r>
      <w:r>
        <w:rPr>
          <w:b/>
          <w:spacing w:val="2"/>
          <w:sz w:val="24"/>
          <w:szCs w:val="24"/>
        </w:rPr>
        <w:t>w</w:t>
      </w:r>
      <w:r>
        <w:rPr>
          <w:b/>
          <w:sz w:val="24"/>
          <w:szCs w:val="24"/>
        </w:rPr>
        <w:t>a</w:t>
      </w:r>
      <w:r>
        <w:rPr>
          <w:b/>
          <w:spacing w:val="-1"/>
          <w:sz w:val="24"/>
          <w:szCs w:val="24"/>
        </w:rPr>
        <w:t>r</w:t>
      </w:r>
      <w:r>
        <w:rPr>
          <w:b/>
          <w:sz w:val="24"/>
          <w:szCs w:val="24"/>
        </w:rPr>
        <w:t>d</w:t>
      </w:r>
    </w:p>
    <w:p w14:paraId="5F976942" w14:textId="77777777" w:rsidR="00EA2836" w:rsidRDefault="00542952">
      <w:pPr>
        <w:ind w:left="220" w:right="892"/>
        <w:jc w:val="both"/>
        <w:rPr>
          <w:sz w:val="24"/>
          <w:szCs w:val="24"/>
        </w:rPr>
        <w:sectPr w:rsidR="00EA2836">
          <w:pgSz w:w="12240" w:h="15840"/>
          <w:pgMar w:top="1480" w:right="880" w:bottom="280" w:left="1580" w:header="0" w:footer="870" w:gutter="0"/>
          <w:cols w:space="720"/>
        </w:sectPr>
      </w:pPr>
      <w:r>
        <w:rPr>
          <w:b/>
          <w:spacing w:val="1"/>
          <w:sz w:val="24"/>
          <w:szCs w:val="24"/>
        </w:rPr>
        <w:t>S</w:t>
      </w:r>
      <w:r>
        <w:rPr>
          <w:b/>
          <w:sz w:val="24"/>
          <w:szCs w:val="24"/>
        </w:rPr>
        <w:t>ta</w:t>
      </w:r>
      <w:r>
        <w:rPr>
          <w:b/>
          <w:spacing w:val="-1"/>
          <w:sz w:val="24"/>
          <w:szCs w:val="24"/>
        </w:rPr>
        <w:t>t</w:t>
      </w:r>
      <w:r>
        <w:rPr>
          <w:b/>
          <w:sz w:val="24"/>
          <w:szCs w:val="24"/>
        </w:rPr>
        <w:t>ion</w:t>
      </w:r>
      <w:r>
        <w:rPr>
          <w:b/>
          <w:spacing w:val="20"/>
          <w:sz w:val="24"/>
          <w:szCs w:val="24"/>
        </w:rPr>
        <w:t xml:space="preserve"> </w:t>
      </w:r>
      <w:r>
        <w:rPr>
          <w:b/>
          <w:sz w:val="24"/>
          <w:szCs w:val="24"/>
        </w:rPr>
        <w:t>also</w:t>
      </w:r>
      <w:r>
        <w:rPr>
          <w:b/>
          <w:spacing w:val="20"/>
          <w:sz w:val="24"/>
          <w:szCs w:val="24"/>
        </w:rPr>
        <w:t xml:space="preserve"> </w:t>
      </w:r>
      <w:r>
        <w:rPr>
          <w:b/>
          <w:spacing w:val="-1"/>
          <w:sz w:val="24"/>
          <w:szCs w:val="24"/>
        </w:rPr>
        <w:t>e</w:t>
      </w:r>
      <w:r>
        <w:rPr>
          <w:b/>
          <w:spacing w:val="1"/>
          <w:sz w:val="24"/>
          <w:szCs w:val="24"/>
        </w:rPr>
        <w:t>n</w:t>
      </w:r>
      <w:r>
        <w:rPr>
          <w:b/>
          <w:spacing w:val="-1"/>
          <w:sz w:val="24"/>
          <w:szCs w:val="24"/>
        </w:rPr>
        <w:t>c</w:t>
      </w:r>
      <w:r>
        <w:rPr>
          <w:b/>
          <w:sz w:val="24"/>
          <w:szCs w:val="24"/>
        </w:rPr>
        <w:t>o</w:t>
      </w:r>
      <w:r>
        <w:rPr>
          <w:b/>
          <w:spacing w:val="1"/>
          <w:sz w:val="24"/>
          <w:szCs w:val="24"/>
        </w:rPr>
        <w:t>u</w:t>
      </w:r>
      <w:r>
        <w:rPr>
          <w:b/>
          <w:spacing w:val="-1"/>
          <w:sz w:val="24"/>
          <w:szCs w:val="24"/>
        </w:rPr>
        <w:t>r</w:t>
      </w:r>
      <w:r>
        <w:rPr>
          <w:b/>
          <w:sz w:val="24"/>
          <w:szCs w:val="24"/>
        </w:rPr>
        <w:t>ag</w:t>
      </w:r>
      <w:r>
        <w:rPr>
          <w:b/>
          <w:spacing w:val="-1"/>
          <w:sz w:val="24"/>
          <w:szCs w:val="24"/>
        </w:rPr>
        <w:t>e</w:t>
      </w:r>
      <w:r>
        <w:rPr>
          <w:b/>
          <w:sz w:val="24"/>
          <w:szCs w:val="24"/>
        </w:rPr>
        <w:t>s</w:t>
      </w:r>
      <w:r>
        <w:rPr>
          <w:b/>
          <w:spacing w:val="21"/>
          <w:sz w:val="24"/>
          <w:szCs w:val="24"/>
        </w:rPr>
        <w:t xml:space="preserve"> </w:t>
      </w:r>
      <w:r>
        <w:rPr>
          <w:b/>
          <w:spacing w:val="1"/>
          <w:sz w:val="24"/>
          <w:szCs w:val="24"/>
        </w:rPr>
        <w:t>f</w:t>
      </w:r>
      <w:r>
        <w:rPr>
          <w:b/>
          <w:sz w:val="24"/>
          <w:szCs w:val="24"/>
        </w:rPr>
        <w:t>lexi</w:t>
      </w:r>
      <w:r>
        <w:rPr>
          <w:b/>
          <w:spacing w:val="1"/>
          <w:sz w:val="24"/>
          <w:szCs w:val="24"/>
        </w:rPr>
        <w:t>b</w:t>
      </w:r>
      <w:r>
        <w:rPr>
          <w:b/>
          <w:sz w:val="24"/>
          <w:szCs w:val="24"/>
        </w:rPr>
        <w:t>i</w:t>
      </w:r>
      <w:r>
        <w:rPr>
          <w:b/>
          <w:spacing w:val="1"/>
          <w:sz w:val="24"/>
          <w:szCs w:val="24"/>
        </w:rPr>
        <w:t>l</w:t>
      </w:r>
      <w:r>
        <w:rPr>
          <w:b/>
          <w:sz w:val="24"/>
          <w:szCs w:val="24"/>
        </w:rPr>
        <w:t>ity</w:t>
      </w:r>
      <w:r>
        <w:rPr>
          <w:b/>
          <w:spacing w:val="19"/>
          <w:sz w:val="24"/>
          <w:szCs w:val="24"/>
        </w:rPr>
        <w:t xml:space="preserve"> </w:t>
      </w:r>
      <w:r>
        <w:rPr>
          <w:b/>
          <w:sz w:val="24"/>
          <w:szCs w:val="24"/>
        </w:rPr>
        <w:t>a</w:t>
      </w:r>
      <w:r>
        <w:rPr>
          <w:b/>
          <w:spacing w:val="1"/>
          <w:sz w:val="24"/>
          <w:szCs w:val="24"/>
        </w:rPr>
        <w:t>n</w:t>
      </w:r>
      <w:r>
        <w:rPr>
          <w:b/>
          <w:sz w:val="24"/>
          <w:szCs w:val="24"/>
        </w:rPr>
        <w:t>d</w:t>
      </w:r>
      <w:r>
        <w:rPr>
          <w:b/>
          <w:spacing w:val="20"/>
          <w:sz w:val="24"/>
          <w:szCs w:val="24"/>
        </w:rPr>
        <w:t xml:space="preserve"> </w:t>
      </w:r>
      <w:r>
        <w:rPr>
          <w:b/>
          <w:spacing w:val="-1"/>
          <w:sz w:val="24"/>
          <w:szCs w:val="24"/>
        </w:rPr>
        <w:t>cre</w:t>
      </w:r>
      <w:r>
        <w:rPr>
          <w:b/>
          <w:sz w:val="24"/>
          <w:szCs w:val="24"/>
        </w:rPr>
        <w:t>a</w:t>
      </w:r>
      <w:r>
        <w:rPr>
          <w:b/>
          <w:spacing w:val="-1"/>
          <w:sz w:val="24"/>
          <w:szCs w:val="24"/>
        </w:rPr>
        <w:t>t</w:t>
      </w:r>
      <w:r>
        <w:rPr>
          <w:b/>
          <w:sz w:val="24"/>
          <w:szCs w:val="24"/>
        </w:rPr>
        <w:t>iv</w:t>
      </w:r>
      <w:r>
        <w:rPr>
          <w:b/>
          <w:spacing w:val="1"/>
          <w:sz w:val="24"/>
          <w:szCs w:val="24"/>
        </w:rPr>
        <w:t>i</w:t>
      </w:r>
      <w:r>
        <w:rPr>
          <w:b/>
          <w:sz w:val="24"/>
          <w:szCs w:val="24"/>
        </w:rPr>
        <w:t>ty</w:t>
      </w:r>
      <w:r>
        <w:rPr>
          <w:b/>
          <w:spacing w:val="18"/>
          <w:sz w:val="24"/>
          <w:szCs w:val="24"/>
        </w:rPr>
        <w:t xml:space="preserve"> </w:t>
      </w:r>
      <w:r>
        <w:rPr>
          <w:b/>
          <w:sz w:val="24"/>
          <w:szCs w:val="24"/>
        </w:rPr>
        <w:t>of</w:t>
      </w:r>
      <w:r>
        <w:rPr>
          <w:b/>
          <w:spacing w:val="20"/>
          <w:sz w:val="24"/>
          <w:szCs w:val="24"/>
        </w:rPr>
        <w:t xml:space="preserve"> </w:t>
      </w:r>
      <w:r>
        <w:rPr>
          <w:b/>
          <w:sz w:val="24"/>
          <w:szCs w:val="24"/>
        </w:rPr>
        <w:t>the</w:t>
      </w:r>
      <w:r>
        <w:rPr>
          <w:b/>
          <w:spacing w:val="18"/>
          <w:sz w:val="24"/>
          <w:szCs w:val="24"/>
        </w:rPr>
        <w:t xml:space="preserve"> </w:t>
      </w:r>
      <w:r>
        <w:rPr>
          <w:b/>
          <w:sz w:val="24"/>
          <w:szCs w:val="24"/>
        </w:rPr>
        <w:t>sta</w:t>
      </w:r>
      <w:r>
        <w:rPr>
          <w:b/>
          <w:spacing w:val="1"/>
          <w:sz w:val="24"/>
          <w:szCs w:val="24"/>
        </w:rPr>
        <w:t>f</w:t>
      </w:r>
      <w:r>
        <w:rPr>
          <w:b/>
          <w:sz w:val="24"/>
          <w:szCs w:val="24"/>
        </w:rPr>
        <w:t>f</w:t>
      </w:r>
      <w:r>
        <w:rPr>
          <w:b/>
          <w:spacing w:val="20"/>
          <w:sz w:val="24"/>
          <w:szCs w:val="24"/>
        </w:rPr>
        <w:t xml:space="preserve"> </w:t>
      </w:r>
      <w:r>
        <w:rPr>
          <w:b/>
          <w:sz w:val="24"/>
          <w:szCs w:val="24"/>
        </w:rPr>
        <w:t>in</w:t>
      </w:r>
      <w:r>
        <w:rPr>
          <w:b/>
          <w:spacing w:val="20"/>
          <w:sz w:val="24"/>
          <w:szCs w:val="24"/>
        </w:rPr>
        <w:t xml:space="preserve"> </w:t>
      </w:r>
      <w:r>
        <w:rPr>
          <w:b/>
          <w:sz w:val="24"/>
          <w:szCs w:val="24"/>
        </w:rPr>
        <w:t>o</w:t>
      </w:r>
      <w:r>
        <w:rPr>
          <w:b/>
          <w:spacing w:val="-1"/>
          <w:sz w:val="24"/>
          <w:szCs w:val="24"/>
        </w:rPr>
        <w:t>r</w:t>
      </w:r>
      <w:r>
        <w:rPr>
          <w:b/>
          <w:spacing w:val="1"/>
          <w:sz w:val="24"/>
          <w:szCs w:val="24"/>
        </w:rPr>
        <w:t>d</w:t>
      </w:r>
      <w:r>
        <w:rPr>
          <w:b/>
          <w:spacing w:val="-1"/>
          <w:sz w:val="24"/>
          <w:szCs w:val="24"/>
        </w:rPr>
        <w:t>e</w:t>
      </w:r>
      <w:r>
        <w:rPr>
          <w:b/>
          <w:sz w:val="24"/>
          <w:szCs w:val="24"/>
        </w:rPr>
        <w:t>r</w:t>
      </w:r>
      <w:r>
        <w:rPr>
          <w:b/>
          <w:spacing w:val="18"/>
          <w:sz w:val="24"/>
          <w:szCs w:val="24"/>
        </w:rPr>
        <w:t xml:space="preserve"> </w:t>
      </w:r>
      <w:r>
        <w:rPr>
          <w:b/>
          <w:spacing w:val="1"/>
          <w:sz w:val="24"/>
          <w:szCs w:val="24"/>
        </w:rPr>
        <w:t>t</w:t>
      </w:r>
      <w:r>
        <w:rPr>
          <w:b/>
          <w:sz w:val="24"/>
          <w:szCs w:val="24"/>
        </w:rPr>
        <w:t>o</w:t>
      </w:r>
      <w:r>
        <w:rPr>
          <w:b/>
          <w:spacing w:val="19"/>
          <w:sz w:val="24"/>
          <w:szCs w:val="24"/>
        </w:rPr>
        <w:t xml:space="preserve"> </w:t>
      </w:r>
      <w:r>
        <w:rPr>
          <w:b/>
          <w:spacing w:val="1"/>
          <w:sz w:val="24"/>
          <w:szCs w:val="24"/>
        </w:rPr>
        <w:t>p</w:t>
      </w:r>
      <w:r>
        <w:rPr>
          <w:b/>
          <w:spacing w:val="-1"/>
          <w:sz w:val="24"/>
          <w:szCs w:val="24"/>
        </w:rPr>
        <w:t>r</w:t>
      </w:r>
      <w:r>
        <w:rPr>
          <w:b/>
          <w:sz w:val="24"/>
          <w:szCs w:val="24"/>
        </w:rPr>
        <w:t>ovi</w:t>
      </w:r>
      <w:r>
        <w:rPr>
          <w:b/>
          <w:spacing w:val="1"/>
          <w:sz w:val="24"/>
          <w:szCs w:val="24"/>
        </w:rPr>
        <w:t>d</w:t>
      </w:r>
      <w:r>
        <w:rPr>
          <w:b/>
          <w:sz w:val="24"/>
          <w:szCs w:val="24"/>
        </w:rPr>
        <w:t>e</w:t>
      </w:r>
      <w:r>
        <w:rPr>
          <w:b/>
          <w:spacing w:val="18"/>
          <w:sz w:val="24"/>
          <w:szCs w:val="24"/>
        </w:rPr>
        <w:t xml:space="preserve"> </w:t>
      </w:r>
      <w:r>
        <w:rPr>
          <w:b/>
          <w:sz w:val="24"/>
          <w:szCs w:val="24"/>
        </w:rPr>
        <w:t>an</w:t>
      </w:r>
    </w:p>
    <w:p w14:paraId="4EADFBD7" w14:textId="77777777" w:rsidR="00EA2836" w:rsidRDefault="00542952">
      <w:pPr>
        <w:spacing w:before="77"/>
        <w:ind w:left="100" w:right="881"/>
        <w:jc w:val="both"/>
        <w:rPr>
          <w:sz w:val="24"/>
          <w:szCs w:val="24"/>
        </w:rPr>
      </w:pPr>
      <w:r>
        <w:rPr>
          <w:b/>
          <w:sz w:val="24"/>
          <w:szCs w:val="24"/>
        </w:rPr>
        <w:lastRenderedPageBreak/>
        <w:t>ov</w:t>
      </w:r>
      <w:r>
        <w:rPr>
          <w:b/>
          <w:spacing w:val="-1"/>
          <w:sz w:val="24"/>
          <w:szCs w:val="24"/>
        </w:rPr>
        <w:t>er</w:t>
      </w:r>
      <w:r>
        <w:rPr>
          <w:b/>
          <w:sz w:val="24"/>
          <w:szCs w:val="24"/>
        </w:rPr>
        <w:t>all</w:t>
      </w:r>
      <w:r>
        <w:rPr>
          <w:b/>
          <w:spacing w:val="2"/>
          <w:sz w:val="24"/>
          <w:szCs w:val="24"/>
        </w:rPr>
        <w:t xml:space="preserve"> </w:t>
      </w:r>
      <w:r>
        <w:rPr>
          <w:b/>
          <w:spacing w:val="-1"/>
          <w:sz w:val="24"/>
          <w:szCs w:val="24"/>
        </w:rPr>
        <w:t>e</w:t>
      </w:r>
      <w:r>
        <w:rPr>
          <w:b/>
          <w:spacing w:val="1"/>
          <w:sz w:val="24"/>
          <w:szCs w:val="24"/>
        </w:rPr>
        <w:t>n</w:t>
      </w:r>
      <w:r>
        <w:rPr>
          <w:b/>
          <w:spacing w:val="-1"/>
          <w:sz w:val="24"/>
          <w:szCs w:val="24"/>
        </w:rPr>
        <w:t>r</w:t>
      </w:r>
      <w:r>
        <w:rPr>
          <w:b/>
          <w:sz w:val="24"/>
          <w:szCs w:val="24"/>
        </w:rPr>
        <w:t>ich</w:t>
      </w:r>
      <w:r>
        <w:rPr>
          <w:b/>
          <w:spacing w:val="1"/>
          <w:sz w:val="24"/>
          <w:szCs w:val="24"/>
        </w:rPr>
        <w:t>in</w:t>
      </w:r>
      <w:r>
        <w:rPr>
          <w:b/>
          <w:sz w:val="24"/>
          <w:szCs w:val="24"/>
        </w:rPr>
        <w:t>g</w:t>
      </w:r>
      <w:r>
        <w:rPr>
          <w:b/>
          <w:spacing w:val="1"/>
          <w:sz w:val="24"/>
          <w:szCs w:val="24"/>
        </w:rPr>
        <w:t xml:space="preserve"> </w:t>
      </w:r>
      <w:r>
        <w:rPr>
          <w:b/>
          <w:spacing w:val="-1"/>
          <w:sz w:val="24"/>
          <w:szCs w:val="24"/>
        </w:rPr>
        <w:t>e</w:t>
      </w:r>
      <w:r>
        <w:rPr>
          <w:b/>
          <w:sz w:val="24"/>
          <w:szCs w:val="24"/>
        </w:rPr>
        <w:t>x</w:t>
      </w:r>
      <w:r>
        <w:rPr>
          <w:b/>
          <w:spacing w:val="1"/>
          <w:sz w:val="24"/>
          <w:szCs w:val="24"/>
        </w:rPr>
        <w:t>p</w:t>
      </w:r>
      <w:r>
        <w:rPr>
          <w:b/>
          <w:spacing w:val="-1"/>
          <w:sz w:val="24"/>
          <w:szCs w:val="24"/>
        </w:rPr>
        <w:t>e</w:t>
      </w:r>
      <w:r>
        <w:rPr>
          <w:b/>
          <w:spacing w:val="1"/>
          <w:sz w:val="24"/>
          <w:szCs w:val="24"/>
        </w:rPr>
        <w:t>r</w:t>
      </w:r>
      <w:r>
        <w:rPr>
          <w:b/>
          <w:sz w:val="24"/>
          <w:szCs w:val="24"/>
        </w:rPr>
        <w:t xml:space="preserve">ience </w:t>
      </w:r>
      <w:r>
        <w:rPr>
          <w:b/>
          <w:spacing w:val="1"/>
          <w:sz w:val="24"/>
          <w:szCs w:val="24"/>
        </w:rPr>
        <w:t>f</w:t>
      </w:r>
      <w:r>
        <w:rPr>
          <w:b/>
          <w:sz w:val="24"/>
          <w:szCs w:val="24"/>
        </w:rPr>
        <w:t xml:space="preserve">or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pacing w:val="1"/>
          <w:sz w:val="24"/>
          <w:szCs w:val="24"/>
        </w:rPr>
        <w:t>n</w:t>
      </w:r>
      <w:r>
        <w:rPr>
          <w:b/>
          <w:sz w:val="24"/>
          <w:szCs w:val="24"/>
        </w:rPr>
        <w:t xml:space="preserve">. </w:t>
      </w:r>
      <w:r>
        <w:rPr>
          <w:b/>
          <w:spacing w:val="15"/>
          <w:sz w:val="24"/>
          <w:szCs w:val="24"/>
        </w:rPr>
        <w:t xml:space="preserve"> </w:t>
      </w:r>
      <w:r>
        <w:rPr>
          <w:b/>
          <w:sz w:val="24"/>
          <w:szCs w:val="24"/>
        </w:rPr>
        <w:t>T</w:t>
      </w:r>
      <w:r>
        <w:rPr>
          <w:b/>
          <w:spacing w:val="1"/>
          <w:sz w:val="24"/>
          <w:szCs w:val="24"/>
        </w:rPr>
        <w:t>h</w:t>
      </w:r>
      <w:r>
        <w:rPr>
          <w:b/>
          <w:spacing w:val="-1"/>
          <w:sz w:val="24"/>
          <w:szCs w:val="24"/>
        </w:rPr>
        <w:t>ere</w:t>
      </w:r>
      <w:r>
        <w:rPr>
          <w:b/>
          <w:spacing w:val="1"/>
          <w:sz w:val="24"/>
          <w:szCs w:val="24"/>
        </w:rPr>
        <w:t>f</w:t>
      </w:r>
      <w:r>
        <w:rPr>
          <w:b/>
          <w:sz w:val="24"/>
          <w:szCs w:val="24"/>
        </w:rPr>
        <w:t>o</w:t>
      </w:r>
      <w:r>
        <w:rPr>
          <w:b/>
          <w:spacing w:val="-1"/>
          <w:sz w:val="24"/>
          <w:szCs w:val="24"/>
        </w:rPr>
        <w:t>re</w:t>
      </w:r>
      <w:r>
        <w:rPr>
          <w:b/>
          <w:sz w:val="24"/>
          <w:szCs w:val="24"/>
        </w:rPr>
        <w:t>,</w:t>
      </w:r>
      <w:r>
        <w:rPr>
          <w:b/>
          <w:spacing w:val="1"/>
          <w:sz w:val="24"/>
          <w:szCs w:val="24"/>
        </w:rPr>
        <w:t xml:space="preserve"> </w:t>
      </w:r>
      <w:r>
        <w:rPr>
          <w:b/>
          <w:sz w:val="24"/>
          <w:szCs w:val="24"/>
        </w:rPr>
        <w:t>lo</w:t>
      </w:r>
      <w:r>
        <w:rPr>
          <w:b/>
          <w:spacing w:val="1"/>
          <w:sz w:val="24"/>
          <w:szCs w:val="24"/>
        </w:rPr>
        <w:t>n</w:t>
      </w:r>
      <w:r>
        <w:rPr>
          <w:b/>
          <w:spacing w:val="6"/>
          <w:sz w:val="24"/>
          <w:szCs w:val="24"/>
        </w:rPr>
        <w:t>g</w:t>
      </w:r>
      <w:r>
        <w:rPr>
          <w:b/>
          <w:spacing w:val="-1"/>
          <w:sz w:val="24"/>
          <w:szCs w:val="24"/>
        </w:rPr>
        <w:t>-r</w:t>
      </w:r>
      <w:r>
        <w:rPr>
          <w:b/>
          <w:sz w:val="24"/>
          <w:szCs w:val="24"/>
        </w:rPr>
        <w:t>a</w:t>
      </w:r>
      <w:r>
        <w:rPr>
          <w:b/>
          <w:spacing w:val="1"/>
          <w:sz w:val="24"/>
          <w:szCs w:val="24"/>
        </w:rPr>
        <w:t>n</w:t>
      </w:r>
      <w:r>
        <w:rPr>
          <w:b/>
          <w:sz w:val="24"/>
          <w:szCs w:val="24"/>
        </w:rPr>
        <w:t xml:space="preserve">ge </w:t>
      </w:r>
      <w:r>
        <w:rPr>
          <w:b/>
          <w:spacing w:val="1"/>
          <w:sz w:val="24"/>
          <w:szCs w:val="24"/>
        </w:rPr>
        <w:t>p</w:t>
      </w:r>
      <w:r>
        <w:rPr>
          <w:b/>
          <w:sz w:val="24"/>
          <w:szCs w:val="24"/>
        </w:rPr>
        <w:t>la</w:t>
      </w:r>
      <w:r>
        <w:rPr>
          <w:b/>
          <w:spacing w:val="1"/>
          <w:sz w:val="24"/>
          <w:szCs w:val="24"/>
        </w:rPr>
        <w:t>n</w:t>
      </w:r>
      <w:r>
        <w:rPr>
          <w:b/>
          <w:sz w:val="24"/>
          <w:szCs w:val="24"/>
        </w:rPr>
        <w:t>s</w:t>
      </w:r>
      <w:r>
        <w:rPr>
          <w:b/>
          <w:spacing w:val="1"/>
          <w:sz w:val="24"/>
          <w:szCs w:val="24"/>
        </w:rPr>
        <w:t xml:space="preserve"> </w:t>
      </w:r>
      <w:r>
        <w:rPr>
          <w:b/>
          <w:spacing w:val="-3"/>
          <w:sz w:val="24"/>
          <w:szCs w:val="24"/>
        </w:rPr>
        <w:t>m</w:t>
      </w:r>
      <w:r>
        <w:rPr>
          <w:b/>
          <w:sz w:val="24"/>
          <w:szCs w:val="24"/>
        </w:rPr>
        <w:t>ay</w:t>
      </w:r>
      <w:r>
        <w:rPr>
          <w:b/>
          <w:spacing w:val="3"/>
          <w:sz w:val="24"/>
          <w:szCs w:val="24"/>
        </w:rPr>
        <w:t xml:space="preserve"> </w:t>
      </w:r>
      <w:r>
        <w:rPr>
          <w:b/>
          <w:spacing w:val="-1"/>
          <w:sz w:val="24"/>
          <w:szCs w:val="24"/>
        </w:rPr>
        <w:t>c</w:t>
      </w:r>
      <w:r>
        <w:rPr>
          <w:b/>
          <w:spacing w:val="1"/>
          <w:sz w:val="24"/>
          <w:szCs w:val="24"/>
        </w:rPr>
        <w:t>h</w:t>
      </w:r>
      <w:r>
        <w:rPr>
          <w:b/>
          <w:sz w:val="24"/>
          <w:szCs w:val="24"/>
        </w:rPr>
        <w:t>a</w:t>
      </w:r>
      <w:r>
        <w:rPr>
          <w:b/>
          <w:spacing w:val="1"/>
          <w:sz w:val="24"/>
          <w:szCs w:val="24"/>
        </w:rPr>
        <w:t>n</w:t>
      </w:r>
      <w:r>
        <w:rPr>
          <w:b/>
          <w:sz w:val="24"/>
          <w:szCs w:val="24"/>
        </w:rPr>
        <w:t>ge on</w:t>
      </w:r>
      <w:r>
        <w:rPr>
          <w:b/>
          <w:spacing w:val="20"/>
          <w:sz w:val="24"/>
          <w:szCs w:val="24"/>
        </w:rPr>
        <w:t xml:space="preserve"> </w:t>
      </w:r>
      <w:r>
        <w:rPr>
          <w:b/>
          <w:sz w:val="24"/>
          <w:szCs w:val="24"/>
        </w:rPr>
        <w:t>o</w:t>
      </w:r>
      <w:r>
        <w:rPr>
          <w:b/>
          <w:spacing w:val="-1"/>
          <w:sz w:val="24"/>
          <w:szCs w:val="24"/>
        </w:rPr>
        <w:t>cc</w:t>
      </w:r>
      <w:r>
        <w:rPr>
          <w:b/>
          <w:sz w:val="24"/>
          <w:szCs w:val="24"/>
        </w:rPr>
        <w:t>asion</w:t>
      </w:r>
      <w:r>
        <w:rPr>
          <w:b/>
          <w:spacing w:val="20"/>
          <w:sz w:val="24"/>
          <w:szCs w:val="24"/>
        </w:rPr>
        <w:t xml:space="preserve"> </w:t>
      </w:r>
      <w:r>
        <w:rPr>
          <w:b/>
          <w:sz w:val="24"/>
          <w:szCs w:val="24"/>
        </w:rPr>
        <w:t>in</w:t>
      </w:r>
      <w:r>
        <w:rPr>
          <w:b/>
          <w:spacing w:val="20"/>
          <w:sz w:val="24"/>
          <w:szCs w:val="24"/>
        </w:rPr>
        <w:t xml:space="preserve"> </w:t>
      </w:r>
      <w:r>
        <w:rPr>
          <w:b/>
          <w:sz w:val="24"/>
          <w:szCs w:val="24"/>
        </w:rPr>
        <w:t>o</w:t>
      </w:r>
      <w:r>
        <w:rPr>
          <w:b/>
          <w:spacing w:val="-1"/>
          <w:sz w:val="24"/>
          <w:szCs w:val="24"/>
        </w:rPr>
        <w:t>r</w:t>
      </w:r>
      <w:r>
        <w:rPr>
          <w:b/>
          <w:spacing w:val="1"/>
          <w:sz w:val="24"/>
          <w:szCs w:val="24"/>
        </w:rPr>
        <w:t>d</w:t>
      </w:r>
      <w:r>
        <w:rPr>
          <w:b/>
          <w:spacing w:val="-1"/>
          <w:sz w:val="24"/>
          <w:szCs w:val="24"/>
        </w:rPr>
        <w:t>e</w:t>
      </w:r>
      <w:r>
        <w:rPr>
          <w:b/>
          <w:sz w:val="24"/>
          <w:szCs w:val="24"/>
        </w:rPr>
        <w:t>r</w:t>
      </w:r>
      <w:r>
        <w:rPr>
          <w:b/>
          <w:spacing w:val="18"/>
          <w:sz w:val="24"/>
          <w:szCs w:val="24"/>
        </w:rPr>
        <w:t xml:space="preserve"> </w:t>
      </w:r>
      <w:r>
        <w:rPr>
          <w:b/>
          <w:sz w:val="24"/>
          <w:szCs w:val="24"/>
        </w:rPr>
        <w:t>to</w:t>
      </w:r>
      <w:r>
        <w:rPr>
          <w:b/>
          <w:spacing w:val="20"/>
          <w:sz w:val="24"/>
          <w:szCs w:val="24"/>
        </w:rPr>
        <w:t xml:space="preserve"> </w:t>
      </w:r>
      <w:r>
        <w:rPr>
          <w:b/>
          <w:sz w:val="24"/>
          <w:szCs w:val="24"/>
        </w:rPr>
        <w:t>a</w:t>
      </w:r>
      <w:r>
        <w:rPr>
          <w:b/>
          <w:spacing w:val="-1"/>
          <w:sz w:val="24"/>
          <w:szCs w:val="24"/>
        </w:rPr>
        <w:t>cc</w:t>
      </w:r>
      <w:r>
        <w:rPr>
          <w:b/>
          <w:spacing w:val="2"/>
          <w:sz w:val="24"/>
          <w:szCs w:val="24"/>
        </w:rPr>
        <w:t>o</w:t>
      </w:r>
      <w:r>
        <w:rPr>
          <w:b/>
          <w:spacing w:val="-1"/>
          <w:sz w:val="24"/>
          <w:szCs w:val="24"/>
        </w:rPr>
        <w:t>mm</w:t>
      </w:r>
      <w:r>
        <w:rPr>
          <w:b/>
          <w:sz w:val="24"/>
          <w:szCs w:val="24"/>
        </w:rPr>
        <w:t>o</w:t>
      </w:r>
      <w:r>
        <w:rPr>
          <w:b/>
          <w:spacing w:val="1"/>
          <w:sz w:val="24"/>
          <w:szCs w:val="24"/>
        </w:rPr>
        <w:t>d</w:t>
      </w:r>
      <w:r>
        <w:rPr>
          <w:b/>
          <w:sz w:val="24"/>
          <w:szCs w:val="24"/>
        </w:rPr>
        <w:t>a</w:t>
      </w:r>
      <w:r>
        <w:rPr>
          <w:b/>
          <w:spacing w:val="-1"/>
          <w:sz w:val="24"/>
          <w:szCs w:val="24"/>
        </w:rPr>
        <w:t>t</w:t>
      </w:r>
      <w:r>
        <w:rPr>
          <w:b/>
          <w:sz w:val="24"/>
          <w:szCs w:val="24"/>
        </w:rPr>
        <w:t>e</w:t>
      </w:r>
      <w:r>
        <w:rPr>
          <w:b/>
          <w:spacing w:val="18"/>
          <w:sz w:val="24"/>
          <w:szCs w:val="24"/>
        </w:rPr>
        <w:t xml:space="preserve"> </w:t>
      </w:r>
      <w:r>
        <w:rPr>
          <w:b/>
          <w:sz w:val="24"/>
          <w:szCs w:val="24"/>
        </w:rPr>
        <w:t>a</w:t>
      </w:r>
      <w:r>
        <w:rPr>
          <w:b/>
          <w:spacing w:val="19"/>
          <w:sz w:val="24"/>
          <w:szCs w:val="24"/>
        </w:rPr>
        <w:t xml:space="preserve"> </w:t>
      </w:r>
      <w:r>
        <w:rPr>
          <w:b/>
          <w:sz w:val="24"/>
          <w:szCs w:val="24"/>
        </w:rPr>
        <w:t>s</w:t>
      </w:r>
      <w:r>
        <w:rPr>
          <w:b/>
          <w:spacing w:val="1"/>
          <w:sz w:val="24"/>
          <w:szCs w:val="24"/>
        </w:rPr>
        <w:t>p</w:t>
      </w:r>
      <w:r>
        <w:rPr>
          <w:b/>
          <w:sz w:val="24"/>
          <w:szCs w:val="24"/>
        </w:rPr>
        <w:t>o</w:t>
      </w:r>
      <w:r>
        <w:rPr>
          <w:b/>
          <w:spacing w:val="1"/>
          <w:sz w:val="24"/>
          <w:szCs w:val="24"/>
        </w:rPr>
        <w:t>n</w:t>
      </w:r>
      <w:r>
        <w:rPr>
          <w:b/>
          <w:sz w:val="24"/>
          <w:szCs w:val="24"/>
        </w:rPr>
        <w:t>tane</w:t>
      </w:r>
      <w:r>
        <w:rPr>
          <w:b/>
          <w:spacing w:val="-1"/>
          <w:sz w:val="24"/>
          <w:szCs w:val="24"/>
        </w:rPr>
        <w:t>o</w:t>
      </w:r>
      <w:r>
        <w:rPr>
          <w:b/>
          <w:spacing w:val="1"/>
          <w:sz w:val="24"/>
          <w:szCs w:val="24"/>
        </w:rPr>
        <w:t>u</w:t>
      </w:r>
      <w:r>
        <w:rPr>
          <w:b/>
          <w:sz w:val="24"/>
          <w:szCs w:val="24"/>
        </w:rPr>
        <w:t>s</w:t>
      </w:r>
      <w:r>
        <w:rPr>
          <w:b/>
          <w:spacing w:val="19"/>
          <w:sz w:val="24"/>
          <w:szCs w:val="24"/>
        </w:rPr>
        <w:t xml:space="preserve"> </w:t>
      </w:r>
      <w:r>
        <w:rPr>
          <w:b/>
          <w:sz w:val="24"/>
          <w:szCs w:val="24"/>
        </w:rPr>
        <w:t>a</w:t>
      </w:r>
      <w:r>
        <w:rPr>
          <w:b/>
          <w:spacing w:val="-1"/>
          <w:sz w:val="24"/>
          <w:szCs w:val="24"/>
        </w:rPr>
        <w:t>c</w:t>
      </w:r>
      <w:r>
        <w:rPr>
          <w:b/>
          <w:sz w:val="24"/>
          <w:szCs w:val="24"/>
        </w:rPr>
        <w:t>tivity,</w:t>
      </w:r>
      <w:r>
        <w:rPr>
          <w:b/>
          <w:spacing w:val="18"/>
          <w:sz w:val="24"/>
          <w:szCs w:val="24"/>
        </w:rPr>
        <w:t xml:space="preserve"> </w:t>
      </w:r>
      <w:r>
        <w:rPr>
          <w:b/>
          <w:sz w:val="24"/>
          <w:szCs w:val="24"/>
        </w:rPr>
        <w:t>s</w:t>
      </w:r>
      <w:r>
        <w:rPr>
          <w:b/>
          <w:spacing w:val="1"/>
          <w:sz w:val="24"/>
          <w:szCs w:val="24"/>
        </w:rPr>
        <w:t>u</w:t>
      </w:r>
      <w:r>
        <w:rPr>
          <w:b/>
          <w:spacing w:val="-1"/>
          <w:sz w:val="24"/>
          <w:szCs w:val="24"/>
        </w:rPr>
        <w:t>c</w:t>
      </w:r>
      <w:r>
        <w:rPr>
          <w:b/>
          <w:sz w:val="24"/>
          <w:szCs w:val="24"/>
        </w:rPr>
        <w:t>h</w:t>
      </w:r>
      <w:r>
        <w:rPr>
          <w:b/>
          <w:spacing w:val="20"/>
          <w:sz w:val="24"/>
          <w:szCs w:val="24"/>
        </w:rPr>
        <w:t xml:space="preserve"> </w:t>
      </w:r>
      <w:r>
        <w:rPr>
          <w:b/>
          <w:sz w:val="24"/>
          <w:szCs w:val="24"/>
        </w:rPr>
        <w:t>as</w:t>
      </w:r>
      <w:r>
        <w:rPr>
          <w:b/>
          <w:spacing w:val="19"/>
          <w:sz w:val="24"/>
          <w:szCs w:val="24"/>
        </w:rPr>
        <w:t xml:space="preserve"> </w:t>
      </w:r>
      <w:r>
        <w:rPr>
          <w:b/>
          <w:sz w:val="24"/>
          <w:szCs w:val="24"/>
        </w:rPr>
        <w:t>goi</w:t>
      </w:r>
      <w:r>
        <w:rPr>
          <w:b/>
          <w:spacing w:val="1"/>
          <w:sz w:val="24"/>
          <w:szCs w:val="24"/>
        </w:rPr>
        <w:t>n</w:t>
      </w:r>
      <w:r>
        <w:rPr>
          <w:b/>
          <w:sz w:val="24"/>
          <w:szCs w:val="24"/>
        </w:rPr>
        <w:t>g</w:t>
      </w:r>
      <w:r>
        <w:rPr>
          <w:b/>
          <w:spacing w:val="19"/>
          <w:sz w:val="24"/>
          <w:szCs w:val="24"/>
        </w:rPr>
        <w:t xml:space="preserve"> </w:t>
      </w:r>
      <w:r>
        <w:rPr>
          <w:b/>
          <w:sz w:val="24"/>
          <w:szCs w:val="24"/>
        </w:rPr>
        <w:t>o</w:t>
      </w:r>
      <w:r>
        <w:rPr>
          <w:b/>
          <w:spacing w:val="1"/>
          <w:sz w:val="24"/>
          <w:szCs w:val="24"/>
        </w:rPr>
        <w:t>u</w:t>
      </w:r>
      <w:r>
        <w:rPr>
          <w:b/>
          <w:sz w:val="24"/>
          <w:szCs w:val="24"/>
        </w:rPr>
        <w:t>tsi</w:t>
      </w:r>
      <w:r>
        <w:rPr>
          <w:b/>
          <w:spacing w:val="1"/>
          <w:sz w:val="24"/>
          <w:szCs w:val="24"/>
        </w:rPr>
        <w:t>d</w:t>
      </w:r>
      <w:r>
        <w:rPr>
          <w:b/>
          <w:sz w:val="24"/>
          <w:szCs w:val="24"/>
        </w:rPr>
        <w:t>e to play in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z w:val="24"/>
          <w:szCs w:val="24"/>
        </w:rPr>
        <w:t>s</w:t>
      </w:r>
      <w:r>
        <w:rPr>
          <w:b/>
          <w:spacing w:val="1"/>
          <w:sz w:val="24"/>
          <w:szCs w:val="24"/>
        </w:rPr>
        <w:t>n</w:t>
      </w:r>
      <w:r>
        <w:rPr>
          <w:b/>
          <w:spacing w:val="-2"/>
          <w:sz w:val="24"/>
          <w:szCs w:val="24"/>
        </w:rPr>
        <w:t>o</w:t>
      </w:r>
      <w:r>
        <w:rPr>
          <w:b/>
          <w:spacing w:val="2"/>
          <w:sz w:val="24"/>
          <w:szCs w:val="24"/>
        </w:rPr>
        <w:t>w</w:t>
      </w:r>
      <w:r>
        <w:rPr>
          <w:b/>
          <w:sz w:val="24"/>
          <w:szCs w:val="24"/>
        </w:rPr>
        <w:t>.</w:t>
      </w:r>
    </w:p>
    <w:p w14:paraId="03A35268" w14:textId="77777777" w:rsidR="00EA2836" w:rsidRDefault="00EA2836">
      <w:pPr>
        <w:spacing w:line="240" w:lineRule="exact"/>
        <w:rPr>
          <w:sz w:val="24"/>
          <w:szCs w:val="24"/>
        </w:rPr>
      </w:pPr>
    </w:p>
    <w:p w14:paraId="2B9D1774" w14:textId="77777777" w:rsidR="00EA2836" w:rsidRDefault="00542952">
      <w:pPr>
        <w:ind w:left="100" w:right="7124"/>
        <w:jc w:val="both"/>
        <w:rPr>
          <w:sz w:val="24"/>
          <w:szCs w:val="24"/>
        </w:rPr>
      </w:pPr>
      <w:r>
        <w:rPr>
          <w:b/>
          <w:sz w:val="24"/>
          <w:szCs w:val="24"/>
        </w:rPr>
        <w:t>B</w:t>
      </w:r>
      <w:r>
        <w:rPr>
          <w:b/>
          <w:spacing w:val="-1"/>
          <w:sz w:val="24"/>
          <w:szCs w:val="24"/>
        </w:rPr>
        <w:t>e</w:t>
      </w:r>
      <w:r>
        <w:rPr>
          <w:b/>
          <w:spacing w:val="1"/>
          <w:sz w:val="24"/>
          <w:szCs w:val="24"/>
        </w:rPr>
        <w:t>f</w:t>
      </w:r>
      <w:r>
        <w:rPr>
          <w:b/>
          <w:sz w:val="24"/>
          <w:szCs w:val="24"/>
        </w:rPr>
        <w:t>o</w:t>
      </w:r>
      <w:r>
        <w:rPr>
          <w:b/>
          <w:spacing w:val="-1"/>
          <w:sz w:val="24"/>
          <w:szCs w:val="24"/>
        </w:rPr>
        <w:t>r</w:t>
      </w:r>
      <w:r>
        <w:rPr>
          <w:b/>
          <w:sz w:val="24"/>
          <w:szCs w:val="24"/>
        </w:rPr>
        <w:t>e</w:t>
      </w:r>
      <w:r>
        <w:rPr>
          <w:b/>
          <w:spacing w:val="-1"/>
          <w:sz w:val="24"/>
          <w:szCs w:val="24"/>
        </w:rPr>
        <w:t xml:space="preserve"> </w:t>
      </w:r>
      <w:r>
        <w:rPr>
          <w:b/>
          <w:spacing w:val="1"/>
          <w:sz w:val="24"/>
          <w:szCs w:val="24"/>
        </w:rPr>
        <w:t>S</w:t>
      </w:r>
      <w:r>
        <w:rPr>
          <w:b/>
          <w:spacing w:val="-1"/>
          <w:sz w:val="24"/>
          <w:szCs w:val="24"/>
        </w:rPr>
        <w:t>c</w:t>
      </w:r>
      <w:r>
        <w:rPr>
          <w:b/>
          <w:spacing w:val="1"/>
          <w:sz w:val="24"/>
          <w:szCs w:val="24"/>
        </w:rPr>
        <w:t>h</w:t>
      </w:r>
      <w:r>
        <w:rPr>
          <w:b/>
          <w:sz w:val="24"/>
          <w:szCs w:val="24"/>
        </w:rPr>
        <w:t>ool 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p>
    <w:p w14:paraId="44999568" w14:textId="77777777" w:rsidR="00EA2836" w:rsidRDefault="00EA2836">
      <w:pPr>
        <w:spacing w:line="240" w:lineRule="exact"/>
        <w:rPr>
          <w:sz w:val="24"/>
          <w:szCs w:val="24"/>
        </w:rPr>
      </w:pPr>
    </w:p>
    <w:p w14:paraId="53058F92" w14:textId="64373039" w:rsidR="00EA2836" w:rsidRDefault="00542952">
      <w:pPr>
        <w:ind w:left="100" w:right="875"/>
        <w:jc w:val="both"/>
        <w:rPr>
          <w:sz w:val="24"/>
          <w:szCs w:val="24"/>
        </w:rPr>
      </w:pPr>
      <w:r>
        <w:rPr>
          <w:b/>
          <w:sz w:val="24"/>
          <w:szCs w:val="24"/>
        </w:rPr>
        <w:t>T</w:t>
      </w:r>
      <w:r>
        <w:rPr>
          <w:b/>
          <w:spacing w:val="1"/>
          <w:sz w:val="24"/>
          <w:szCs w:val="24"/>
        </w:rPr>
        <w:t>h</w:t>
      </w:r>
      <w:r>
        <w:rPr>
          <w:b/>
          <w:sz w:val="24"/>
          <w:szCs w:val="24"/>
        </w:rPr>
        <w:t>e</w:t>
      </w:r>
      <w:r>
        <w:rPr>
          <w:b/>
          <w:spacing w:val="2"/>
          <w:sz w:val="24"/>
          <w:szCs w:val="24"/>
        </w:rPr>
        <w:t xml:space="preserve"> </w:t>
      </w:r>
      <w:r>
        <w:rPr>
          <w:b/>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 at</w:t>
      </w:r>
      <w:r>
        <w:rPr>
          <w:b/>
          <w:spacing w:val="4"/>
          <w:sz w:val="24"/>
          <w:szCs w:val="24"/>
        </w:rPr>
        <w:t xml:space="preserve">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4"/>
          <w:sz w:val="24"/>
          <w:szCs w:val="24"/>
        </w:rPr>
        <w:t xml:space="preserve"> </w:t>
      </w:r>
      <w:r>
        <w:rPr>
          <w:b/>
          <w:spacing w:val="1"/>
          <w:sz w:val="24"/>
          <w:szCs w:val="24"/>
        </w:rPr>
        <w:t>S</w:t>
      </w:r>
      <w:r>
        <w:rPr>
          <w:b/>
          <w:sz w:val="24"/>
          <w:szCs w:val="24"/>
        </w:rPr>
        <w:t>ta</w:t>
      </w:r>
      <w:r>
        <w:rPr>
          <w:b/>
          <w:spacing w:val="-1"/>
          <w:sz w:val="24"/>
          <w:szCs w:val="24"/>
        </w:rPr>
        <w:t>t</w:t>
      </w:r>
      <w:r>
        <w:rPr>
          <w:b/>
          <w:sz w:val="24"/>
          <w:szCs w:val="24"/>
        </w:rPr>
        <w:t>ion</w:t>
      </w:r>
      <w:r>
        <w:rPr>
          <w:b/>
          <w:spacing w:val="4"/>
          <w:sz w:val="24"/>
          <w:szCs w:val="24"/>
        </w:rPr>
        <w:t xml:space="preserve"> </w:t>
      </w:r>
      <w:r>
        <w:rPr>
          <w:b/>
          <w:sz w:val="24"/>
          <w:szCs w:val="24"/>
        </w:rPr>
        <w:t>o</w:t>
      </w:r>
      <w:r>
        <w:rPr>
          <w:b/>
          <w:spacing w:val="1"/>
          <w:sz w:val="24"/>
          <w:szCs w:val="24"/>
        </w:rPr>
        <w:t>p</w:t>
      </w:r>
      <w:r>
        <w:rPr>
          <w:b/>
          <w:spacing w:val="-1"/>
          <w:sz w:val="24"/>
          <w:szCs w:val="24"/>
        </w:rPr>
        <w:t>e</w:t>
      </w:r>
      <w:r>
        <w:rPr>
          <w:b/>
          <w:spacing w:val="1"/>
          <w:sz w:val="24"/>
          <w:szCs w:val="24"/>
        </w:rPr>
        <w:t>n</w:t>
      </w:r>
      <w:r>
        <w:rPr>
          <w:b/>
          <w:sz w:val="24"/>
          <w:szCs w:val="24"/>
        </w:rPr>
        <w:t>s</w:t>
      </w:r>
      <w:r>
        <w:rPr>
          <w:b/>
          <w:spacing w:val="3"/>
          <w:sz w:val="24"/>
          <w:szCs w:val="24"/>
        </w:rPr>
        <w:t xml:space="preserve"> </w:t>
      </w:r>
      <w:r>
        <w:rPr>
          <w:b/>
          <w:sz w:val="24"/>
          <w:szCs w:val="24"/>
        </w:rPr>
        <w:t>at</w:t>
      </w:r>
      <w:r>
        <w:rPr>
          <w:b/>
          <w:spacing w:val="2"/>
          <w:sz w:val="24"/>
          <w:szCs w:val="24"/>
        </w:rPr>
        <w:t xml:space="preserve"> </w:t>
      </w:r>
      <w:r>
        <w:rPr>
          <w:b/>
          <w:sz w:val="24"/>
          <w:szCs w:val="24"/>
        </w:rPr>
        <w:t>7A</w:t>
      </w:r>
      <w:r>
        <w:rPr>
          <w:b/>
          <w:spacing w:val="-1"/>
          <w:sz w:val="24"/>
          <w:szCs w:val="24"/>
        </w:rPr>
        <w:t>M</w:t>
      </w:r>
      <w:r>
        <w:rPr>
          <w:b/>
          <w:sz w:val="24"/>
          <w:szCs w:val="24"/>
        </w:rPr>
        <w:t xml:space="preserve">. </w:t>
      </w:r>
      <w:r>
        <w:rPr>
          <w:b/>
          <w:spacing w:val="22"/>
          <w:sz w:val="24"/>
          <w:szCs w:val="24"/>
        </w:rPr>
        <w:t xml:space="preserve"> </w:t>
      </w:r>
      <w:r>
        <w:rPr>
          <w:b/>
          <w:sz w:val="24"/>
          <w:szCs w:val="24"/>
        </w:rPr>
        <w:t>Ch</w:t>
      </w:r>
      <w:r>
        <w:rPr>
          <w:b/>
          <w:spacing w:val="7"/>
          <w:sz w:val="24"/>
          <w:szCs w:val="24"/>
        </w:rPr>
        <w:t>i</w:t>
      </w:r>
      <w:r>
        <w:rPr>
          <w:b/>
          <w:sz w:val="24"/>
          <w:szCs w:val="24"/>
        </w:rPr>
        <w:t>l</w:t>
      </w:r>
      <w:r>
        <w:rPr>
          <w:b/>
          <w:spacing w:val="1"/>
          <w:sz w:val="24"/>
          <w:szCs w:val="24"/>
        </w:rPr>
        <w:t>d</w:t>
      </w:r>
      <w:r>
        <w:rPr>
          <w:b/>
          <w:spacing w:val="-1"/>
          <w:sz w:val="24"/>
          <w:szCs w:val="24"/>
        </w:rPr>
        <w:t>re</w:t>
      </w:r>
      <w:r>
        <w:rPr>
          <w:b/>
          <w:sz w:val="24"/>
          <w:szCs w:val="24"/>
        </w:rPr>
        <w:t>n</w:t>
      </w:r>
      <w:r>
        <w:rPr>
          <w:b/>
          <w:spacing w:val="4"/>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b</w:t>
      </w:r>
      <w:r>
        <w:rPr>
          <w:b/>
          <w:spacing w:val="-1"/>
          <w:sz w:val="24"/>
          <w:szCs w:val="24"/>
        </w:rPr>
        <w:t>r</w:t>
      </w:r>
      <w:r>
        <w:rPr>
          <w:b/>
          <w:sz w:val="24"/>
          <w:szCs w:val="24"/>
        </w:rPr>
        <w:t>o</w:t>
      </w:r>
      <w:r>
        <w:rPr>
          <w:b/>
          <w:spacing w:val="3"/>
          <w:sz w:val="24"/>
          <w:szCs w:val="24"/>
        </w:rPr>
        <w:t>u</w:t>
      </w:r>
      <w:r>
        <w:rPr>
          <w:b/>
          <w:sz w:val="24"/>
          <w:szCs w:val="24"/>
        </w:rPr>
        <w:t>g</w:t>
      </w:r>
      <w:r>
        <w:rPr>
          <w:b/>
          <w:spacing w:val="1"/>
          <w:sz w:val="24"/>
          <w:szCs w:val="24"/>
        </w:rPr>
        <w:t>h</w:t>
      </w:r>
      <w:r>
        <w:rPr>
          <w:b/>
          <w:sz w:val="24"/>
          <w:szCs w:val="24"/>
        </w:rPr>
        <w:t>t</w:t>
      </w:r>
      <w:r>
        <w:rPr>
          <w:b/>
          <w:spacing w:val="2"/>
          <w:sz w:val="24"/>
          <w:szCs w:val="24"/>
        </w:rPr>
        <w:t xml:space="preserve"> </w:t>
      </w:r>
      <w:r>
        <w:rPr>
          <w:b/>
          <w:sz w:val="24"/>
          <w:szCs w:val="24"/>
        </w:rPr>
        <w:t>to</w:t>
      </w:r>
      <w:r>
        <w:rPr>
          <w:b/>
          <w:spacing w:val="2"/>
          <w:sz w:val="24"/>
          <w:szCs w:val="24"/>
        </w:rPr>
        <w:t xml:space="preserve">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 xml:space="preserve">d </w:t>
      </w:r>
      <w:r>
        <w:rPr>
          <w:b/>
          <w:spacing w:val="1"/>
          <w:sz w:val="24"/>
          <w:szCs w:val="24"/>
        </w:rPr>
        <w:t>S</w:t>
      </w:r>
      <w:r>
        <w:rPr>
          <w:b/>
          <w:sz w:val="24"/>
          <w:szCs w:val="24"/>
        </w:rPr>
        <w:t>ta</w:t>
      </w:r>
      <w:r>
        <w:rPr>
          <w:b/>
          <w:spacing w:val="-1"/>
          <w:sz w:val="24"/>
          <w:szCs w:val="24"/>
        </w:rPr>
        <w:t>t</w:t>
      </w:r>
      <w:r>
        <w:rPr>
          <w:b/>
          <w:sz w:val="24"/>
          <w:szCs w:val="24"/>
        </w:rPr>
        <w:t>ion</w:t>
      </w:r>
      <w:r>
        <w:rPr>
          <w:b/>
          <w:spacing w:val="23"/>
          <w:sz w:val="24"/>
          <w:szCs w:val="24"/>
        </w:rPr>
        <w:t xml:space="preserve"> </w:t>
      </w:r>
      <w:r>
        <w:rPr>
          <w:b/>
          <w:spacing w:val="1"/>
          <w:sz w:val="24"/>
          <w:szCs w:val="24"/>
        </w:rPr>
        <w:t>b</w:t>
      </w:r>
      <w:r>
        <w:rPr>
          <w:b/>
          <w:sz w:val="24"/>
          <w:szCs w:val="24"/>
        </w:rPr>
        <w:t>y</w:t>
      </w:r>
      <w:r>
        <w:rPr>
          <w:b/>
          <w:spacing w:val="22"/>
          <w:sz w:val="24"/>
          <w:szCs w:val="24"/>
        </w:rPr>
        <w:t xml:space="preserve"> </w:t>
      </w:r>
      <w:r>
        <w:rPr>
          <w:b/>
          <w:sz w:val="24"/>
          <w:szCs w:val="24"/>
        </w:rPr>
        <w:t>a</w:t>
      </w:r>
      <w:r>
        <w:rPr>
          <w:b/>
          <w:spacing w:val="20"/>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w:t>
      </w:r>
      <w:r>
        <w:rPr>
          <w:b/>
          <w:spacing w:val="21"/>
          <w:sz w:val="24"/>
          <w:szCs w:val="24"/>
        </w:rPr>
        <w:t xml:space="preserve"> </w:t>
      </w:r>
      <w:r>
        <w:rPr>
          <w:b/>
          <w:sz w:val="24"/>
          <w:szCs w:val="24"/>
        </w:rPr>
        <w:t>or</w:t>
      </w:r>
      <w:r>
        <w:rPr>
          <w:b/>
          <w:spacing w:val="21"/>
          <w:sz w:val="24"/>
          <w:szCs w:val="24"/>
        </w:rPr>
        <w:t xml:space="preserve"> </w:t>
      </w:r>
      <w:r>
        <w:rPr>
          <w:b/>
          <w:sz w:val="24"/>
          <w:szCs w:val="24"/>
        </w:rPr>
        <w:t>o</w:t>
      </w:r>
      <w:r>
        <w:rPr>
          <w:b/>
          <w:spacing w:val="-1"/>
          <w:sz w:val="24"/>
          <w:szCs w:val="24"/>
        </w:rPr>
        <w:t>t</w:t>
      </w:r>
      <w:r>
        <w:rPr>
          <w:b/>
          <w:spacing w:val="1"/>
          <w:sz w:val="24"/>
          <w:szCs w:val="24"/>
        </w:rPr>
        <w:t>h</w:t>
      </w:r>
      <w:r>
        <w:rPr>
          <w:b/>
          <w:spacing w:val="-1"/>
          <w:sz w:val="24"/>
          <w:szCs w:val="24"/>
        </w:rPr>
        <w:t>e</w:t>
      </w:r>
      <w:r>
        <w:rPr>
          <w:b/>
          <w:sz w:val="24"/>
          <w:szCs w:val="24"/>
        </w:rPr>
        <w:t>r</w:t>
      </w:r>
      <w:r>
        <w:rPr>
          <w:b/>
          <w:spacing w:val="21"/>
          <w:sz w:val="24"/>
          <w:szCs w:val="24"/>
        </w:rPr>
        <w:t xml:space="preserve"> </w:t>
      </w:r>
      <w:r>
        <w:rPr>
          <w:b/>
          <w:spacing w:val="1"/>
          <w:sz w:val="24"/>
          <w:szCs w:val="24"/>
        </w:rPr>
        <w:t>d</w:t>
      </w:r>
      <w:r>
        <w:rPr>
          <w:b/>
          <w:spacing w:val="-1"/>
          <w:sz w:val="24"/>
          <w:szCs w:val="24"/>
        </w:rPr>
        <w:t>e</w:t>
      </w:r>
      <w:r>
        <w:rPr>
          <w:b/>
          <w:sz w:val="24"/>
          <w:szCs w:val="24"/>
        </w:rPr>
        <w:t>sig</w:t>
      </w:r>
      <w:r>
        <w:rPr>
          <w:b/>
          <w:spacing w:val="1"/>
          <w:sz w:val="24"/>
          <w:szCs w:val="24"/>
        </w:rPr>
        <w:t>n</w:t>
      </w:r>
      <w:r>
        <w:rPr>
          <w:b/>
          <w:sz w:val="24"/>
          <w:szCs w:val="24"/>
        </w:rPr>
        <w:t>a</w:t>
      </w:r>
      <w:r>
        <w:rPr>
          <w:b/>
          <w:spacing w:val="-1"/>
          <w:sz w:val="24"/>
          <w:szCs w:val="24"/>
        </w:rPr>
        <w:t>te</w:t>
      </w:r>
      <w:r>
        <w:rPr>
          <w:b/>
          <w:sz w:val="24"/>
          <w:szCs w:val="24"/>
        </w:rPr>
        <w:t>d</w:t>
      </w:r>
      <w:r>
        <w:rPr>
          <w:b/>
          <w:spacing w:val="23"/>
          <w:sz w:val="24"/>
          <w:szCs w:val="24"/>
        </w:rPr>
        <w:t xml:space="preserve"> </w:t>
      </w:r>
      <w:r>
        <w:rPr>
          <w:b/>
          <w:sz w:val="24"/>
          <w:szCs w:val="24"/>
        </w:rPr>
        <w:t>a</w:t>
      </w:r>
      <w:r>
        <w:rPr>
          <w:b/>
          <w:spacing w:val="1"/>
          <w:sz w:val="24"/>
          <w:szCs w:val="24"/>
        </w:rPr>
        <w:t>d</w:t>
      </w:r>
      <w:r>
        <w:rPr>
          <w:b/>
          <w:spacing w:val="-1"/>
          <w:sz w:val="24"/>
          <w:szCs w:val="24"/>
        </w:rPr>
        <w:t>u</w:t>
      </w:r>
      <w:r>
        <w:rPr>
          <w:b/>
          <w:spacing w:val="-2"/>
          <w:sz w:val="24"/>
          <w:szCs w:val="24"/>
        </w:rPr>
        <w:t>l</w:t>
      </w:r>
      <w:r>
        <w:rPr>
          <w:b/>
          <w:sz w:val="24"/>
          <w:szCs w:val="24"/>
        </w:rPr>
        <w:t>t.   An</w:t>
      </w:r>
      <w:r>
        <w:rPr>
          <w:b/>
          <w:spacing w:val="23"/>
          <w:sz w:val="24"/>
          <w:szCs w:val="24"/>
        </w:rPr>
        <w:t xml:space="preserve"> </w:t>
      </w:r>
      <w:r>
        <w:rPr>
          <w:b/>
          <w:sz w:val="24"/>
          <w:szCs w:val="24"/>
        </w:rPr>
        <w:t>a</w:t>
      </w:r>
      <w:r>
        <w:rPr>
          <w:b/>
          <w:spacing w:val="-1"/>
          <w:sz w:val="24"/>
          <w:szCs w:val="24"/>
        </w:rPr>
        <w:t>d</w:t>
      </w:r>
      <w:r>
        <w:rPr>
          <w:b/>
          <w:spacing w:val="1"/>
          <w:sz w:val="24"/>
          <w:szCs w:val="24"/>
        </w:rPr>
        <w:t>u</w:t>
      </w:r>
      <w:r>
        <w:rPr>
          <w:b/>
          <w:sz w:val="24"/>
          <w:szCs w:val="24"/>
        </w:rPr>
        <w:t>lt</w:t>
      </w:r>
      <w:r>
        <w:rPr>
          <w:b/>
          <w:spacing w:val="22"/>
          <w:sz w:val="24"/>
          <w:szCs w:val="24"/>
        </w:rPr>
        <w:t xml:space="preserve"> </w:t>
      </w:r>
      <w:r>
        <w:rPr>
          <w:b/>
          <w:spacing w:val="-3"/>
          <w:sz w:val="24"/>
          <w:szCs w:val="24"/>
        </w:rPr>
        <w:t>m</w:t>
      </w:r>
      <w:r>
        <w:rPr>
          <w:b/>
          <w:spacing w:val="1"/>
          <w:sz w:val="24"/>
          <w:szCs w:val="24"/>
        </w:rPr>
        <w:t>u</w:t>
      </w:r>
      <w:r>
        <w:rPr>
          <w:b/>
          <w:sz w:val="24"/>
          <w:szCs w:val="24"/>
        </w:rPr>
        <w:t>st</w:t>
      </w:r>
      <w:r>
        <w:rPr>
          <w:b/>
          <w:spacing w:val="22"/>
          <w:sz w:val="24"/>
          <w:szCs w:val="24"/>
        </w:rPr>
        <w:t xml:space="preserve"> </w:t>
      </w:r>
      <w:r>
        <w:rPr>
          <w:b/>
          <w:spacing w:val="-1"/>
          <w:sz w:val="24"/>
          <w:szCs w:val="24"/>
        </w:rPr>
        <w:t>e</w:t>
      </w:r>
      <w:r>
        <w:rPr>
          <w:b/>
          <w:sz w:val="24"/>
          <w:szCs w:val="24"/>
        </w:rPr>
        <w:t>s</w:t>
      </w:r>
      <w:r>
        <w:rPr>
          <w:b/>
          <w:spacing w:val="-1"/>
          <w:sz w:val="24"/>
          <w:szCs w:val="24"/>
        </w:rPr>
        <w:t>c</w:t>
      </w:r>
      <w:r>
        <w:rPr>
          <w:b/>
          <w:spacing w:val="2"/>
          <w:sz w:val="24"/>
          <w:szCs w:val="24"/>
        </w:rPr>
        <w:t>o</w:t>
      </w:r>
      <w:r>
        <w:rPr>
          <w:b/>
          <w:spacing w:val="-1"/>
          <w:sz w:val="24"/>
          <w:szCs w:val="24"/>
        </w:rPr>
        <w:t>r</w:t>
      </w:r>
      <w:r>
        <w:rPr>
          <w:b/>
          <w:sz w:val="24"/>
          <w:szCs w:val="24"/>
        </w:rPr>
        <w:t>t</w:t>
      </w:r>
      <w:r>
        <w:rPr>
          <w:b/>
          <w:spacing w:val="21"/>
          <w:sz w:val="24"/>
          <w:szCs w:val="24"/>
        </w:rPr>
        <w:t xml:space="preserve"> </w:t>
      </w:r>
      <w:r>
        <w:rPr>
          <w:b/>
          <w:sz w:val="24"/>
          <w:szCs w:val="24"/>
        </w:rPr>
        <w:t>their</w:t>
      </w:r>
      <w:r>
        <w:rPr>
          <w:b/>
          <w:spacing w:val="2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4"/>
          <w:sz w:val="24"/>
          <w:szCs w:val="24"/>
        </w:rPr>
        <w:t xml:space="preserve"> </w:t>
      </w:r>
      <w:r>
        <w:rPr>
          <w:b/>
          <w:sz w:val="24"/>
          <w:szCs w:val="24"/>
        </w:rPr>
        <w:t>to</w:t>
      </w:r>
      <w:r>
        <w:rPr>
          <w:b/>
          <w:spacing w:val="3"/>
          <w:sz w:val="24"/>
          <w:szCs w:val="24"/>
        </w:rPr>
        <w:t xml:space="preserve"> </w:t>
      </w:r>
      <w:r>
        <w:rPr>
          <w:b/>
          <w:sz w:val="24"/>
          <w:szCs w:val="24"/>
        </w:rPr>
        <w:t>o</w:t>
      </w:r>
      <w:r>
        <w:rPr>
          <w:b/>
          <w:spacing w:val="1"/>
          <w:sz w:val="24"/>
          <w:szCs w:val="24"/>
        </w:rPr>
        <w:t>u</w:t>
      </w:r>
      <w:r>
        <w:rPr>
          <w:b/>
          <w:sz w:val="24"/>
          <w:szCs w:val="24"/>
        </w:rPr>
        <w:t>r</w:t>
      </w:r>
      <w:r>
        <w:rPr>
          <w:b/>
          <w:spacing w:val="3"/>
          <w:sz w:val="24"/>
          <w:szCs w:val="24"/>
        </w:rPr>
        <w:t xml:space="preserve"> </w:t>
      </w:r>
      <w:r>
        <w:rPr>
          <w:b/>
          <w:spacing w:val="-1"/>
          <w:sz w:val="24"/>
          <w:szCs w:val="24"/>
        </w:rPr>
        <w:t>r</w:t>
      </w:r>
      <w:r>
        <w:rPr>
          <w:b/>
          <w:sz w:val="24"/>
          <w:szCs w:val="24"/>
        </w:rPr>
        <w:t xml:space="preserve">oom </w:t>
      </w:r>
      <w:r>
        <w:rPr>
          <w:b/>
          <w:spacing w:val="2"/>
          <w:sz w:val="24"/>
          <w:szCs w:val="24"/>
        </w:rPr>
        <w:t>2</w:t>
      </w:r>
      <w:r>
        <w:rPr>
          <w:b/>
          <w:sz w:val="24"/>
          <w:szCs w:val="24"/>
        </w:rPr>
        <w:t xml:space="preserve">01. </w:t>
      </w:r>
      <w:r>
        <w:rPr>
          <w:b/>
          <w:spacing w:val="24"/>
          <w:sz w:val="24"/>
          <w:szCs w:val="24"/>
        </w:rPr>
        <w:t xml:space="preserve"> </w:t>
      </w:r>
      <w:r>
        <w:rPr>
          <w:b/>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d</w:t>
      </w:r>
      <w:r>
        <w:rPr>
          <w:b/>
          <w:spacing w:val="-1"/>
          <w:sz w:val="24"/>
          <w:szCs w:val="24"/>
        </w:rPr>
        <w:t>e</w:t>
      </w:r>
      <w:r>
        <w:rPr>
          <w:b/>
          <w:sz w:val="24"/>
          <w:szCs w:val="24"/>
        </w:rPr>
        <w:t>si</w:t>
      </w:r>
      <w:r>
        <w:rPr>
          <w:b/>
          <w:spacing w:val="-2"/>
          <w:sz w:val="24"/>
          <w:szCs w:val="24"/>
        </w:rPr>
        <w:t>g</w:t>
      </w:r>
      <w:r>
        <w:rPr>
          <w:b/>
          <w:spacing w:val="1"/>
          <w:sz w:val="24"/>
          <w:szCs w:val="24"/>
        </w:rPr>
        <w:t>n</w:t>
      </w:r>
      <w:r>
        <w:rPr>
          <w:b/>
          <w:sz w:val="24"/>
          <w:szCs w:val="24"/>
        </w:rPr>
        <w:t>a</w:t>
      </w:r>
      <w:r>
        <w:rPr>
          <w:b/>
          <w:spacing w:val="-1"/>
          <w:sz w:val="24"/>
          <w:szCs w:val="24"/>
        </w:rPr>
        <w:t>te</w:t>
      </w:r>
      <w:r>
        <w:rPr>
          <w:b/>
          <w:sz w:val="24"/>
          <w:szCs w:val="24"/>
        </w:rPr>
        <w:t>d</w:t>
      </w:r>
      <w:r>
        <w:rPr>
          <w:b/>
          <w:spacing w:val="4"/>
          <w:sz w:val="24"/>
          <w:szCs w:val="24"/>
        </w:rPr>
        <w:t xml:space="preserve"> </w:t>
      </w:r>
      <w:r>
        <w:rPr>
          <w:b/>
          <w:sz w:val="24"/>
          <w:szCs w:val="24"/>
        </w:rPr>
        <w:t>a</w:t>
      </w:r>
      <w:r>
        <w:rPr>
          <w:b/>
          <w:spacing w:val="-1"/>
          <w:sz w:val="24"/>
          <w:szCs w:val="24"/>
        </w:rPr>
        <w:t>d</w:t>
      </w:r>
      <w:r>
        <w:rPr>
          <w:b/>
          <w:spacing w:val="1"/>
          <w:sz w:val="24"/>
          <w:szCs w:val="24"/>
        </w:rPr>
        <w:t>u</w:t>
      </w:r>
      <w:r>
        <w:rPr>
          <w:b/>
          <w:sz w:val="24"/>
          <w:szCs w:val="24"/>
        </w:rPr>
        <w:t>lt</w:t>
      </w:r>
      <w:r>
        <w:rPr>
          <w:b/>
          <w:spacing w:val="3"/>
          <w:sz w:val="24"/>
          <w:szCs w:val="24"/>
        </w:rPr>
        <w:t xml:space="preserve"> </w:t>
      </w:r>
      <w:r>
        <w:rPr>
          <w:b/>
          <w:sz w:val="24"/>
          <w:szCs w:val="24"/>
        </w:rPr>
        <w:t>will</w:t>
      </w:r>
      <w:r>
        <w:rPr>
          <w:b/>
          <w:spacing w:val="4"/>
          <w:sz w:val="24"/>
          <w:szCs w:val="24"/>
        </w:rPr>
        <w:t xml:space="preserve"> </w:t>
      </w:r>
      <w:r>
        <w:rPr>
          <w:b/>
          <w:sz w:val="24"/>
          <w:szCs w:val="24"/>
        </w:rPr>
        <w:t>si</w:t>
      </w:r>
      <w:r>
        <w:rPr>
          <w:b/>
          <w:spacing w:val="-2"/>
          <w:sz w:val="24"/>
          <w:szCs w:val="24"/>
        </w:rPr>
        <w:t>g</w:t>
      </w:r>
      <w:r>
        <w:rPr>
          <w:b/>
          <w:sz w:val="24"/>
          <w:szCs w:val="24"/>
        </w:rPr>
        <w:t>n</w:t>
      </w:r>
      <w:r>
        <w:rPr>
          <w:b/>
          <w:spacing w:val="4"/>
          <w:sz w:val="24"/>
          <w:szCs w:val="24"/>
        </w:rPr>
        <w:t xml:space="preserve"> </w:t>
      </w:r>
      <w:r>
        <w:rPr>
          <w:b/>
          <w:spacing w:val="-2"/>
          <w:sz w:val="24"/>
          <w:szCs w:val="24"/>
        </w:rPr>
        <w:t>i</w:t>
      </w:r>
      <w:r>
        <w:rPr>
          <w:b/>
          <w:sz w:val="24"/>
          <w:szCs w:val="24"/>
        </w:rPr>
        <w:t>n</w:t>
      </w:r>
      <w:r>
        <w:rPr>
          <w:b/>
          <w:spacing w:val="4"/>
          <w:sz w:val="24"/>
          <w:szCs w:val="24"/>
        </w:rPr>
        <w:t xml:space="preserve"> </w:t>
      </w:r>
      <w:r>
        <w:rPr>
          <w:b/>
          <w:sz w:val="24"/>
          <w:szCs w:val="24"/>
        </w:rPr>
        <w:t>the</w:t>
      </w:r>
      <w:r>
        <w:rPr>
          <w:b/>
          <w:spacing w:val="3"/>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4"/>
          <w:sz w:val="24"/>
          <w:szCs w:val="24"/>
        </w:rPr>
        <w:t xml:space="preserve"> </w:t>
      </w:r>
      <w:r>
        <w:rPr>
          <w:b/>
          <w:sz w:val="24"/>
          <w:szCs w:val="24"/>
        </w:rPr>
        <w:t>in</w:t>
      </w:r>
      <w:r>
        <w:rPr>
          <w:b/>
          <w:spacing w:val="5"/>
          <w:sz w:val="24"/>
          <w:szCs w:val="24"/>
        </w:rPr>
        <w:t xml:space="preserve"> </w:t>
      </w:r>
      <w:r>
        <w:rPr>
          <w:b/>
          <w:spacing w:val="-3"/>
          <w:sz w:val="24"/>
          <w:szCs w:val="24"/>
        </w:rPr>
        <w:t>t</w:t>
      </w:r>
      <w:r>
        <w:rPr>
          <w:b/>
          <w:spacing w:val="1"/>
          <w:sz w:val="24"/>
          <w:szCs w:val="24"/>
        </w:rPr>
        <w:t>h</w:t>
      </w:r>
      <w:r>
        <w:rPr>
          <w:b/>
          <w:sz w:val="24"/>
          <w:szCs w:val="24"/>
        </w:rPr>
        <w:t>e</w:t>
      </w:r>
      <w:r>
        <w:rPr>
          <w:b/>
          <w:spacing w:val="3"/>
          <w:sz w:val="24"/>
          <w:szCs w:val="24"/>
        </w:rPr>
        <w:t xml:space="preserve"> </w:t>
      </w:r>
      <w:r>
        <w:rPr>
          <w:b/>
          <w:sz w:val="24"/>
          <w:szCs w:val="24"/>
        </w:rPr>
        <w:t>B</w:t>
      </w:r>
      <w:r>
        <w:rPr>
          <w:b/>
          <w:spacing w:val="-1"/>
          <w:sz w:val="24"/>
          <w:szCs w:val="24"/>
        </w:rPr>
        <w:t>e</w:t>
      </w:r>
      <w:r>
        <w:rPr>
          <w:b/>
          <w:spacing w:val="1"/>
          <w:sz w:val="24"/>
          <w:szCs w:val="24"/>
        </w:rPr>
        <w:t>f</w:t>
      </w:r>
      <w:r>
        <w:rPr>
          <w:b/>
          <w:sz w:val="24"/>
          <w:szCs w:val="24"/>
        </w:rPr>
        <w:t>o</w:t>
      </w:r>
      <w:r>
        <w:rPr>
          <w:b/>
          <w:spacing w:val="-1"/>
          <w:sz w:val="24"/>
          <w:szCs w:val="24"/>
        </w:rPr>
        <w:t>r</w:t>
      </w:r>
      <w:r>
        <w:rPr>
          <w:b/>
          <w:sz w:val="24"/>
          <w:szCs w:val="24"/>
        </w:rPr>
        <w:t xml:space="preserve">e </w:t>
      </w:r>
      <w:r>
        <w:rPr>
          <w:b/>
          <w:spacing w:val="1"/>
          <w:sz w:val="24"/>
          <w:szCs w:val="24"/>
        </w:rPr>
        <w:t>S</w:t>
      </w:r>
      <w:r>
        <w:rPr>
          <w:b/>
          <w:spacing w:val="-1"/>
          <w:sz w:val="24"/>
          <w:szCs w:val="24"/>
        </w:rPr>
        <w:t>c</w:t>
      </w:r>
      <w:r>
        <w:rPr>
          <w:b/>
          <w:spacing w:val="1"/>
          <w:sz w:val="24"/>
          <w:szCs w:val="24"/>
        </w:rPr>
        <w:t>h</w:t>
      </w:r>
      <w:r>
        <w:rPr>
          <w:b/>
          <w:sz w:val="24"/>
          <w:szCs w:val="24"/>
        </w:rPr>
        <w:t>ool</w:t>
      </w:r>
      <w:r>
        <w:rPr>
          <w:b/>
          <w:spacing w:val="4"/>
          <w:sz w:val="24"/>
          <w:szCs w:val="24"/>
        </w:rPr>
        <w:t xml:space="preserve"> </w:t>
      </w:r>
      <w:r>
        <w:rPr>
          <w:b/>
          <w:sz w:val="24"/>
          <w:szCs w:val="24"/>
        </w:rPr>
        <w:t>A</w:t>
      </w:r>
      <w:r>
        <w:rPr>
          <w:b/>
          <w:spacing w:val="-1"/>
          <w:sz w:val="24"/>
          <w:szCs w:val="24"/>
        </w:rPr>
        <w:t>rr</w:t>
      </w:r>
      <w:r>
        <w:rPr>
          <w:b/>
          <w:sz w:val="24"/>
          <w:szCs w:val="24"/>
        </w:rPr>
        <w:t>ival</w:t>
      </w:r>
      <w:r>
        <w:rPr>
          <w:b/>
          <w:spacing w:val="4"/>
          <w:sz w:val="24"/>
          <w:szCs w:val="24"/>
        </w:rPr>
        <w:t xml:space="preserve"> </w:t>
      </w:r>
      <w:r>
        <w:rPr>
          <w:b/>
          <w:sz w:val="24"/>
          <w:szCs w:val="24"/>
        </w:rPr>
        <w:t>Log</w:t>
      </w:r>
      <w:r>
        <w:rPr>
          <w:b/>
          <w:spacing w:val="1"/>
          <w:sz w:val="24"/>
          <w:szCs w:val="24"/>
        </w:rPr>
        <w:t xml:space="preserve"> b</w:t>
      </w:r>
      <w:r>
        <w:rPr>
          <w:b/>
          <w:sz w:val="24"/>
          <w:szCs w:val="24"/>
        </w:rPr>
        <w:t>o</w:t>
      </w:r>
      <w:r>
        <w:rPr>
          <w:b/>
          <w:spacing w:val="-2"/>
          <w:sz w:val="24"/>
          <w:szCs w:val="24"/>
        </w:rPr>
        <w:t>o</w:t>
      </w:r>
      <w:r>
        <w:rPr>
          <w:b/>
          <w:spacing w:val="1"/>
          <w:sz w:val="24"/>
          <w:szCs w:val="24"/>
        </w:rPr>
        <w:t>k</w:t>
      </w:r>
      <w:r>
        <w:rPr>
          <w:b/>
          <w:sz w:val="24"/>
          <w:szCs w:val="24"/>
        </w:rPr>
        <w:t>.</w:t>
      </w:r>
      <w:r>
        <w:rPr>
          <w:b/>
          <w:spacing w:val="3"/>
          <w:sz w:val="24"/>
          <w:szCs w:val="24"/>
        </w:rPr>
        <w:t xml:space="preserve"> </w:t>
      </w:r>
      <w:r>
        <w:rPr>
          <w:b/>
          <w:spacing w:val="-2"/>
          <w:sz w:val="24"/>
          <w:szCs w:val="24"/>
        </w:rPr>
        <w:t>T</w:t>
      </w:r>
      <w:r>
        <w:rPr>
          <w:b/>
          <w:spacing w:val="1"/>
          <w:sz w:val="24"/>
          <w:szCs w:val="24"/>
        </w:rPr>
        <w:t>h</w:t>
      </w:r>
      <w:r>
        <w:rPr>
          <w:b/>
          <w:sz w:val="24"/>
          <w:szCs w:val="24"/>
        </w:rPr>
        <w:t>e</w:t>
      </w:r>
      <w:r>
        <w:rPr>
          <w:b/>
          <w:spacing w:val="2"/>
          <w:sz w:val="24"/>
          <w:szCs w:val="24"/>
        </w:rPr>
        <w:t xml:space="preserve"> </w:t>
      </w:r>
      <w:r>
        <w:rPr>
          <w:b/>
          <w:sz w:val="24"/>
          <w:szCs w:val="24"/>
        </w:rPr>
        <w:t>log</w:t>
      </w:r>
      <w:r>
        <w:rPr>
          <w:b/>
          <w:spacing w:val="1"/>
          <w:sz w:val="24"/>
          <w:szCs w:val="24"/>
        </w:rPr>
        <w:t xml:space="preserve"> </w:t>
      </w:r>
      <w:r>
        <w:rPr>
          <w:b/>
          <w:spacing w:val="2"/>
          <w:sz w:val="24"/>
          <w:szCs w:val="24"/>
        </w:rPr>
        <w:t>w</w:t>
      </w:r>
      <w:r>
        <w:rPr>
          <w:b/>
          <w:spacing w:val="-2"/>
          <w:sz w:val="24"/>
          <w:szCs w:val="24"/>
        </w:rPr>
        <w:t>i</w:t>
      </w:r>
      <w:r>
        <w:rPr>
          <w:b/>
          <w:sz w:val="24"/>
          <w:szCs w:val="24"/>
        </w:rPr>
        <w:t>ll</w:t>
      </w:r>
      <w:r>
        <w:rPr>
          <w:b/>
          <w:spacing w:val="4"/>
          <w:sz w:val="24"/>
          <w:szCs w:val="24"/>
        </w:rPr>
        <w:t xml:space="preserve"> </w:t>
      </w:r>
      <w:r>
        <w:rPr>
          <w:b/>
          <w:spacing w:val="-2"/>
          <w:sz w:val="24"/>
          <w:szCs w:val="24"/>
        </w:rPr>
        <w:t>i</w:t>
      </w:r>
      <w:r>
        <w:rPr>
          <w:b/>
          <w:spacing w:val="1"/>
          <w:sz w:val="24"/>
          <w:szCs w:val="24"/>
        </w:rPr>
        <w:t>n</w:t>
      </w:r>
      <w:r>
        <w:rPr>
          <w:b/>
          <w:spacing w:val="-1"/>
          <w:sz w:val="24"/>
          <w:szCs w:val="24"/>
        </w:rPr>
        <w:t>c</w:t>
      </w:r>
      <w:r>
        <w:rPr>
          <w:b/>
          <w:sz w:val="24"/>
          <w:szCs w:val="24"/>
        </w:rPr>
        <w:t>l</w:t>
      </w:r>
      <w:r>
        <w:rPr>
          <w:b/>
          <w:spacing w:val="1"/>
          <w:sz w:val="24"/>
          <w:szCs w:val="24"/>
        </w:rPr>
        <w:t>ud</w:t>
      </w:r>
      <w:r>
        <w:rPr>
          <w:b/>
          <w:sz w:val="24"/>
          <w:szCs w:val="24"/>
        </w:rPr>
        <w:t>e the</w:t>
      </w:r>
      <w:r>
        <w:rPr>
          <w:b/>
          <w:spacing w:val="3"/>
          <w:sz w:val="24"/>
          <w:szCs w:val="24"/>
        </w:rPr>
        <w:t xml:space="preserve"> </w:t>
      </w:r>
      <w:r>
        <w:rPr>
          <w:b/>
          <w:spacing w:val="1"/>
          <w:sz w:val="24"/>
          <w:szCs w:val="24"/>
        </w:rPr>
        <w:t>d</w:t>
      </w:r>
      <w:r>
        <w:rPr>
          <w:b/>
          <w:sz w:val="24"/>
          <w:szCs w:val="24"/>
        </w:rPr>
        <w:t>a</w:t>
      </w:r>
      <w:r>
        <w:rPr>
          <w:b/>
          <w:spacing w:val="-1"/>
          <w:sz w:val="24"/>
          <w:szCs w:val="24"/>
        </w:rPr>
        <w:t>te</w:t>
      </w:r>
      <w:r>
        <w:rPr>
          <w:b/>
          <w:sz w:val="24"/>
          <w:szCs w:val="24"/>
        </w:rPr>
        <w:t>,</w:t>
      </w:r>
      <w:r>
        <w:rPr>
          <w:b/>
          <w:spacing w:val="3"/>
          <w:sz w:val="24"/>
          <w:szCs w:val="24"/>
        </w:rPr>
        <w:t xml:space="preserve"> </w:t>
      </w:r>
      <w:r>
        <w:rPr>
          <w:b/>
          <w:sz w:val="24"/>
          <w:szCs w:val="24"/>
        </w:rPr>
        <w:t>the</w:t>
      </w:r>
      <w:r>
        <w:rPr>
          <w:b/>
          <w:spacing w:val="9"/>
          <w:sz w:val="24"/>
          <w:szCs w:val="24"/>
        </w:rPr>
        <w:t xml:space="preserve"> </w:t>
      </w:r>
      <w:r>
        <w:rPr>
          <w:b/>
          <w:sz w:val="24"/>
          <w:szCs w:val="24"/>
        </w:rPr>
        <w:t>ti</w:t>
      </w:r>
      <w:r>
        <w:rPr>
          <w:b/>
          <w:spacing w:val="-3"/>
          <w:sz w:val="24"/>
          <w:szCs w:val="24"/>
        </w:rPr>
        <w:t>m</w:t>
      </w:r>
      <w:r>
        <w:rPr>
          <w:b/>
          <w:spacing w:val="-1"/>
          <w:sz w:val="24"/>
          <w:szCs w:val="24"/>
        </w:rPr>
        <w:t>e</w:t>
      </w:r>
      <w:r>
        <w:rPr>
          <w:b/>
          <w:sz w:val="24"/>
          <w:szCs w:val="24"/>
        </w:rPr>
        <w:t>,</w:t>
      </w:r>
      <w:r>
        <w:rPr>
          <w:b/>
          <w:spacing w:val="3"/>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’s</w:t>
      </w:r>
      <w:r>
        <w:rPr>
          <w:b/>
          <w:spacing w:val="3"/>
          <w:sz w:val="24"/>
          <w:szCs w:val="24"/>
        </w:rPr>
        <w:t xml:space="preserve"> </w:t>
      </w:r>
      <w:r>
        <w:rPr>
          <w:b/>
          <w:spacing w:val="1"/>
          <w:sz w:val="24"/>
          <w:szCs w:val="24"/>
        </w:rPr>
        <w:t>n</w:t>
      </w:r>
      <w:r>
        <w:rPr>
          <w:b/>
          <w:sz w:val="24"/>
          <w:szCs w:val="24"/>
        </w:rPr>
        <w:t>a</w:t>
      </w:r>
      <w:r>
        <w:rPr>
          <w:b/>
          <w:spacing w:val="-3"/>
          <w:sz w:val="24"/>
          <w:szCs w:val="24"/>
        </w:rPr>
        <w:t>m</w:t>
      </w:r>
      <w:r>
        <w:rPr>
          <w:b/>
          <w:sz w:val="24"/>
          <w:szCs w:val="24"/>
        </w:rPr>
        <w:t>e</w:t>
      </w:r>
      <w:r>
        <w:rPr>
          <w:b/>
          <w:spacing w:val="2"/>
          <w:sz w:val="24"/>
          <w:szCs w:val="24"/>
        </w:rPr>
        <w:t xml:space="preserve"> </w:t>
      </w:r>
      <w:r>
        <w:rPr>
          <w:b/>
          <w:sz w:val="24"/>
          <w:szCs w:val="24"/>
        </w:rPr>
        <w:t>a</w:t>
      </w:r>
      <w:r>
        <w:rPr>
          <w:b/>
          <w:spacing w:val="1"/>
          <w:sz w:val="24"/>
          <w:szCs w:val="24"/>
        </w:rPr>
        <w:t>n</w:t>
      </w:r>
      <w:r>
        <w:rPr>
          <w:b/>
          <w:sz w:val="24"/>
          <w:szCs w:val="24"/>
        </w:rPr>
        <w:t>d sig</w:t>
      </w:r>
      <w:r>
        <w:rPr>
          <w:b/>
          <w:spacing w:val="1"/>
          <w:sz w:val="24"/>
          <w:szCs w:val="24"/>
        </w:rPr>
        <w:t>n</w:t>
      </w:r>
      <w:r>
        <w:rPr>
          <w:b/>
          <w:sz w:val="24"/>
          <w:szCs w:val="24"/>
        </w:rPr>
        <w:t>a</w:t>
      </w:r>
      <w:r>
        <w:rPr>
          <w:b/>
          <w:spacing w:val="-1"/>
          <w:sz w:val="24"/>
          <w:szCs w:val="24"/>
        </w:rPr>
        <w:t>t</w:t>
      </w:r>
      <w:r>
        <w:rPr>
          <w:b/>
          <w:spacing w:val="1"/>
          <w:sz w:val="24"/>
          <w:szCs w:val="24"/>
        </w:rPr>
        <w:t>u</w:t>
      </w:r>
      <w:r>
        <w:rPr>
          <w:b/>
          <w:spacing w:val="-1"/>
          <w:sz w:val="24"/>
          <w:szCs w:val="24"/>
        </w:rPr>
        <w:t>r</w:t>
      </w:r>
      <w:r>
        <w:rPr>
          <w:b/>
          <w:sz w:val="24"/>
          <w:szCs w:val="24"/>
        </w:rPr>
        <w:t>e of</w:t>
      </w:r>
      <w:r>
        <w:rPr>
          <w:b/>
          <w:spacing w:val="3"/>
          <w:sz w:val="24"/>
          <w:szCs w:val="24"/>
        </w:rPr>
        <w:t xml:space="preserve"> </w:t>
      </w:r>
      <w:r>
        <w:rPr>
          <w:b/>
          <w:spacing w:val="1"/>
          <w:sz w:val="24"/>
          <w:szCs w:val="24"/>
        </w:rPr>
        <w:t>d</w:t>
      </w:r>
      <w:r>
        <w:rPr>
          <w:b/>
          <w:spacing w:val="-1"/>
          <w:sz w:val="24"/>
          <w:szCs w:val="24"/>
        </w:rPr>
        <w:t>e</w:t>
      </w:r>
      <w:r>
        <w:rPr>
          <w:b/>
          <w:sz w:val="24"/>
          <w:szCs w:val="24"/>
        </w:rPr>
        <w:t>sig</w:t>
      </w:r>
      <w:r>
        <w:rPr>
          <w:b/>
          <w:spacing w:val="1"/>
          <w:sz w:val="24"/>
          <w:szCs w:val="24"/>
        </w:rPr>
        <w:t>n</w:t>
      </w:r>
      <w:r>
        <w:rPr>
          <w:b/>
          <w:sz w:val="24"/>
          <w:szCs w:val="24"/>
        </w:rPr>
        <w:t>a</w:t>
      </w:r>
      <w:r>
        <w:rPr>
          <w:b/>
          <w:spacing w:val="-1"/>
          <w:sz w:val="24"/>
          <w:szCs w:val="24"/>
        </w:rPr>
        <w:t>te</w:t>
      </w:r>
      <w:r>
        <w:rPr>
          <w:b/>
          <w:sz w:val="24"/>
          <w:szCs w:val="24"/>
        </w:rPr>
        <w:t>d</w:t>
      </w:r>
      <w:r>
        <w:rPr>
          <w:b/>
          <w:spacing w:val="2"/>
          <w:sz w:val="24"/>
          <w:szCs w:val="24"/>
        </w:rPr>
        <w:t xml:space="preserve"> </w:t>
      </w:r>
      <w:r>
        <w:rPr>
          <w:b/>
          <w:sz w:val="24"/>
          <w:szCs w:val="24"/>
        </w:rPr>
        <w:t>a</w:t>
      </w:r>
      <w:r>
        <w:rPr>
          <w:b/>
          <w:spacing w:val="1"/>
          <w:sz w:val="24"/>
          <w:szCs w:val="24"/>
        </w:rPr>
        <w:t>du</w:t>
      </w:r>
      <w:r>
        <w:rPr>
          <w:b/>
          <w:sz w:val="24"/>
          <w:szCs w:val="24"/>
        </w:rPr>
        <w:t>l</w:t>
      </w:r>
      <w:r>
        <w:rPr>
          <w:b/>
          <w:spacing w:val="3"/>
          <w:sz w:val="24"/>
          <w:szCs w:val="24"/>
        </w:rPr>
        <w:t>t</w:t>
      </w:r>
      <w:r>
        <w:rPr>
          <w:b/>
          <w:sz w:val="24"/>
          <w:szCs w:val="24"/>
        </w:rPr>
        <w:t xml:space="preserve">. </w:t>
      </w:r>
      <w:r>
        <w:rPr>
          <w:b/>
          <w:spacing w:val="28"/>
          <w:sz w:val="24"/>
          <w:szCs w:val="24"/>
        </w:rPr>
        <w:t xml:space="preserve"> </w:t>
      </w:r>
      <w:r>
        <w:rPr>
          <w:b/>
          <w:sz w:val="24"/>
          <w:szCs w:val="24"/>
        </w:rPr>
        <w:t>Duri</w:t>
      </w:r>
      <w:r>
        <w:rPr>
          <w:b/>
          <w:spacing w:val="1"/>
          <w:sz w:val="24"/>
          <w:szCs w:val="24"/>
        </w:rPr>
        <w:t>n</w:t>
      </w:r>
      <w:r>
        <w:rPr>
          <w:b/>
          <w:sz w:val="24"/>
          <w:szCs w:val="24"/>
        </w:rPr>
        <w:t>g</w:t>
      </w:r>
      <w:r>
        <w:rPr>
          <w:b/>
          <w:spacing w:val="4"/>
          <w:sz w:val="24"/>
          <w:szCs w:val="24"/>
        </w:rPr>
        <w:t xml:space="preserve"> </w:t>
      </w:r>
      <w:r>
        <w:rPr>
          <w:b/>
          <w:spacing w:val="-3"/>
          <w:sz w:val="24"/>
          <w:szCs w:val="24"/>
        </w:rPr>
        <w:t>m</w:t>
      </w:r>
      <w:r>
        <w:rPr>
          <w:b/>
          <w:sz w:val="24"/>
          <w:szCs w:val="24"/>
        </w:rPr>
        <w:t>o</w:t>
      </w:r>
      <w:r>
        <w:rPr>
          <w:b/>
          <w:spacing w:val="-1"/>
          <w:sz w:val="24"/>
          <w:szCs w:val="24"/>
        </w:rPr>
        <w:t>r</w:t>
      </w:r>
      <w:r>
        <w:rPr>
          <w:b/>
          <w:spacing w:val="1"/>
          <w:sz w:val="24"/>
          <w:szCs w:val="24"/>
        </w:rPr>
        <w:t>n</w:t>
      </w:r>
      <w:r>
        <w:rPr>
          <w:b/>
          <w:sz w:val="24"/>
          <w:szCs w:val="24"/>
        </w:rPr>
        <w:t>i</w:t>
      </w:r>
      <w:r>
        <w:rPr>
          <w:b/>
          <w:spacing w:val="1"/>
          <w:sz w:val="24"/>
          <w:szCs w:val="24"/>
        </w:rPr>
        <w:t>n</w:t>
      </w:r>
      <w:r>
        <w:rPr>
          <w:b/>
          <w:sz w:val="24"/>
          <w:szCs w:val="24"/>
        </w:rPr>
        <w:t>g</w:t>
      </w:r>
      <w:r>
        <w:rPr>
          <w:b/>
          <w:spacing w:val="1"/>
          <w:sz w:val="24"/>
          <w:szCs w:val="24"/>
        </w:rPr>
        <w:t xml:space="preserve"> h</w:t>
      </w:r>
      <w:r>
        <w:rPr>
          <w:b/>
          <w:sz w:val="24"/>
          <w:szCs w:val="24"/>
        </w:rPr>
        <w:t>o</w:t>
      </w:r>
      <w:r>
        <w:rPr>
          <w:b/>
          <w:spacing w:val="1"/>
          <w:sz w:val="24"/>
          <w:szCs w:val="24"/>
        </w:rPr>
        <w:t>u</w:t>
      </w:r>
      <w:r>
        <w:rPr>
          <w:b/>
          <w:spacing w:val="-1"/>
          <w:sz w:val="24"/>
          <w:szCs w:val="24"/>
        </w:rPr>
        <w:t>r</w:t>
      </w:r>
      <w:r>
        <w:rPr>
          <w:b/>
          <w:sz w:val="24"/>
          <w:szCs w:val="24"/>
        </w:rPr>
        <w:t>s,</w:t>
      </w:r>
      <w:r>
        <w:rPr>
          <w:b/>
          <w:spacing w:val="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2"/>
          <w:sz w:val="24"/>
          <w:szCs w:val="24"/>
        </w:rPr>
        <w:t xml:space="preserve"> </w:t>
      </w:r>
      <w:r>
        <w:rPr>
          <w:b/>
          <w:sz w:val="24"/>
          <w:szCs w:val="24"/>
        </w:rPr>
        <w:t>a</w:t>
      </w:r>
      <w:r>
        <w:rPr>
          <w:b/>
          <w:spacing w:val="-1"/>
          <w:sz w:val="24"/>
          <w:szCs w:val="24"/>
        </w:rPr>
        <w:t>r</w:t>
      </w:r>
      <w:r>
        <w:rPr>
          <w:b/>
          <w:sz w:val="24"/>
          <w:szCs w:val="24"/>
        </w:rPr>
        <w:t>e</w:t>
      </w:r>
      <w:r>
        <w:rPr>
          <w:b/>
          <w:spacing w:val="3"/>
          <w:sz w:val="24"/>
          <w:szCs w:val="24"/>
        </w:rPr>
        <w:t xml:space="preserve"> </w:t>
      </w:r>
      <w:r>
        <w:rPr>
          <w:b/>
          <w:spacing w:val="1"/>
          <w:sz w:val="24"/>
          <w:szCs w:val="24"/>
        </w:rPr>
        <w:t>en</w:t>
      </w:r>
      <w:r>
        <w:rPr>
          <w:b/>
          <w:spacing w:val="-1"/>
          <w:sz w:val="24"/>
          <w:szCs w:val="24"/>
        </w:rPr>
        <w:t>c</w:t>
      </w:r>
      <w:r>
        <w:rPr>
          <w:b/>
          <w:sz w:val="24"/>
          <w:szCs w:val="24"/>
        </w:rPr>
        <w:t>o</w:t>
      </w:r>
      <w:r>
        <w:rPr>
          <w:b/>
          <w:spacing w:val="1"/>
          <w:sz w:val="24"/>
          <w:szCs w:val="24"/>
        </w:rPr>
        <w:t>u</w:t>
      </w:r>
      <w:r>
        <w:rPr>
          <w:b/>
          <w:spacing w:val="-1"/>
          <w:sz w:val="24"/>
          <w:szCs w:val="24"/>
        </w:rPr>
        <w:t>r</w:t>
      </w:r>
      <w:r>
        <w:rPr>
          <w:b/>
          <w:sz w:val="24"/>
          <w:szCs w:val="24"/>
        </w:rPr>
        <w:t>ag</w:t>
      </w:r>
      <w:r>
        <w:rPr>
          <w:b/>
          <w:spacing w:val="-1"/>
          <w:sz w:val="24"/>
          <w:szCs w:val="24"/>
        </w:rPr>
        <w:t>e</w:t>
      </w:r>
      <w:r>
        <w:rPr>
          <w:b/>
          <w:sz w:val="24"/>
          <w:szCs w:val="24"/>
        </w:rPr>
        <w:t>d</w:t>
      </w:r>
      <w:r>
        <w:rPr>
          <w:b/>
          <w:spacing w:val="2"/>
          <w:sz w:val="24"/>
          <w:szCs w:val="24"/>
        </w:rPr>
        <w:t xml:space="preserve"> </w:t>
      </w:r>
      <w:r>
        <w:rPr>
          <w:b/>
          <w:sz w:val="24"/>
          <w:szCs w:val="24"/>
        </w:rPr>
        <w:t xml:space="preserve">to </w:t>
      </w:r>
      <w:r>
        <w:rPr>
          <w:b/>
          <w:spacing w:val="-1"/>
          <w:sz w:val="24"/>
          <w:szCs w:val="24"/>
        </w:rPr>
        <w:t>re</w:t>
      </w:r>
      <w:r>
        <w:rPr>
          <w:b/>
          <w:sz w:val="24"/>
          <w:szCs w:val="24"/>
        </w:rPr>
        <w:t>a</w:t>
      </w:r>
      <w:r>
        <w:rPr>
          <w:b/>
          <w:spacing w:val="1"/>
          <w:sz w:val="24"/>
          <w:szCs w:val="24"/>
        </w:rPr>
        <w:t>d</w:t>
      </w:r>
      <w:r>
        <w:rPr>
          <w:b/>
          <w:sz w:val="24"/>
          <w:szCs w:val="24"/>
        </w:rPr>
        <w:t>,</w:t>
      </w:r>
      <w:r>
        <w:rPr>
          <w:b/>
          <w:spacing w:val="1"/>
          <w:sz w:val="24"/>
          <w:szCs w:val="24"/>
        </w:rPr>
        <w:t xml:space="preserve"> p</w:t>
      </w:r>
      <w:r>
        <w:rPr>
          <w:b/>
          <w:sz w:val="24"/>
          <w:szCs w:val="24"/>
        </w:rPr>
        <w:t>lay</w:t>
      </w:r>
      <w:r>
        <w:rPr>
          <w:b/>
          <w:spacing w:val="1"/>
          <w:sz w:val="24"/>
          <w:szCs w:val="24"/>
        </w:rPr>
        <w:t xml:space="preserve"> q</w:t>
      </w:r>
      <w:r>
        <w:rPr>
          <w:b/>
          <w:spacing w:val="-1"/>
          <w:sz w:val="24"/>
          <w:szCs w:val="24"/>
        </w:rPr>
        <w:t>u</w:t>
      </w:r>
      <w:r>
        <w:rPr>
          <w:b/>
          <w:sz w:val="24"/>
          <w:szCs w:val="24"/>
        </w:rPr>
        <w:t>iet gam</w:t>
      </w:r>
      <w:r>
        <w:rPr>
          <w:b/>
          <w:spacing w:val="-2"/>
          <w:sz w:val="24"/>
          <w:szCs w:val="24"/>
        </w:rPr>
        <w:t>e</w:t>
      </w:r>
      <w:r>
        <w:rPr>
          <w:b/>
          <w:sz w:val="24"/>
          <w:szCs w:val="24"/>
        </w:rPr>
        <w:t>s,</w:t>
      </w:r>
      <w:r>
        <w:rPr>
          <w:b/>
          <w:spacing w:val="1"/>
          <w:sz w:val="24"/>
          <w:szCs w:val="24"/>
        </w:rPr>
        <w:t xml:space="preserve"> u</w:t>
      </w:r>
      <w:r>
        <w:rPr>
          <w:b/>
          <w:sz w:val="24"/>
          <w:szCs w:val="24"/>
        </w:rPr>
        <w:t xml:space="preserve">se </w:t>
      </w:r>
      <w:r>
        <w:rPr>
          <w:b/>
          <w:spacing w:val="-1"/>
          <w:sz w:val="24"/>
          <w:szCs w:val="24"/>
        </w:rPr>
        <w:t>cr</w:t>
      </w:r>
      <w:r>
        <w:rPr>
          <w:b/>
          <w:sz w:val="24"/>
          <w:szCs w:val="24"/>
        </w:rPr>
        <w:t>a</w:t>
      </w:r>
      <w:r>
        <w:rPr>
          <w:b/>
          <w:spacing w:val="1"/>
          <w:sz w:val="24"/>
          <w:szCs w:val="24"/>
        </w:rPr>
        <w:t>f</w:t>
      </w:r>
      <w:r>
        <w:rPr>
          <w:b/>
          <w:sz w:val="24"/>
          <w:szCs w:val="24"/>
        </w:rPr>
        <w:t xml:space="preserve">t </w:t>
      </w:r>
      <w:r>
        <w:rPr>
          <w:b/>
          <w:spacing w:val="-3"/>
          <w:sz w:val="24"/>
          <w:szCs w:val="24"/>
        </w:rPr>
        <w:t>m</w:t>
      </w:r>
      <w:r>
        <w:rPr>
          <w:b/>
          <w:spacing w:val="2"/>
          <w:sz w:val="24"/>
          <w:szCs w:val="24"/>
        </w:rPr>
        <w:t>a</w:t>
      </w:r>
      <w:r>
        <w:rPr>
          <w:b/>
          <w:sz w:val="24"/>
          <w:szCs w:val="24"/>
        </w:rPr>
        <w:t>t</w:t>
      </w:r>
      <w:r>
        <w:rPr>
          <w:b/>
          <w:spacing w:val="-2"/>
          <w:sz w:val="24"/>
          <w:szCs w:val="24"/>
        </w:rPr>
        <w:t>e</w:t>
      </w:r>
      <w:r>
        <w:rPr>
          <w:b/>
          <w:spacing w:val="-1"/>
          <w:sz w:val="24"/>
          <w:szCs w:val="24"/>
        </w:rPr>
        <w:t>r</w:t>
      </w:r>
      <w:r>
        <w:rPr>
          <w:b/>
          <w:sz w:val="24"/>
          <w:szCs w:val="24"/>
        </w:rPr>
        <w:t>ia</w:t>
      </w:r>
      <w:r>
        <w:rPr>
          <w:b/>
          <w:spacing w:val="1"/>
          <w:sz w:val="24"/>
          <w:szCs w:val="24"/>
        </w:rPr>
        <w:t>l</w:t>
      </w:r>
      <w:r>
        <w:rPr>
          <w:b/>
          <w:sz w:val="24"/>
          <w:szCs w:val="24"/>
        </w:rPr>
        <w:t>s</w:t>
      </w:r>
      <w:r>
        <w:rPr>
          <w:b/>
          <w:spacing w:val="1"/>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z w:val="24"/>
          <w:szCs w:val="24"/>
        </w:rPr>
        <w:t>if</w:t>
      </w:r>
      <w:r>
        <w:rPr>
          <w:b/>
          <w:spacing w:val="3"/>
          <w:sz w:val="24"/>
          <w:szCs w:val="24"/>
        </w:rPr>
        <w:t xml:space="preserve"> </w:t>
      </w:r>
      <w:proofErr w:type="gramStart"/>
      <w:r>
        <w:rPr>
          <w:b/>
          <w:spacing w:val="1"/>
          <w:sz w:val="24"/>
          <w:szCs w:val="24"/>
        </w:rPr>
        <w:t>n</w:t>
      </w:r>
      <w:r>
        <w:rPr>
          <w:b/>
          <w:spacing w:val="-1"/>
          <w:sz w:val="24"/>
          <w:szCs w:val="24"/>
        </w:rPr>
        <w:t>ece</w:t>
      </w:r>
      <w:r>
        <w:rPr>
          <w:b/>
          <w:sz w:val="24"/>
          <w:szCs w:val="24"/>
        </w:rPr>
        <w:t>ssary</w:t>
      </w:r>
      <w:proofErr w:type="gramEnd"/>
      <w:r>
        <w:rPr>
          <w:b/>
          <w:sz w:val="24"/>
          <w:szCs w:val="24"/>
        </w:rPr>
        <w:t xml:space="preserve"> </w:t>
      </w:r>
      <w:r>
        <w:rPr>
          <w:b/>
          <w:spacing w:val="-1"/>
          <w:sz w:val="24"/>
          <w:szCs w:val="24"/>
        </w:rPr>
        <w:t>e</w:t>
      </w:r>
      <w:r>
        <w:rPr>
          <w:b/>
          <w:sz w:val="24"/>
          <w:szCs w:val="24"/>
        </w:rPr>
        <w:t>at a</w:t>
      </w:r>
      <w:r>
        <w:rPr>
          <w:b/>
          <w:spacing w:val="1"/>
          <w:sz w:val="24"/>
          <w:szCs w:val="24"/>
        </w:rPr>
        <w:t xml:space="preserve"> </w:t>
      </w:r>
      <w:r>
        <w:rPr>
          <w:b/>
          <w:sz w:val="24"/>
          <w:szCs w:val="24"/>
        </w:rPr>
        <w:t>s</w:t>
      </w:r>
      <w:r>
        <w:rPr>
          <w:b/>
          <w:spacing w:val="1"/>
          <w:sz w:val="24"/>
          <w:szCs w:val="24"/>
        </w:rPr>
        <w:t>n</w:t>
      </w:r>
      <w:r>
        <w:rPr>
          <w:b/>
          <w:sz w:val="24"/>
          <w:szCs w:val="24"/>
        </w:rPr>
        <w:t>a</w:t>
      </w:r>
      <w:r>
        <w:rPr>
          <w:b/>
          <w:spacing w:val="-1"/>
          <w:sz w:val="24"/>
          <w:szCs w:val="24"/>
        </w:rPr>
        <w:t>c</w:t>
      </w:r>
      <w:r>
        <w:rPr>
          <w:b/>
          <w:sz w:val="24"/>
          <w:szCs w:val="24"/>
        </w:rPr>
        <w:t>k</w:t>
      </w:r>
      <w:r>
        <w:rPr>
          <w:b/>
          <w:spacing w:val="9"/>
          <w:sz w:val="24"/>
          <w:szCs w:val="24"/>
        </w:rPr>
        <w:t xml:space="preserve"> </w:t>
      </w:r>
      <w:r>
        <w:rPr>
          <w:b/>
          <w:sz w:val="24"/>
          <w:szCs w:val="24"/>
        </w:rPr>
        <w:t xml:space="preserve">or </w:t>
      </w:r>
      <w:r>
        <w:rPr>
          <w:b/>
          <w:spacing w:val="1"/>
          <w:sz w:val="24"/>
          <w:szCs w:val="24"/>
        </w:rPr>
        <w:t>b</w:t>
      </w:r>
      <w:r>
        <w:rPr>
          <w:b/>
          <w:spacing w:val="-1"/>
          <w:sz w:val="24"/>
          <w:szCs w:val="24"/>
        </w:rPr>
        <w:t>re</w:t>
      </w:r>
      <w:r>
        <w:rPr>
          <w:b/>
          <w:sz w:val="24"/>
          <w:szCs w:val="24"/>
        </w:rPr>
        <w:t>a</w:t>
      </w:r>
      <w:r>
        <w:rPr>
          <w:b/>
          <w:spacing w:val="1"/>
          <w:sz w:val="24"/>
          <w:szCs w:val="24"/>
        </w:rPr>
        <w:t>kf</w:t>
      </w:r>
      <w:r>
        <w:rPr>
          <w:b/>
          <w:sz w:val="24"/>
          <w:szCs w:val="24"/>
        </w:rPr>
        <w:t xml:space="preserve">ast </w:t>
      </w:r>
      <w:r>
        <w:rPr>
          <w:b/>
          <w:spacing w:val="1"/>
          <w:sz w:val="24"/>
          <w:szCs w:val="24"/>
        </w:rPr>
        <w:t>b</w:t>
      </w:r>
      <w:r>
        <w:rPr>
          <w:b/>
          <w:spacing w:val="-1"/>
          <w:sz w:val="24"/>
          <w:szCs w:val="24"/>
        </w:rPr>
        <w:t>r</w:t>
      </w:r>
      <w:r>
        <w:rPr>
          <w:b/>
          <w:sz w:val="24"/>
          <w:szCs w:val="24"/>
        </w:rPr>
        <w:t>o</w:t>
      </w:r>
      <w:r>
        <w:rPr>
          <w:b/>
          <w:spacing w:val="1"/>
          <w:sz w:val="24"/>
          <w:szCs w:val="24"/>
        </w:rPr>
        <w:t>u</w:t>
      </w:r>
      <w:r>
        <w:rPr>
          <w:b/>
          <w:sz w:val="24"/>
          <w:szCs w:val="24"/>
        </w:rPr>
        <w:t>g</w:t>
      </w:r>
      <w:r>
        <w:rPr>
          <w:b/>
          <w:spacing w:val="1"/>
          <w:sz w:val="24"/>
          <w:szCs w:val="24"/>
        </w:rPr>
        <w:t>h</w:t>
      </w:r>
      <w:r>
        <w:rPr>
          <w:b/>
          <w:sz w:val="24"/>
          <w:szCs w:val="24"/>
        </w:rPr>
        <w:t>t</w:t>
      </w:r>
      <w:r>
        <w:rPr>
          <w:b/>
          <w:spacing w:val="2"/>
          <w:sz w:val="24"/>
          <w:szCs w:val="24"/>
        </w:rPr>
        <w:t xml:space="preserve"> </w:t>
      </w:r>
      <w:r>
        <w:rPr>
          <w:b/>
          <w:spacing w:val="1"/>
          <w:sz w:val="24"/>
          <w:szCs w:val="24"/>
        </w:rPr>
        <w:t>f</w:t>
      </w:r>
      <w:r>
        <w:rPr>
          <w:b/>
          <w:spacing w:val="-1"/>
          <w:sz w:val="24"/>
          <w:szCs w:val="24"/>
        </w:rPr>
        <w:t>r</w:t>
      </w:r>
      <w:r>
        <w:rPr>
          <w:b/>
          <w:sz w:val="24"/>
          <w:szCs w:val="24"/>
        </w:rPr>
        <w:t xml:space="preserve">om </w:t>
      </w:r>
      <w:r>
        <w:rPr>
          <w:b/>
          <w:spacing w:val="1"/>
          <w:sz w:val="24"/>
          <w:szCs w:val="24"/>
        </w:rPr>
        <w:t>h</w:t>
      </w:r>
      <w:r>
        <w:rPr>
          <w:b/>
          <w:spacing w:val="2"/>
          <w:sz w:val="24"/>
          <w:szCs w:val="24"/>
        </w:rPr>
        <w:t>o</w:t>
      </w:r>
      <w:r>
        <w:rPr>
          <w:b/>
          <w:spacing w:val="-3"/>
          <w:sz w:val="24"/>
          <w:szCs w:val="24"/>
        </w:rPr>
        <w:t>m</w:t>
      </w:r>
      <w:r>
        <w:rPr>
          <w:b/>
          <w:spacing w:val="-1"/>
          <w:sz w:val="24"/>
          <w:szCs w:val="24"/>
        </w:rPr>
        <w:t>e</w:t>
      </w:r>
      <w:r>
        <w:rPr>
          <w:b/>
          <w:sz w:val="24"/>
          <w:szCs w:val="24"/>
        </w:rPr>
        <w:t>. W</w:t>
      </w:r>
      <w:r>
        <w:rPr>
          <w:b/>
          <w:spacing w:val="-1"/>
          <w:sz w:val="24"/>
          <w:szCs w:val="24"/>
        </w:rPr>
        <w:t>e</w:t>
      </w:r>
      <w:r>
        <w:rPr>
          <w:b/>
          <w:sz w:val="24"/>
          <w:szCs w:val="24"/>
        </w:rPr>
        <w:t>a</w:t>
      </w:r>
      <w:r>
        <w:rPr>
          <w:b/>
          <w:spacing w:val="-1"/>
          <w:sz w:val="24"/>
          <w:szCs w:val="24"/>
        </w:rPr>
        <w:t>t</w:t>
      </w:r>
      <w:r>
        <w:rPr>
          <w:b/>
          <w:spacing w:val="1"/>
          <w:sz w:val="24"/>
          <w:szCs w:val="24"/>
        </w:rPr>
        <w:t>h</w:t>
      </w:r>
      <w:r>
        <w:rPr>
          <w:b/>
          <w:spacing w:val="-1"/>
          <w:sz w:val="24"/>
          <w:szCs w:val="24"/>
        </w:rPr>
        <w:t>e</w:t>
      </w:r>
      <w:r>
        <w:rPr>
          <w:b/>
          <w:sz w:val="24"/>
          <w:szCs w:val="24"/>
        </w:rPr>
        <w:t>r</w:t>
      </w:r>
      <w:r>
        <w:rPr>
          <w:b/>
          <w:spacing w:val="-1"/>
          <w:sz w:val="24"/>
          <w:szCs w:val="24"/>
        </w:rPr>
        <w:t xml:space="preserve"> </w:t>
      </w:r>
      <w:r>
        <w:rPr>
          <w:b/>
          <w:spacing w:val="1"/>
          <w:sz w:val="24"/>
          <w:szCs w:val="24"/>
        </w:rPr>
        <w:t>per</w:t>
      </w:r>
      <w:r>
        <w:rPr>
          <w:b/>
          <w:spacing w:val="-3"/>
          <w:sz w:val="24"/>
          <w:szCs w:val="24"/>
        </w:rPr>
        <w:t>m</w:t>
      </w:r>
      <w:r>
        <w:rPr>
          <w:b/>
          <w:sz w:val="24"/>
          <w:szCs w:val="24"/>
        </w:rPr>
        <w:t>it</w:t>
      </w:r>
      <w:r>
        <w:rPr>
          <w:b/>
          <w:spacing w:val="-1"/>
          <w:sz w:val="24"/>
          <w:szCs w:val="24"/>
        </w:rPr>
        <w:t>t</w:t>
      </w:r>
      <w:r>
        <w:rPr>
          <w:b/>
          <w:sz w:val="24"/>
          <w:szCs w:val="24"/>
        </w:rPr>
        <w:t>i</w:t>
      </w:r>
      <w:r>
        <w:rPr>
          <w:b/>
          <w:spacing w:val="1"/>
          <w:sz w:val="24"/>
          <w:szCs w:val="24"/>
        </w:rPr>
        <w:t>n</w:t>
      </w:r>
      <w:r>
        <w:rPr>
          <w:b/>
          <w:sz w:val="24"/>
          <w:szCs w:val="24"/>
        </w:rPr>
        <w:t xml:space="preserve">g,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1"/>
          <w:sz w:val="24"/>
          <w:szCs w:val="24"/>
        </w:rPr>
        <w:t xml:space="preserve"> </w:t>
      </w:r>
      <w:r>
        <w:rPr>
          <w:b/>
          <w:sz w:val="24"/>
          <w:szCs w:val="24"/>
        </w:rPr>
        <w:t>a</w:t>
      </w:r>
      <w:r>
        <w:rPr>
          <w:b/>
          <w:spacing w:val="-1"/>
          <w:sz w:val="24"/>
          <w:szCs w:val="24"/>
        </w:rPr>
        <w:t>r</w:t>
      </w:r>
      <w:r>
        <w:rPr>
          <w:b/>
          <w:sz w:val="24"/>
          <w:szCs w:val="24"/>
        </w:rPr>
        <w:t>e</w:t>
      </w:r>
      <w:r>
        <w:rPr>
          <w:b/>
          <w:spacing w:val="-1"/>
          <w:sz w:val="24"/>
          <w:szCs w:val="24"/>
        </w:rPr>
        <w:t xml:space="preserve"> </w:t>
      </w:r>
      <w:r>
        <w:rPr>
          <w:b/>
          <w:spacing w:val="2"/>
          <w:sz w:val="24"/>
          <w:szCs w:val="24"/>
        </w:rPr>
        <w:t>a</w:t>
      </w:r>
      <w:r>
        <w:rPr>
          <w:b/>
          <w:sz w:val="24"/>
          <w:szCs w:val="24"/>
        </w:rPr>
        <w:t>l</w:t>
      </w:r>
      <w:r>
        <w:rPr>
          <w:b/>
          <w:spacing w:val="1"/>
          <w:sz w:val="24"/>
          <w:szCs w:val="24"/>
        </w:rPr>
        <w:t>l</w:t>
      </w:r>
      <w:r>
        <w:rPr>
          <w:b/>
          <w:sz w:val="24"/>
          <w:szCs w:val="24"/>
        </w:rPr>
        <w:t>o</w:t>
      </w:r>
      <w:r>
        <w:rPr>
          <w:b/>
          <w:spacing w:val="2"/>
          <w:sz w:val="24"/>
          <w:szCs w:val="24"/>
        </w:rPr>
        <w:t>w</w:t>
      </w:r>
      <w:r>
        <w:rPr>
          <w:b/>
          <w:spacing w:val="-1"/>
          <w:sz w:val="24"/>
          <w:szCs w:val="24"/>
        </w:rPr>
        <w:t>e</w:t>
      </w:r>
      <w:r>
        <w:rPr>
          <w:b/>
          <w:sz w:val="24"/>
          <w:szCs w:val="24"/>
        </w:rPr>
        <w:t>d</w:t>
      </w:r>
      <w:r>
        <w:rPr>
          <w:b/>
          <w:spacing w:val="1"/>
          <w:sz w:val="24"/>
          <w:szCs w:val="24"/>
        </w:rPr>
        <w:t xml:space="preserve"> </w:t>
      </w:r>
      <w:r>
        <w:rPr>
          <w:b/>
          <w:spacing w:val="-1"/>
          <w:sz w:val="24"/>
          <w:szCs w:val="24"/>
        </w:rPr>
        <w:t>t</w:t>
      </w:r>
      <w:r>
        <w:rPr>
          <w:b/>
          <w:sz w:val="24"/>
          <w:szCs w:val="24"/>
        </w:rPr>
        <w:t>o go o</w:t>
      </w:r>
      <w:r>
        <w:rPr>
          <w:b/>
          <w:spacing w:val="1"/>
          <w:sz w:val="24"/>
          <w:szCs w:val="24"/>
        </w:rPr>
        <w:t>u</w:t>
      </w:r>
      <w:r>
        <w:rPr>
          <w:b/>
          <w:sz w:val="24"/>
          <w:szCs w:val="24"/>
        </w:rPr>
        <w:t>ts</w:t>
      </w:r>
      <w:r>
        <w:rPr>
          <w:b/>
          <w:spacing w:val="-2"/>
          <w:sz w:val="24"/>
          <w:szCs w:val="24"/>
        </w:rPr>
        <w:t>i</w:t>
      </w:r>
      <w:r>
        <w:rPr>
          <w:b/>
          <w:spacing w:val="1"/>
          <w:sz w:val="24"/>
          <w:szCs w:val="24"/>
        </w:rPr>
        <w:t>d</w:t>
      </w:r>
      <w:r>
        <w:rPr>
          <w:b/>
          <w:sz w:val="24"/>
          <w:szCs w:val="24"/>
        </w:rPr>
        <w:t>e</w:t>
      </w:r>
      <w:r>
        <w:rPr>
          <w:b/>
          <w:spacing w:val="-1"/>
          <w:sz w:val="24"/>
          <w:szCs w:val="24"/>
        </w:rPr>
        <w:t xml:space="preserve"> </w:t>
      </w:r>
      <w:r>
        <w:rPr>
          <w:b/>
          <w:spacing w:val="1"/>
          <w:sz w:val="24"/>
          <w:szCs w:val="24"/>
        </w:rPr>
        <w:t>f</w:t>
      </w:r>
      <w:r>
        <w:rPr>
          <w:b/>
          <w:sz w:val="24"/>
          <w:szCs w:val="24"/>
        </w:rPr>
        <w:t>or</w:t>
      </w:r>
      <w:r>
        <w:rPr>
          <w:b/>
          <w:spacing w:val="2"/>
          <w:sz w:val="24"/>
          <w:szCs w:val="24"/>
        </w:rPr>
        <w:t xml:space="preserve"> </w:t>
      </w:r>
      <w:r>
        <w:rPr>
          <w:b/>
          <w:spacing w:val="-1"/>
          <w:sz w:val="24"/>
          <w:szCs w:val="24"/>
        </w:rPr>
        <w:t>re</w:t>
      </w:r>
      <w:r>
        <w:rPr>
          <w:b/>
          <w:spacing w:val="1"/>
          <w:sz w:val="24"/>
          <w:szCs w:val="24"/>
        </w:rPr>
        <w:t>c</w:t>
      </w:r>
      <w:r>
        <w:rPr>
          <w:b/>
          <w:spacing w:val="-1"/>
          <w:sz w:val="24"/>
          <w:szCs w:val="24"/>
        </w:rPr>
        <w:t>e</w:t>
      </w:r>
      <w:r>
        <w:rPr>
          <w:b/>
          <w:sz w:val="24"/>
          <w:szCs w:val="24"/>
        </w:rPr>
        <w:t>s</w:t>
      </w:r>
      <w:r>
        <w:rPr>
          <w:b/>
          <w:spacing w:val="1"/>
          <w:sz w:val="24"/>
          <w:szCs w:val="24"/>
        </w:rPr>
        <w:t>s</w:t>
      </w:r>
      <w:r>
        <w:rPr>
          <w:b/>
          <w:sz w:val="24"/>
          <w:szCs w:val="24"/>
        </w:rPr>
        <w:t>.</w:t>
      </w:r>
    </w:p>
    <w:p w14:paraId="1761B73F" w14:textId="77777777" w:rsidR="00EA2836" w:rsidRDefault="00EA2836">
      <w:pPr>
        <w:spacing w:line="240" w:lineRule="exact"/>
        <w:rPr>
          <w:sz w:val="24"/>
          <w:szCs w:val="24"/>
        </w:rPr>
      </w:pPr>
    </w:p>
    <w:p w14:paraId="1ABFB23F" w14:textId="77777777" w:rsidR="00EA2836" w:rsidRDefault="00542952">
      <w:pPr>
        <w:ind w:left="100" w:right="880"/>
        <w:jc w:val="both"/>
        <w:rPr>
          <w:sz w:val="24"/>
          <w:szCs w:val="24"/>
        </w:rPr>
      </w:pPr>
      <w:r>
        <w:rPr>
          <w:b/>
          <w:sz w:val="24"/>
          <w:szCs w:val="24"/>
        </w:rPr>
        <w:t>At 8</w:t>
      </w:r>
      <w:r>
        <w:rPr>
          <w:b/>
          <w:spacing w:val="-1"/>
          <w:sz w:val="24"/>
          <w:szCs w:val="24"/>
        </w:rPr>
        <w:t>:</w:t>
      </w:r>
      <w:r>
        <w:rPr>
          <w:b/>
          <w:sz w:val="24"/>
          <w:szCs w:val="24"/>
        </w:rPr>
        <w:t>25</w:t>
      </w:r>
      <w:r>
        <w:rPr>
          <w:b/>
          <w:spacing w:val="2"/>
          <w:sz w:val="24"/>
          <w:szCs w:val="24"/>
        </w:rPr>
        <w:t>A</w:t>
      </w:r>
      <w:r>
        <w:rPr>
          <w:b/>
          <w:spacing w:val="-1"/>
          <w:sz w:val="24"/>
          <w:szCs w:val="24"/>
        </w:rPr>
        <w:t>M</w:t>
      </w:r>
      <w:r>
        <w:rPr>
          <w:b/>
          <w:sz w:val="24"/>
          <w:szCs w:val="24"/>
        </w:rPr>
        <w:t>,</w:t>
      </w:r>
      <w:r>
        <w:rPr>
          <w:b/>
          <w:spacing w:val="2"/>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2"/>
          <w:sz w:val="24"/>
          <w:szCs w:val="24"/>
        </w:rPr>
        <w:t xml:space="preserve"> </w:t>
      </w:r>
      <w:r>
        <w:rPr>
          <w:b/>
          <w:sz w:val="24"/>
          <w:szCs w:val="24"/>
        </w:rPr>
        <w:t>a</w:t>
      </w:r>
      <w:r>
        <w:rPr>
          <w:b/>
          <w:spacing w:val="1"/>
          <w:sz w:val="24"/>
          <w:szCs w:val="24"/>
        </w:rPr>
        <w:t>t</w:t>
      </w:r>
      <w:r>
        <w:rPr>
          <w:b/>
          <w:sz w:val="24"/>
          <w:szCs w:val="24"/>
        </w:rPr>
        <w:t>t</w:t>
      </w:r>
      <w:r>
        <w:rPr>
          <w:b/>
          <w:spacing w:val="-2"/>
          <w:sz w:val="24"/>
          <w:szCs w:val="24"/>
        </w:rPr>
        <w:t>e</w:t>
      </w:r>
      <w:r>
        <w:rPr>
          <w:b/>
          <w:spacing w:val="1"/>
          <w:sz w:val="24"/>
          <w:szCs w:val="24"/>
        </w:rPr>
        <w:t>nd</w:t>
      </w:r>
      <w:r>
        <w:rPr>
          <w:b/>
          <w:sz w:val="24"/>
          <w:szCs w:val="24"/>
        </w:rPr>
        <w:t>i</w:t>
      </w:r>
      <w:r>
        <w:rPr>
          <w:b/>
          <w:spacing w:val="1"/>
          <w:sz w:val="24"/>
          <w:szCs w:val="24"/>
        </w:rPr>
        <w:t>n</w:t>
      </w:r>
      <w:r>
        <w:rPr>
          <w:b/>
          <w:sz w:val="24"/>
          <w:szCs w:val="24"/>
        </w:rPr>
        <w:t>g</w:t>
      </w:r>
      <w:r>
        <w:rPr>
          <w:b/>
          <w:spacing w:val="2"/>
          <w:sz w:val="24"/>
          <w:szCs w:val="24"/>
        </w:rPr>
        <w:t xml:space="preserve"> </w:t>
      </w:r>
      <w:r>
        <w:rPr>
          <w:b/>
          <w:sz w:val="24"/>
          <w:szCs w:val="24"/>
        </w:rPr>
        <w:t>P</w:t>
      </w:r>
      <w:r>
        <w:rPr>
          <w:b/>
          <w:spacing w:val="-1"/>
          <w:sz w:val="24"/>
          <w:szCs w:val="24"/>
        </w:rPr>
        <w:t>r</w:t>
      </w:r>
      <w:r>
        <w:rPr>
          <w:b/>
          <w:sz w:val="24"/>
          <w:szCs w:val="24"/>
        </w:rPr>
        <w:t>o</w:t>
      </w:r>
      <w:r>
        <w:rPr>
          <w:b/>
          <w:spacing w:val="-1"/>
          <w:sz w:val="24"/>
          <w:szCs w:val="24"/>
        </w:rPr>
        <w:t>c</w:t>
      </w:r>
      <w:r>
        <w:rPr>
          <w:b/>
          <w:sz w:val="24"/>
          <w:szCs w:val="24"/>
        </w:rPr>
        <w:t xml:space="preserve">tor </w:t>
      </w:r>
      <w:r>
        <w:rPr>
          <w:b/>
          <w:spacing w:val="1"/>
          <w:sz w:val="24"/>
          <w:szCs w:val="24"/>
        </w:rPr>
        <w:t>S</w:t>
      </w:r>
      <w:r>
        <w:rPr>
          <w:b/>
          <w:spacing w:val="-1"/>
          <w:sz w:val="24"/>
          <w:szCs w:val="24"/>
        </w:rPr>
        <w:t>c</w:t>
      </w:r>
      <w:r>
        <w:rPr>
          <w:b/>
          <w:spacing w:val="1"/>
          <w:sz w:val="24"/>
          <w:szCs w:val="24"/>
        </w:rPr>
        <w:t>h</w:t>
      </w:r>
      <w:r>
        <w:rPr>
          <w:b/>
          <w:sz w:val="24"/>
          <w:szCs w:val="24"/>
        </w:rPr>
        <w:t>ool</w:t>
      </w:r>
      <w:r>
        <w:rPr>
          <w:b/>
          <w:spacing w:val="4"/>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5"/>
          <w:sz w:val="24"/>
          <w:szCs w:val="24"/>
        </w:rPr>
        <w:t xml:space="preserve"> </w:t>
      </w:r>
      <w:r>
        <w:rPr>
          <w:b/>
          <w:spacing w:val="1"/>
          <w:sz w:val="24"/>
          <w:szCs w:val="24"/>
        </w:rPr>
        <w:t>b</w:t>
      </w:r>
      <w:r>
        <w:rPr>
          <w:b/>
          <w:sz w:val="24"/>
          <w:szCs w:val="24"/>
        </w:rPr>
        <w:t>e</w:t>
      </w:r>
      <w:r>
        <w:rPr>
          <w:b/>
          <w:spacing w:val="1"/>
          <w:sz w:val="24"/>
          <w:szCs w:val="24"/>
        </w:rPr>
        <w:t xml:space="preserve"> </w:t>
      </w:r>
      <w:r>
        <w:rPr>
          <w:b/>
          <w:spacing w:val="-1"/>
          <w:sz w:val="24"/>
          <w:szCs w:val="24"/>
        </w:rPr>
        <w:t>e</w:t>
      </w:r>
      <w:r>
        <w:rPr>
          <w:b/>
          <w:sz w:val="24"/>
          <w:szCs w:val="24"/>
        </w:rPr>
        <w:t>s</w:t>
      </w:r>
      <w:r>
        <w:rPr>
          <w:b/>
          <w:spacing w:val="-1"/>
          <w:sz w:val="24"/>
          <w:szCs w:val="24"/>
        </w:rPr>
        <w:t>c</w:t>
      </w:r>
      <w:r>
        <w:rPr>
          <w:b/>
          <w:sz w:val="24"/>
          <w:szCs w:val="24"/>
        </w:rPr>
        <w:t>o</w:t>
      </w:r>
      <w:r>
        <w:rPr>
          <w:b/>
          <w:spacing w:val="-1"/>
          <w:sz w:val="24"/>
          <w:szCs w:val="24"/>
        </w:rPr>
        <w:t>r</w:t>
      </w:r>
      <w:r>
        <w:rPr>
          <w:b/>
          <w:spacing w:val="1"/>
          <w:sz w:val="24"/>
          <w:szCs w:val="24"/>
        </w:rPr>
        <w:t>t</w:t>
      </w:r>
      <w:r>
        <w:rPr>
          <w:b/>
          <w:spacing w:val="-1"/>
          <w:sz w:val="24"/>
          <w:szCs w:val="24"/>
        </w:rPr>
        <w:t>e</w:t>
      </w:r>
      <w:r>
        <w:rPr>
          <w:b/>
          <w:sz w:val="24"/>
          <w:szCs w:val="24"/>
        </w:rPr>
        <w:t>d</w:t>
      </w:r>
      <w:r>
        <w:rPr>
          <w:b/>
          <w:spacing w:val="2"/>
          <w:sz w:val="24"/>
          <w:szCs w:val="24"/>
        </w:rPr>
        <w:t xml:space="preserve"> </w:t>
      </w:r>
      <w:r>
        <w:rPr>
          <w:b/>
          <w:spacing w:val="1"/>
          <w:sz w:val="24"/>
          <w:szCs w:val="24"/>
        </w:rPr>
        <w:t>b</w:t>
      </w:r>
      <w:r>
        <w:rPr>
          <w:b/>
          <w:sz w:val="24"/>
          <w:szCs w:val="24"/>
        </w:rPr>
        <w:t>y</w:t>
      </w:r>
      <w:r>
        <w:rPr>
          <w:b/>
          <w:spacing w:val="2"/>
          <w:sz w:val="24"/>
          <w:szCs w:val="24"/>
        </w:rPr>
        <w:t xml:space="preserve"> </w:t>
      </w:r>
      <w:r>
        <w:rPr>
          <w:b/>
          <w:sz w:val="24"/>
          <w:szCs w:val="24"/>
        </w:rPr>
        <w:t>a</w:t>
      </w:r>
      <w:r>
        <w:rPr>
          <w:b/>
          <w:spacing w:val="2"/>
          <w:sz w:val="24"/>
          <w:szCs w:val="24"/>
        </w:rPr>
        <w:t xml:space="preserve"> </w:t>
      </w:r>
      <w:r>
        <w:rPr>
          <w:b/>
          <w:sz w:val="24"/>
          <w:szCs w:val="24"/>
        </w:rPr>
        <w:t>s</w:t>
      </w:r>
      <w:r>
        <w:rPr>
          <w:b/>
          <w:spacing w:val="2"/>
          <w:sz w:val="24"/>
          <w:szCs w:val="24"/>
        </w:rPr>
        <w:t>t</w:t>
      </w:r>
      <w:r>
        <w:rPr>
          <w:b/>
          <w:sz w:val="24"/>
          <w:szCs w:val="24"/>
        </w:rPr>
        <w:t>a</w:t>
      </w:r>
      <w:r>
        <w:rPr>
          <w:b/>
          <w:spacing w:val="1"/>
          <w:sz w:val="24"/>
          <w:szCs w:val="24"/>
        </w:rPr>
        <w:t>f</w:t>
      </w:r>
      <w:r>
        <w:rPr>
          <w:b/>
          <w:sz w:val="24"/>
          <w:szCs w:val="24"/>
        </w:rPr>
        <w:t>f</w:t>
      </w:r>
      <w:r>
        <w:rPr>
          <w:b/>
          <w:spacing w:val="3"/>
          <w:sz w:val="24"/>
          <w:szCs w:val="24"/>
        </w:rPr>
        <w:t xml:space="preserve"> </w:t>
      </w:r>
      <w:r>
        <w:rPr>
          <w:b/>
          <w:spacing w:val="-3"/>
          <w:sz w:val="24"/>
          <w:szCs w:val="24"/>
        </w:rPr>
        <w:t>m</w:t>
      </w:r>
      <w:r>
        <w:rPr>
          <w:b/>
          <w:spacing w:val="1"/>
          <w:sz w:val="24"/>
          <w:szCs w:val="24"/>
        </w:rPr>
        <w:t>e</w:t>
      </w:r>
      <w:r>
        <w:rPr>
          <w:b/>
          <w:spacing w:val="-3"/>
          <w:sz w:val="24"/>
          <w:szCs w:val="24"/>
        </w:rPr>
        <w:t>m</w:t>
      </w:r>
      <w:r>
        <w:rPr>
          <w:b/>
          <w:spacing w:val="1"/>
          <w:sz w:val="24"/>
          <w:szCs w:val="24"/>
        </w:rPr>
        <w:t>b</w:t>
      </w:r>
      <w:r>
        <w:rPr>
          <w:b/>
          <w:spacing w:val="-1"/>
          <w:sz w:val="24"/>
          <w:szCs w:val="24"/>
        </w:rPr>
        <w:t>e</w:t>
      </w:r>
      <w:r>
        <w:rPr>
          <w:b/>
          <w:sz w:val="24"/>
          <w:szCs w:val="24"/>
        </w:rPr>
        <w:t>r</w:t>
      </w:r>
      <w:r>
        <w:rPr>
          <w:b/>
          <w:spacing w:val="3"/>
          <w:sz w:val="24"/>
          <w:szCs w:val="24"/>
        </w:rPr>
        <w:t xml:space="preserve"> </w:t>
      </w:r>
      <w:r>
        <w:rPr>
          <w:b/>
          <w:sz w:val="24"/>
          <w:szCs w:val="24"/>
        </w:rPr>
        <w:t xml:space="preserve">to </w:t>
      </w:r>
      <w:r>
        <w:rPr>
          <w:b/>
          <w:spacing w:val="1"/>
          <w:sz w:val="24"/>
          <w:szCs w:val="24"/>
        </w:rPr>
        <w:t>b</w:t>
      </w:r>
      <w:r>
        <w:rPr>
          <w:b/>
          <w:sz w:val="24"/>
          <w:szCs w:val="24"/>
        </w:rPr>
        <w:t>oa</w:t>
      </w:r>
      <w:r>
        <w:rPr>
          <w:b/>
          <w:spacing w:val="-1"/>
          <w:sz w:val="24"/>
          <w:szCs w:val="24"/>
        </w:rPr>
        <w:t>r</w:t>
      </w:r>
      <w:r>
        <w:rPr>
          <w:b/>
          <w:sz w:val="24"/>
          <w:szCs w:val="24"/>
        </w:rPr>
        <w:t>d</w:t>
      </w:r>
      <w:r>
        <w:rPr>
          <w:b/>
          <w:spacing w:val="1"/>
          <w:sz w:val="24"/>
          <w:szCs w:val="24"/>
        </w:rPr>
        <w:t xml:space="preserve"> </w:t>
      </w:r>
      <w:r>
        <w:rPr>
          <w:b/>
          <w:sz w:val="24"/>
          <w:szCs w:val="24"/>
        </w:rPr>
        <w:t xml:space="preserve">school </w:t>
      </w:r>
      <w:r>
        <w:rPr>
          <w:b/>
          <w:spacing w:val="1"/>
          <w:sz w:val="24"/>
          <w:szCs w:val="24"/>
        </w:rPr>
        <w:t>bu</w:t>
      </w:r>
      <w:r>
        <w:rPr>
          <w:b/>
          <w:sz w:val="24"/>
          <w:szCs w:val="24"/>
        </w:rPr>
        <w:t>s #25</w:t>
      </w:r>
      <w:r>
        <w:rPr>
          <w:b/>
          <w:spacing w:val="-2"/>
          <w:sz w:val="24"/>
          <w:szCs w:val="24"/>
        </w:rPr>
        <w:t xml:space="preserve"> </w:t>
      </w:r>
      <w:r>
        <w:rPr>
          <w:b/>
          <w:spacing w:val="1"/>
          <w:sz w:val="24"/>
          <w:szCs w:val="24"/>
        </w:rPr>
        <w:t>f</w:t>
      </w:r>
      <w:r>
        <w:rPr>
          <w:b/>
          <w:spacing w:val="-3"/>
          <w:sz w:val="24"/>
          <w:szCs w:val="24"/>
        </w:rPr>
        <w:t>r</w:t>
      </w:r>
      <w:r>
        <w:rPr>
          <w:b/>
          <w:sz w:val="24"/>
          <w:szCs w:val="24"/>
        </w:rPr>
        <w:t>om</w:t>
      </w:r>
      <w:r>
        <w:rPr>
          <w:b/>
          <w:spacing w:val="-1"/>
          <w:sz w:val="24"/>
          <w:szCs w:val="24"/>
        </w:rPr>
        <w:t xml:space="preserve"> </w:t>
      </w:r>
      <w:r>
        <w:rPr>
          <w:b/>
          <w:sz w:val="24"/>
          <w:szCs w:val="24"/>
        </w:rPr>
        <w:t>the To</w:t>
      </w:r>
      <w:r>
        <w:rPr>
          <w:b/>
          <w:spacing w:val="2"/>
          <w:sz w:val="24"/>
          <w:szCs w:val="24"/>
        </w:rPr>
        <w:t>w</w:t>
      </w:r>
      <w:r>
        <w:rPr>
          <w:b/>
          <w:sz w:val="24"/>
          <w:szCs w:val="24"/>
        </w:rPr>
        <w:t>n</w:t>
      </w:r>
      <w:r>
        <w:rPr>
          <w:b/>
          <w:spacing w:val="1"/>
          <w:sz w:val="24"/>
          <w:szCs w:val="24"/>
        </w:rPr>
        <w:t xml:space="preserve"> </w:t>
      </w:r>
      <w:r>
        <w:rPr>
          <w:b/>
          <w:spacing w:val="-2"/>
          <w:sz w:val="24"/>
          <w:szCs w:val="24"/>
        </w:rPr>
        <w:t>o</w:t>
      </w:r>
      <w:r>
        <w:rPr>
          <w:b/>
          <w:sz w:val="24"/>
          <w:szCs w:val="24"/>
        </w:rPr>
        <w:t>f</w:t>
      </w:r>
      <w:r>
        <w:rPr>
          <w:b/>
          <w:spacing w:val="1"/>
          <w:sz w:val="24"/>
          <w:szCs w:val="24"/>
        </w:rPr>
        <w:t xml:space="preserve"> </w:t>
      </w:r>
      <w:r>
        <w:rPr>
          <w:b/>
          <w:sz w:val="24"/>
          <w:szCs w:val="24"/>
        </w:rPr>
        <w:t>To</w:t>
      </w:r>
      <w:r>
        <w:rPr>
          <w:b/>
          <w:spacing w:val="1"/>
          <w:sz w:val="24"/>
          <w:szCs w:val="24"/>
        </w:rPr>
        <w:t>p</w:t>
      </w:r>
      <w:r>
        <w:rPr>
          <w:b/>
          <w:spacing w:val="-2"/>
          <w:sz w:val="24"/>
          <w:szCs w:val="24"/>
        </w:rPr>
        <w:t>s</w:t>
      </w:r>
      <w:r>
        <w:rPr>
          <w:b/>
          <w:spacing w:val="1"/>
          <w:sz w:val="24"/>
          <w:szCs w:val="24"/>
        </w:rPr>
        <w:t>f</w:t>
      </w:r>
      <w:r>
        <w:rPr>
          <w:b/>
          <w:sz w:val="24"/>
          <w:szCs w:val="24"/>
        </w:rPr>
        <w:t>i</w:t>
      </w:r>
      <w:r>
        <w:rPr>
          <w:b/>
          <w:spacing w:val="-3"/>
          <w:sz w:val="24"/>
          <w:szCs w:val="24"/>
        </w:rPr>
        <w:t>e</w:t>
      </w:r>
      <w:r>
        <w:rPr>
          <w:b/>
          <w:sz w:val="24"/>
          <w:szCs w:val="24"/>
        </w:rPr>
        <w:t>l</w:t>
      </w:r>
      <w:r>
        <w:rPr>
          <w:b/>
          <w:spacing w:val="5"/>
          <w:sz w:val="24"/>
          <w:szCs w:val="24"/>
        </w:rPr>
        <w:t>d</w:t>
      </w:r>
      <w:r>
        <w:rPr>
          <w:b/>
          <w:sz w:val="24"/>
          <w:szCs w:val="24"/>
        </w:rPr>
        <w:t>.</w:t>
      </w:r>
    </w:p>
    <w:p w14:paraId="4725E3DE" w14:textId="77777777" w:rsidR="00EA2836" w:rsidRDefault="00EA2836">
      <w:pPr>
        <w:spacing w:line="240" w:lineRule="exact"/>
        <w:rPr>
          <w:sz w:val="24"/>
          <w:szCs w:val="24"/>
        </w:rPr>
      </w:pPr>
    </w:p>
    <w:p w14:paraId="13A39258" w14:textId="77777777" w:rsidR="00EA2836" w:rsidRDefault="00542952">
      <w:pPr>
        <w:ind w:left="100" w:right="886"/>
        <w:jc w:val="both"/>
        <w:rPr>
          <w:sz w:val="24"/>
          <w:szCs w:val="24"/>
        </w:rPr>
      </w:pPr>
      <w:r>
        <w:rPr>
          <w:b/>
          <w:sz w:val="24"/>
          <w:szCs w:val="24"/>
        </w:rPr>
        <w:t>At</w:t>
      </w:r>
      <w:r>
        <w:rPr>
          <w:b/>
          <w:spacing w:val="1"/>
          <w:sz w:val="24"/>
          <w:szCs w:val="24"/>
        </w:rPr>
        <w:t xml:space="preserve"> </w:t>
      </w:r>
      <w:r>
        <w:rPr>
          <w:b/>
          <w:sz w:val="24"/>
          <w:szCs w:val="24"/>
        </w:rPr>
        <w:t>8</w:t>
      </w:r>
      <w:r>
        <w:rPr>
          <w:b/>
          <w:spacing w:val="-1"/>
          <w:sz w:val="24"/>
          <w:szCs w:val="24"/>
        </w:rPr>
        <w:t>:</w:t>
      </w:r>
      <w:r w:rsidR="00DF62F0">
        <w:rPr>
          <w:b/>
          <w:sz w:val="24"/>
          <w:szCs w:val="24"/>
        </w:rPr>
        <w:t>3</w:t>
      </w:r>
      <w:r>
        <w:rPr>
          <w:b/>
          <w:sz w:val="24"/>
          <w:szCs w:val="24"/>
        </w:rPr>
        <w:t>0A</w:t>
      </w:r>
      <w:r>
        <w:rPr>
          <w:b/>
          <w:spacing w:val="-1"/>
          <w:sz w:val="24"/>
          <w:szCs w:val="24"/>
        </w:rPr>
        <w:t>M</w:t>
      </w:r>
      <w:r>
        <w:rPr>
          <w:b/>
          <w:sz w:val="24"/>
          <w:szCs w:val="24"/>
        </w:rPr>
        <w:t>,</w:t>
      </w:r>
      <w:r>
        <w:rPr>
          <w:b/>
          <w:spacing w:val="4"/>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3"/>
          <w:sz w:val="24"/>
          <w:szCs w:val="24"/>
        </w:rPr>
        <w:t xml:space="preserve"> </w:t>
      </w:r>
      <w:r>
        <w:rPr>
          <w:b/>
          <w:sz w:val="24"/>
          <w:szCs w:val="24"/>
        </w:rPr>
        <w:t>a</w:t>
      </w:r>
      <w:r>
        <w:rPr>
          <w:b/>
          <w:spacing w:val="-1"/>
          <w:sz w:val="24"/>
          <w:szCs w:val="24"/>
        </w:rPr>
        <w:t>t</w:t>
      </w:r>
      <w:r>
        <w:rPr>
          <w:b/>
          <w:sz w:val="24"/>
          <w:szCs w:val="24"/>
        </w:rPr>
        <w:t>t</w:t>
      </w:r>
      <w:r>
        <w:rPr>
          <w:b/>
          <w:spacing w:val="-2"/>
          <w:sz w:val="24"/>
          <w:szCs w:val="24"/>
        </w:rPr>
        <w:t>e</w:t>
      </w:r>
      <w:r>
        <w:rPr>
          <w:b/>
          <w:spacing w:val="1"/>
          <w:sz w:val="24"/>
          <w:szCs w:val="24"/>
        </w:rPr>
        <w:t>nd</w:t>
      </w:r>
      <w:r>
        <w:rPr>
          <w:b/>
          <w:sz w:val="24"/>
          <w:szCs w:val="24"/>
        </w:rPr>
        <w:t>i</w:t>
      </w:r>
      <w:r>
        <w:rPr>
          <w:b/>
          <w:spacing w:val="1"/>
          <w:sz w:val="24"/>
          <w:szCs w:val="24"/>
        </w:rPr>
        <w:t>n</w:t>
      </w:r>
      <w:r>
        <w:rPr>
          <w:b/>
          <w:sz w:val="24"/>
          <w:szCs w:val="24"/>
        </w:rPr>
        <w:t>g</w:t>
      </w:r>
      <w:r>
        <w:rPr>
          <w:b/>
          <w:spacing w:val="2"/>
          <w:sz w:val="24"/>
          <w:szCs w:val="24"/>
        </w:rPr>
        <w:t xml:space="preserve">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3"/>
          <w:sz w:val="24"/>
          <w:szCs w:val="24"/>
        </w:rPr>
        <w:t xml:space="preserve"> </w:t>
      </w:r>
      <w:r>
        <w:rPr>
          <w:b/>
          <w:spacing w:val="1"/>
          <w:sz w:val="24"/>
          <w:szCs w:val="24"/>
        </w:rPr>
        <w:t>S</w:t>
      </w:r>
      <w:r>
        <w:rPr>
          <w:b/>
          <w:spacing w:val="-1"/>
          <w:sz w:val="24"/>
          <w:szCs w:val="24"/>
        </w:rPr>
        <w:t>c</w:t>
      </w:r>
      <w:r>
        <w:rPr>
          <w:b/>
          <w:spacing w:val="1"/>
          <w:sz w:val="24"/>
          <w:szCs w:val="24"/>
        </w:rPr>
        <w:t>h</w:t>
      </w:r>
      <w:r>
        <w:rPr>
          <w:b/>
          <w:sz w:val="24"/>
          <w:szCs w:val="24"/>
        </w:rPr>
        <w:t>o</w:t>
      </w:r>
      <w:r>
        <w:rPr>
          <w:b/>
          <w:spacing w:val="-2"/>
          <w:sz w:val="24"/>
          <w:szCs w:val="24"/>
        </w:rPr>
        <w:t>o</w:t>
      </w:r>
      <w:r>
        <w:rPr>
          <w:b/>
          <w:sz w:val="24"/>
          <w:szCs w:val="24"/>
        </w:rPr>
        <w:t>l a</w:t>
      </w:r>
      <w:r>
        <w:rPr>
          <w:b/>
          <w:spacing w:val="-1"/>
          <w:sz w:val="24"/>
          <w:szCs w:val="24"/>
        </w:rPr>
        <w:t>r</w:t>
      </w:r>
      <w:r>
        <w:rPr>
          <w:b/>
          <w:sz w:val="24"/>
          <w:szCs w:val="24"/>
        </w:rPr>
        <w:t>e</w:t>
      </w:r>
      <w:r>
        <w:rPr>
          <w:b/>
          <w:spacing w:val="1"/>
          <w:sz w:val="24"/>
          <w:szCs w:val="24"/>
        </w:rPr>
        <w:t xml:space="preserve"> </w:t>
      </w:r>
      <w:r>
        <w:rPr>
          <w:b/>
          <w:spacing w:val="-1"/>
          <w:sz w:val="24"/>
          <w:szCs w:val="24"/>
        </w:rPr>
        <w:t>e</w:t>
      </w:r>
      <w:r>
        <w:rPr>
          <w:b/>
          <w:spacing w:val="2"/>
          <w:sz w:val="24"/>
          <w:szCs w:val="24"/>
        </w:rPr>
        <w:t>s</w:t>
      </w:r>
      <w:r>
        <w:rPr>
          <w:b/>
          <w:spacing w:val="-1"/>
          <w:sz w:val="24"/>
          <w:szCs w:val="24"/>
        </w:rPr>
        <w:t>c</w:t>
      </w:r>
      <w:r>
        <w:rPr>
          <w:b/>
          <w:sz w:val="24"/>
          <w:szCs w:val="24"/>
        </w:rPr>
        <w:t>o</w:t>
      </w:r>
      <w:r>
        <w:rPr>
          <w:b/>
          <w:spacing w:val="-1"/>
          <w:sz w:val="24"/>
          <w:szCs w:val="24"/>
        </w:rPr>
        <w:t>r</w:t>
      </w:r>
      <w:r>
        <w:rPr>
          <w:b/>
          <w:spacing w:val="1"/>
          <w:sz w:val="24"/>
          <w:szCs w:val="24"/>
        </w:rPr>
        <w:t>t</w:t>
      </w:r>
      <w:r>
        <w:rPr>
          <w:b/>
          <w:spacing w:val="-1"/>
          <w:sz w:val="24"/>
          <w:szCs w:val="24"/>
        </w:rPr>
        <w:t>e</w:t>
      </w:r>
      <w:r>
        <w:rPr>
          <w:b/>
          <w:sz w:val="24"/>
          <w:szCs w:val="24"/>
        </w:rPr>
        <w:t>d</w:t>
      </w:r>
      <w:r>
        <w:rPr>
          <w:b/>
          <w:spacing w:val="3"/>
          <w:sz w:val="24"/>
          <w:szCs w:val="24"/>
        </w:rPr>
        <w:t xml:space="preserve"> </w:t>
      </w:r>
      <w:r>
        <w:rPr>
          <w:b/>
          <w:sz w:val="24"/>
          <w:szCs w:val="24"/>
        </w:rPr>
        <w:t>to</w:t>
      </w:r>
      <w:r>
        <w:rPr>
          <w:b/>
          <w:spacing w:val="1"/>
          <w:sz w:val="24"/>
          <w:szCs w:val="24"/>
        </w:rPr>
        <w:t xml:space="preserve"> </w:t>
      </w:r>
      <w:r>
        <w:rPr>
          <w:b/>
          <w:sz w:val="24"/>
          <w:szCs w:val="24"/>
        </w:rPr>
        <w:t>the</w:t>
      </w:r>
      <w:r>
        <w:rPr>
          <w:b/>
          <w:spacing w:val="1"/>
          <w:sz w:val="24"/>
          <w:szCs w:val="24"/>
        </w:rPr>
        <w:t xml:space="preserve"> d</w:t>
      </w:r>
      <w:r>
        <w:rPr>
          <w:b/>
          <w:spacing w:val="-1"/>
          <w:sz w:val="24"/>
          <w:szCs w:val="24"/>
        </w:rPr>
        <w:t>e</w:t>
      </w:r>
      <w:r>
        <w:rPr>
          <w:b/>
          <w:sz w:val="24"/>
          <w:szCs w:val="24"/>
        </w:rPr>
        <w:t>s</w:t>
      </w:r>
      <w:r>
        <w:rPr>
          <w:b/>
          <w:spacing w:val="3"/>
          <w:sz w:val="24"/>
          <w:szCs w:val="24"/>
        </w:rPr>
        <w:t>i</w:t>
      </w:r>
      <w:r>
        <w:rPr>
          <w:b/>
          <w:sz w:val="24"/>
          <w:szCs w:val="24"/>
        </w:rPr>
        <w:t>g</w:t>
      </w:r>
      <w:r>
        <w:rPr>
          <w:b/>
          <w:spacing w:val="1"/>
          <w:sz w:val="24"/>
          <w:szCs w:val="24"/>
        </w:rPr>
        <w:t>n</w:t>
      </w:r>
      <w:r>
        <w:rPr>
          <w:b/>
          <w:sz w:val="24"/>
          <w:szCs w:val="24"/>
        </w:rPr>
        <w:t>a</w:t>
      </w:r>
      <w:r>
        <w:rPr>
          <w:b/>
          <w:spacing w:val="-1"/>
          <w:sz w:val="24"/>
          <w:szCs w:val="24"/>
        </w:rPr>
        <w:t>te</w:t>
      </w:r>
      <w:r>
        <w:rPr>
          <w:b/>
          <w:sz w:val="24"/>
          <w:szCs w:val="24"/>
        </w:rPr>
        <w:t>d</w:t>
      </w:r>
      <w:r>
        <w:rPr>
          <w:b/>
          <w:spacing w:val="3"/>
          <w:sz w:val="24"/>
          <w:szCs w:val="24"/>
        </w:rPr>
        <w:t xml:space="preserve"> </w:t>
      </w:r>
      <w:r>
        <w:rPr>
          <w:b/>
          <w:sz w:val="24"/>
          <w:szCs w:val="24"/>
        </w:rPr>
        <w:t>s</w:t>
      </w:r>
      <w:r>
        <w:rPr>
          <w:b/>
          <w:spacing w:val="-1"/>
          <w:sz w:val="24"/>
          <w:szCs w:val="24"/>
        </w:rPr>
        <w:t>c</w:t>
      </w:r>
      <w:r>
        <w:rPr>
          <w:b/>
          <w:spacing w:val="1"/>
          <w:sz w:val="24"/>
          <w:szCs w:val="24"/>
        </w:rPr>
        <w:t>h</w:t>
      </w:r>
      <w:r>
        <w:rPr>
          <w:b/>
          <w:sz w:val="24"/>
          <w:szCs w:val="24"/>
        </w:rPr>
        <w:t>ool a</w:t>
      </w:r>
      <w:r>
        <w:rPr>
          <w:b/>
          <w:spacing w:val="-1"/>
          <w:sz w:val="24"/>
          <w:szCs w:val="24"/>
        </w:rPr>
        <w:t>re</w:t>
      </w:r>
      <w:r>
        <w:rPr>
          <w:b/>
          <w:sz w:val="24"/>
          <w:szCs w:val="24"/>
        </w:rPr>
        <w:t xml:space="preserve">a </w:t>
      </w:r>
      <w:r>
        <w:rPr>
          <w:b/>
          <w:spacing w:val="2"/>
          <w:sz w:val="24"/>
          <w:szCs w:val="24"/>
        </w:rPr>
        <w:t>w</w:t>
      </w:r>
      <w:r>
        <w:rPr>
          <w:b/>
          <w:spacing w:val="1"/>
          <w:sz w:val="24"/>
          <w:szCs w:val="24"/>
        </w:rPr>
        <w:t>h</w:t>
      </w:r>
      <w:r>
        <w:rPr>
          <w:b/>
          <w:spacing w:val="-1"/>
          <w:sz w:val="24"/>
          <w:szCs w:val="24"/>
        </w:rPr>
        <w:t>er</w:t>
      </w:r>
      <w:r>
        <w:rPr>
          <w:b/>
          <w:sz w:val="24"/>
          <w:szCs w:val="24"/>
        </w:rPr>
        <w:t>e</w:t>
      </w:r>
      <w:r>
        <w:rPr>
          <w:b/>
          <w:spacing w:val="-1"/>
          <w:sz w:val="24"/>
          <w:szCs w:val="24"/>
        </w:rPr>
        <w:t xml:space="preserve"> t</w:t>
      </w:r>
      <w:r>
        <w:rPr>
          <w:b/>
          <w:spacing w:val="1"/>
          <w:sz w:val="24"/>
          <w:szCs w:val="24"/>
        </w:rPr>
        <w:t>h</w:t>
      </w:r>
      <w:r>
        <w:rPr>
          <w:b/>
          <w:spacing w:val="-1"/>
          <w:sz w:val="24"/>
          <w:szCs w:val="24"/>
        </w:rPr>
        <w:t>e</w:t>
      </w:r>
      <w:r>
        <w:rPr>
          <w:b/>
          <w:sz w:val="24"/>
          <w:szCs w:val="24"/>
        </w:rPr>
        <w:t xml:space="preserve">y </w:t>
      </w:r>
      <w:r>
        <w:rPr>
          <w:b/>
          <w:spacing w:val="2"/>
          <w:sz w:val="24"/>
          <w:szCs w:val="24"/>
        </w:rPr>
        <w:t>a</w:t>
      </w:r>
      <w:r>
        <w:rPr>
          <w:b/>
          <w:spacing w:val="-1"/>
          <w:sz w:val="24"/>
          <w:szCs w:val="24"/>
        </w:rPr>
        <w:t>r</w:t>
      </w:r>
      <w:r>
        <w:rPr>
          <w:b/>
          <w:sz w:val="24"/>
          <w:szCs w:val="24"/>
        </w:rPr>
        <w:t>e</w:t>
      </w:r>
      <w:r>
        <w:rPr>
          <w:b/>
          <w:spacing w:val="1"/>
          <w:sz w:val="24"/>
          <w:szCs w:val="24"/>
        </w:rPr>
        <w:t xml:space="preserve"> </w:t>
      </w:r>
      <w:r>
        <w:rPr>
          <w:b/>
          <w:spacing w:val="-1"/>
          <w:sz w:val="24"/>
          <w:szCs w:val="24"/>
        </w:rPr>
        <w:t>m</w:t>
      </w:r>
      <w:r>
        <w:rPr>
          <w:b/>
          <w:spacing w:val="1"/>
          <w:sz w:val="24"/>
          <w:szCs w:val="24"/>
        </w:rPr>
        <w:t>e</w:t>
      </w:r>
      <w:r>
        <w:rPr>
          <w:b/>
          <w:sz w:val="24"/>
          <w:szCs w:val="24"/>
        </w:rPr>
        <w:t>t by school</w:t>
      </w:r>
      <w:r>
        <w:rPr>
          <w:b/>
          <w:spacing w:val="1"/>
          <w:sz w:val="24"/>
          <w:szCs w:val="24"/>
        </w:rPr>
        <w:t xml:space="preserve"> p</w:t>
      </w:r>
      <w:r>
        <w:rPr>
          <w:b/>
          <w:spacing w:val="-1"/>
          <w:sz w:val="24"/>
          <w:szCs w:val="24"/>
        </w:rPr>
        <w:t>er</w:t>
      </w:r>
      <w:r>
        <w:rPr>
          <w:b/>
          <w:sz w:val="24"/>
          <w:szCs w:val="24"/>
        </w:rPr>
        <w:t>so</w:t>
      </w:r>
      <w:r>
        <w:rPr>
          <w:b/>
          <w:spacing w:val="1"/>
          <w:sz w:val="24"/>
          <w:szCs w:val="24"/>
        </w:rPr>
        <w:t>nn</w:t>
      </w:r>
      <w:r>
        <w:rPr>
          <w:b/>
          <w:spacing w:val="-1"/>
          <w:sz w:val="24"/>
          <w:szCs w:val="24"/>
        </w:rPr>
        <w:t>e</w:t>
      </w:r>
      <w:r>
        <w:rPr>
          <w:b/>
          <w:sz w:val="24"/>
          <w:szCs w:val="24"/>
        </w:rPr>
        <w:t>l to begin</w:t>
      </w:r>
      <w:r>
        <w:rPr>
          <w:b/>
          <w:spacing w:val="1"/>
          <w:sz w:val="24"/>
          <w:szCs w:val="24"/>
        </w:rPr>
        <w:t xml:space="preserve"> </w:t>
      </w:r>
      <w:r>
        <w:rPr>
          <w:b/>
          <w:spacing w:val="-1"/>
          <w:sz w:val="24"/>
          <w:szCs w:val="24"/>
        </w:rPr>
        <w:t>t</w:t>
      </w:r>
      <w:r>
        <w:rPr>
          <w:b/>
          <w:spacing w:val="1"/>
          <w:sz w:val="24"/>
          <w:szCs w:val="24"/>
        </w:rPr>
        <w:t>h</w:t>
      </w:r>
      <w:r>
        <w:rPr>
          <w:b/>
          <w:spacing w:val="-1"/>
          <w:sz w:val="24"/>
          <w:szCs w:val="24"/>
        </w:rPr>
        <w:t>e</w:t>
      </w:r>
      <w:r>
        <w:rPr>
          <w:b/>
          <w:sz w:val="24"/>
          <w:szCs w:val="24"/>
        </w:rPr>
        <w:t>ir s</w:t>
      </w:r>
      <w:r>
        <w:rPr>
          <w:b/>
          <w:spacing w:val="-1"/>
          <w:sz w:val="24"/>
          <w:szCs w:val="24"/>
        </w:rPr>
        <w:t>c</w:t>
      </w:r>
      <w:r>
        <w:rPr>
          <w:b/>
          <w:spacing w:val="1"/>
          <w:sz w:val="24"/>
          <w:szCs w:val="24"/>
        </w:rPr>
        <w:t>h</w:t>
      </w:r>
      <w:r>
        <w:rPr>
          <w:b/>
          <w:sz w:val="24"/>
          <w:szCs w:val="24"/>
        </w:rPr>
        <w:t xml:space="preserve">ool </w:t>
      </w:r>
      <w:r>
        <w:rPr>
          <w:b/>
          <w:spacing w:val="1"/>
          <w:sz w:val="24"/>
          <w:szCs w:val="24"/>
        </w:rPr>
        <w:t>d</w:t>
      </w:r>
      <w:r>
        <w:rPr>
          <w:b/>
          <w:sz w:val="24"/>
          <w:szCs w:val="24"/>
        </w:rPr>
        <w:t>ay.</w:t>
      </w:r>
    </w:p>
    <w:p w14:paraId="0531F385" w14:textId="77777777" w:rsidR="00EA2836" w:rsidRDefault="00EA2836">
      <w:pPr>
        <w:spacing w:line="240" w:lineRule="exact"/>
        <w:rPr>
          <w:sz w:val="24"/>
          <w:szCs w:val="24"/>
        </w:rPr>
      </w:pPr>
    </w:p>
    <w:p w14:paraId="6857D59C" w14:textId="77777777" w:rsidR="00EA2836" w:rsidRDefault="00542952">
      <w:pPr>
        <w:ind w:left="100" w:right="7258"/>
        <w:jc w:val="both"/>
        <w:rPr>
          <w:sz w:val="24"/>
          <w:szCs w:val="24"/>
        </w:rPr>
      </w:pPr>
      <w:r>
        <w:rPr>
          <w:b/>
          <w:sz w:val="24"/>
          <w:szCs w:val="24"/>
        </w:rPr>
        <w:t>A</w:t>
      </w:r>
      <w:r>
        <w:rPr>
          <w:b/>
          <w:spacing w:val="1"/>
          <w:sz w:val="24"/>
          <w:szCs w:val="24"/>
        </w:rPr>
        <w:t>f</w:t>
      </w:r>
      <w:r>
        <w:rPr>
          <w:b/>
          <w:sz w:val="24"/>
          <w:szCs w:val="24"/>
        </w:rPr>
        <w:t>t</w:t>
      </w:r>
      <w:r>
        <w:rPr>
          <w:b/>
          <w:spacing w:val="-2"/>
          <w:sz w:val="24"/>
          <w:szCs w:val="24"/>
        </w:rPr>
        <w:t>e</w:t>
      </w:r>
      <w:r>
        <w:rPr>
          <w:b/>
          <w:sz w:val="24"/>
          <w:szCs w:val="24"/>
        </w:rPr>
        <w:t>r</w:t>
      </w:r>
      <w:r>
        <w:rPr>
          <w:b/>
          <w:spacing w:val="-1"/>
          <w:sz w:val="24"/>
          <w:szCs w:val="24"/>
        </w:rPr>
        <w:t xml:space="preserve"> </w:t>
      </w:r>
      <w:r>
        <w:rPr>
          <w:b/>
          <w:spacing w:val="1"/>
          <w:sz w:val="24"/>
          <w:szCs w:val="24"/>
        </w:rPr>
        <w:t>S</w:t>
      </w:r>
      <w:r>
        <w:rPr>
          <w:b/>
          <w:spacing w:val="-1"/>
          <w:sz w:val="24"/>
          <w:szCs w:val="24"/>
        </w:rPr>
        <w:t>c</w:t>
      </w:r>
      <w:r>
        <w:rPr>
          <w:b/>
          <w:spacing w:val="1"/>
          <w:sz w:val="24"/>
          <w:szCs w:val="24"/>
        </w:rPr>
        <w:t>h</w:t>
      </w:r>
      <w:r>
        <w:rPr>
          <w:b/>
          <w:sz w:val="24"/>
          <w:szCs w:val="24"/>
        </w:rPr>
        <w:t>ool 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p>
    <w:p w14:paraId="0CAAA687" w14:textId="77777777" w:rsidR="00EA2836" w:rsidRDefault="00EA2836">
      <w:pPr>
        <w:spacing w:line="240" w:lineRule="exact"/>
        <w:rPr>
          <w:sz w:val="24"/>
          <w:szCs w:val="24"/>
        </w:rPr>
      </w:pPr>
    </w:p>
    <w:p w14:paraId="09C34F41" w14:textId="77777777" w:rsidR="00EA2836" w:rsidRDefault="00542952">
      <w:pPr>
        <w:ind w:left="100" w:right="882"/>
        <w:jc w:val="both"/>
        <w:rPr>
          <w:sz w:val="24"/>
          <w:szCs w:val="24"/>
        </w:rPr>
      </w:pPr>
      <w:r>
        <w:rPr>
          <w:b/>
          <w:sz w:val="24"/>
          <w:szCs w:val="24"/>
        </w:rPr>
        <w:t>At</w:t>
      </w:r>
      <w:r>
        <w:rPr>
          <w:b/>
          <w:spacing w:val="30"/>
          <w:sz w:val="24"/>
          <w:szCs w:val="24"/>
        </w:rPr>
        <w:t xml:space="preserve"> </w:t>
      </w:r>
      <w:r>
        <w:rPr>
          <w:b/>
          <w:sz w:val="24"/>
          <w:szCs w:val="24"/>
        </w:rPr>
        <w:t>3</w:t>
      </w:r>
      <w:r>
        <w:rPr>
          <w:b/>
          <w:spacing w:val="-1"/>
          <w:sz w:val="24"/>
          <w:szCs w:val="24"/>
        </w:rPr>
        <w:t>:</w:t>
      </w:r>
      <w:r>
        <w:rPr>
          <w:b/>
          <w:sz w:val="24"/>
          <w:szCs w:val="24"/>
        </w:rPr>
        <w:t>05</w:t>
      </w:r>
      <w:r>
        <w:rPr>
          <w:b/>
          <w:spacing w:val="31"/>
          <w:sz w:val="24"/>
          <w:szCs w:val="24"/>
        </w:rPr>
        <w:t xml:space="preserve"> </w:t>
      </w:r>
      <w:r>
        <w:rPr>
          <w:b/>
          <w:sz w:val="24"/>
          <w:szCs w:val="24"/>
        </w:rPr>
        <w:t>PM</w:t>
      </w:r>
      <w:r>
        <w:rPr>
          <w:b/>
          <w:spacing w:val="32"/>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32"/>
          <w:sz w:val="24"/>
          <w:szCs w:val="24"/>
        </w:rPr>
        <w:t xml:space="preserve"> </w:t>
      </w:r>
      <w:r>
        <w:rPr>
          <w:b/>
          <w:sz w:val="24"/>
          <w:szCs w:val="24"/>
        </w:rPr>
        <w:t>a</w:t>
      </w:r>
      <w:r>
        <w:rPr>
          <w:b/>
          <w:spacing w:val="-1"/>
          <w:sz w:val="24"/>
          <w:szCs w:val="24"/>
        </w:rPr>
        <w:t>t</w:t>
      </w:r>
      <w:r>
        <w:rPr>
          <w:b/>
          <w:sz w:val="24"/>
          <w:szCs w:val="24"/>
        </w:rPr>
        <w:t>t</w:t>
      </w:r>
      <w:r>
        <w:rPr>
          <w:b/>
          <w:spacing w:val="-2"/>
          <w:sz w:val="24"/>
          <w:szCs w:val="24"/>
        </w:rPr>
        <w:t>e</w:t>
      </w:r>
      <w:r>
        <w:rPr>
          <w:b/>
          <w:spacing w:val="1"/>
          <w:sz w:val="24"/>
          <w:szCs w:val="24"/>
        </w:rPr>
        <w:t>nd</w:t>
      </w:r>
      <w:r>
        <w:rPr>
          <w:b/>
          <w:sz w:val="24"/>
          <w:szCs w:val="24"/>
        </w:rPr>
        <w:t>i</w:t>
      </w:r>
      <w:r>
        <w:rPr>
          <w:b/>
          <w:spacing w:val="1"/>
          <w:sz w:val="24"/>
          <w:szCs w:val="24"/>
        </w:rPr>
        <w:t>n</w:t>
      </w:r>
      <w:r>
        <w:rPr>
          <w:b/>
          <w:sz w:val="24"/>
          <w:szCs w:val="24"/>
        </w:rPr>
        <w:t>g</w:t>
      </w:r>
      <w:r>
        <w:rPr>
          <w:b/>
          <w:spacing w:val="31"/>
          <w:sz w:val="24"/>
          <w:szCs w:val="24"/>
        </w:rPr>
        <w:t xml:space="preserve"> </w:t>
      </w:r>
      <w:r>
        <w:rPr>
          <w:b/>
          <w:spacing w:val="1"/>
          <w:sz w:val="24"/>
          <w:szCs w:val="24"/>
        </w:rPr>
        <w:t>S</w:t>
      </w:r>
      <w:r>
        <w:rPr>
          <w:b/>
          <w:sz w:val="24"/>
          <w:szCs w:val="24"/>
        </w:rPr>
        <w:t>t</w:t>
      </w:r>
      <w:r>
        <w:rPr>
          <w:b/>
          <w:spacing w:val="-2"/>
          <w:sz w:val="24"/>
          <w:szCs w:val="24"/>
        </w:rPr>
        <w:t>e</w:t>
      </w:r>
      <w:r>
        <w:rPr>
          <w:b/>
          <w:spacing w:val="6"/>
          <w:sz w:val="24"/>
          <w:szCs w:val="24"/>
        </w:rPr>
        <w:t>w</w:t>
      </w:r>
      <w:r>
        <w:rPr>
          <w:b/>
          <w:sz w:val="24"/>
          <w:szCs w:val="24"/>
        </w:rPr>
        <w:t>a</w:t>
      </w:r>
      <w:r>
        <w:rPr>
          <w:b/>
          <w:spacing w:val="-1"/>
          <w:sz w:val="24"/>
          <w:szCs w:val="24"/>
        </w:rPr>
        <w:t>r</w:t>
      </w:r>
      <w:r>
        <w:rPr>
          <w:b/>
          <w:sz w:val="24"/>
          <w:szCs w:val="24"/>
        </w:rPr>
        <w:t>d</w:t>
      </w:r>
      <w:r>
        <w:rPr>
          <w:b/>
          <w:spacing w:val="32"/>
          <w:sz w:val="24"/>
          <w:szCs w:val="24"/>
        </w:rPr>
        <w:t xml:space="preserve"> </w:t>
      </w:r>
      <w:r>
        <w:rPr>
          <w:b/>
          <w:spacing w:val="1"/>
          <w:sz w:val="24"/>
          <w:szCs w:val="24"/>
        </w:rPr>
        <w:t>S</w:t>
      </w:r>
      <w:r>
        <w:rPr>
          <w:b/>
          <w:spacing w:val="-1"/>
          <w:sz w:val="24"/>
          <w:szCs w:val="24"/>
        </w:rPr>
        <w:t>c</w:t>
      </w:r>
      <w:r>
        <w:rPr>
          <w:b/>
          <w:spacing w:val="1"/>
          <w:sz w:val="24"/>
          <w:szCs w:val="24"/>
        </w:rPr>
        <w:t>h</w:t>
      </w:r>
      <w:r>
        <w:rPr>
          <w:b/>
          <w:spacing w:val="-2"/>
          <w:sz w:val="24"/>
          <w:szCs w:val="24"/>
        </w:rPr>
        <w:t>o</w:t>
      </w:r>
      <w:r>
        <w:rPr>
          <w:b/>
          <w:sz w:val="24"/>
          <w:szCs w:val="24"/>
        </w:rPr>
        <w:t>ol</w:t>
      </w:r>
      <w:r>
        <w:rPr>
          <w:b/>
          <w:spacing w:val="31"/>
          <w:sz w:val="24"/>
          <w:szCs w:val="24"/>
        </w:rPr>
        <w:t xml:space="preserve"> </w:t>
      </w:r>
      <w:r>
        <w:rPr>
          <w:b/>
          <w:sz w:val="24"/>
          <w:szCs w:val="24"/>
        </w:rPr>
        <w:t>a</w:t>
      </w:r>
      <w:r>
        <w:rPr>
          <w:b/>
          <w:spacing w:val="-1"/>
          <w:sz w:val="24"/>
          <w:szCs w:val="24"/>
        </w:rPr>
        <w:t>r</w:t>
      </w:r>
      <w:r>
        <w:rPr>
          <w:b/>
          <w:sz w:val="24"/>
          <w:szCs w:val="24"/>
        </w:rPr>
        <w:t>e</w:t>
      </w:r>
      <w:r>
        <w:rPr>
          <w:b/>
          <w:spacing w:val="30"/>
          <w:sz w:val="24"/>
          <w:szCs w:val="24"/>
        </w:rPr>
        <w:t xml:space="preserve"> </w:t>
      </w:r>
      <w:r>
        <w:rPr>
          <w:b/>
          <w:spacing w:val="1"/>
          <w:sz w:val="24"/>
          <w:szCs w:val="24"/>
        </w:rPr>
        <w:t>d</w:t>
      </w:r>
      <w:r>
        <w:rPr>
          <w:b/>
          <w:sz w:val="24"/>
          <w:szCs w:val="24"/>
        </w:rPr>
        <w:t>is</w:t>
      </w:r>
      <w:r>
        <w:rPr>
          <w:b/>
          <w:spacing w:val="-2"/>
          <w:sz w:val="24"/>
          <w:szCs w:val="24"/>
        </w:rPr>
        <w:t>m</w:t>
      </w:r>
      <w:r>
        <w:rPr>
          <w:b/>
          <w:sz w:val="24"/>
          <w:szCs w:val="24"/>
        </w:rPr>
        <w:t>is</w:t>
      </w:r>
      <w:r>
        <w:rPr>
          <w:b/>
          <w:spacing w:val="1"/>
          <w:sz w:val="24"/>
          <w:szCs w:val="24"/>
        </w:rPr>
        <w:t>s</w:t>
      </w:r>
      <w:r>
        <w:rPr>
          <w:b/>
          <w:spacing w:val="-1"/>
          <w:sz w:val="24"/>
          <w:szCs w:val="24"/>
        </w:rPr>
        <w:t>e</w:t>
      </w:r>
      <w:r>
        <w:rPr>
          <w:b/>
          <w:sz w:val="24"/>
          <w:szCs w:val="24"/>
        </w:rPr>
        <w:t>d</w:t>
      </w:r>
      <w:r>
        <w:rPr>
          <w:b/>
          <w:spacing w:val="32"/>
          <w:sz w:val="24"/>
          <w:szCs w:val="24"/>
        </w:rPr>
        <w:t xml:space="preserve"> </w:t>
      </w:r>
      <w:r>
        <w:rPr>
          <w:b/>
          <w:sz w:val="24"/>
          <w:szCs w:val="24"/>
        </w:rPr>
        <w:t>to</w:t>
      </w:r>
      <w:r>
        <w:rPr>
          <w:b/>
          <w:spacing w:val="30"/>
          <w:sz w:val="24"/>
          <w:szCs w:val="24"/>
        </w:rPr>
        <w:t xml:space="preserve"> </w:t>
      </w:r>
      <w:r>
        <w:rPr>
          <w:b/>
          <w:sz w:val="24"/>
          <w:szCs w:val="24"/>
        </w:rPr>
        <w:t>the</w:t>
      </w:r>
      <w:r>
        <w:rPr>
          <w:b/>
          <w:spacing w:val="32"/>
          <w:sz w:val="24"/>
          <w:szCs w:val="24"/>
        </w:rPr>
        <w:t xml:space="preserve"> </w:t>
      </w:r>
      <w:r>
        <w:rPr>
          <w:b/>
          <w:spacing w:val="-1"/>
          <w:sz w:val="24"/>
          <w:szCs w:val="24"/>
        </w:rPr>
        <w:t>c</w:t>
      </w:r>
      <w:r>
        <w:rPr>
          <w:b/>
          <w:sz w:val="24"/>
          <w:szCs w:val="24"/>
        </w:rPr>
        <w:t>a</w:t>
      </w:r>
      <w:r>
        <w:rPr>
          <w:b/>
          <w:spacing w:val="1"/>
          <w:sz w:val="24"/>
          <w:szCs w:val="24"/>
        </w:rPr>
        <w:t>f</w:t>
      </w:r>
      <w:r>
        <w:rPr>
          <w:b/>
          <w:spacing w:val="-1"/>
          <w:sz w:val="24"/>
          <w:szCs w:val="24"/>
        </w:rPr>
        <w:t>e</w:t>
      </w:r>
      <w:r>
        <w:rPr>
          <w:b/>
          <w:sz w:val="24"/>
          <w:szCs w:val="24"/>
        </w:rPr>
        <w:t>t</w:t>
      </w:r>
      <w:r>
        <w:rPr>
          <w:b/>
          <w:spacing w:val="-2"/>
          <w:sz w:val="24"/>
          <w:szCs w:val="24"/>
        </w:rPr>
        <w:t>e</w:t>
      </w:r>
      <w:r>
        <w:rPr>
          <w:b/>
          <w:spacing w:val="-1"/>
          <w:sz w:val="24"/>
          <w:szCs w:val="24"/>
        </w:rPr>
        <w:t>r</w:t>
      </w:r>
      <w:r>
        <w:rPr>
          <w:b/>
          <w:sz w:val="24"/>
          <w:szCs w:val="24"/>
        </w:rPr>
        <w:t>ia</w:t>
      </w:r>
      <w:r>
        <w:rPr>
          <w:b/>
          <w:spacing w:val="31"/>
          <w:sz w:val="24"/>
          <w:szCs w:val="24"/>
        </w:rPr>
        <w:t xml:space="preserve"> </w:t>
      </w:r>
      <w:r>
        <w:rPr>
          <w:b/>
          <w:sz w:val="24"/>
          <w:szCs w:val="24"/>
        </w:rPr>
        <w:t>a</w:t>
      </w:r>
      <w:r>
        <w:rPr>
          <w:b/>
          <w:spacing w:val="1"/>
          <w:sz w:val="24"/>
          <w:szCs w:val="24"/>
        </w:rPr>
        <w:t>n</w:t>
      </w:r>
      <w:r>
        <w:rPr>
          <w:b/>
          <w:sz w:val="24"/>
          <w:szCs w:val="24"/>
        </w:rPr>
        <w:t xml:space="preserve">d </w:t>
      </w:r>
      <w:r>
        <w:rPr>
          <w:b/>
          <w:spacing w:val="-1"/>
          <w:sz w:val="24"/>
          <w:szCs w:val="24"/>
        </w:rPr>
        <w:t>me</w:t>
      </w:r>
      <w:r>
        <w:rPr>
          <w:b/>
          <w:sz w:val="24"/>
          <w:szCs w:val="24"/>
        </w:rPr>
        <w:t>t</w:t>
      </w:r>
      <w:r>
        <w:rPr>
          <w:b/>
          <w:spacing w:val="21"/>
          <w:sz w:val="24"/>
          <w:szCs w:val="24"/>
        </w:rPr>
        <w:t xml:space="preserve"> </w:t>
      </w:r>
      <w:r>
        <w:rPr>
          <w:b/>
          <w:spacing w:val="1"/>
          <w:sz w:val="24"/>
          <w:szCs w:val="24"/>
        </w:rPr>
        <w:t>b</w:t>
      </w:r>
      <w:r>
        <w:rPr>
          <w:b/>
          <w:sz w:val="24"/>
          <w:szCs w:val="24"/>
        </w:rPr>
        <w:t>y</w:t>
      </w:r>
      <w:r>
        <w:rPr>
          <w:b/>
          <w:spacing w:val="21"/>
          <w:sz w:val="24"/>
          <w:szCs w:val="24"/>
        </w:rPr>
        <w:t xml:space="preserve"> </w:t>
      </w:r>
      <w:r>
        <w:rPr>
          <w:b/>
          <w:sz w:val="24"/>
          <w:szCs w:val="24"/>
        </w:rPr>
        <w:t>a</w:t>
      </w:r>
      <w:r>
        <w:rPr>
          <w:b/>
          <w:spacing w:val="21"/>
          <w:sz w:val="24"/>
          <w:szCs w:val="24"/>
        </w:rPr>
        <w:t xml:space="preserve"> </w:t>
      </w:r>
      <w:r>
        <w:rPr>
          <w:b/>
          <w:sz w:val="24"/>
          <w:szCs w:val="24"/>
        </w:rPr>
        <w:t>sta</w:t>
      </w:r>
      <w:r>
        <w:rPr>
          <w:b/>
          <w:spacing w:val="1"/>
          <w:sz w:val="24"/>
          <w:szCs w:val="24"/>
        </w:rPr>
        <w:t>f</w:t>
      </w:r>
      <w:r>
        <w:rPr>
          <w:b/>
          <w:sz w:val="24"/>
          <w:szCs w:val="24"/>
        </w:rPr>
        <w:t>f</w:t>
      </w:r>
      <w:r>
        <w:rPr>
          <w:b/>
          <w:spacing w:val="23"/>
          <w:sz w:val="24"/>
          <w:szCs w:val="24"/>
        </w:rPr>
        <w:t xml:space="preserve"> </w:t>
      </w:r>
      <w:r>
        <w:rPr>
          <w:b/>
          <w:spacing w:val="-3"/>
          <w:sz w:val="24"/>
          <w:szCs w:val="24"/>
        </w:rPr>
        <w:t>m</w:t>
      </w:r>
      <w:r>
        <w:rPr>
          <w:b/>
          <w:spacing w:val="1"/>
          <w:sz w:val="24"/>
          <w:szCs w:val="24"/>
        </w:rPr>
        <w:t>e</w:t>
      </w:r>
      <w:r>
        <w:rPr>
          <w:b/>
          <w:spacing w:val="-3"/>
          <w:sz w:val="24"/>
          <w:szCs w:val="24"/>
        </w:rPr>
        <w:t>m</w:t>
      </w:r>
      <w:r>
        <w:rPr>
          <w:b/>
          <w:spacing w:val="3"/>
          <w:sz w:val="24"/>
          <w:szCs w:val="24"/>
        </w:rPr>
        <w:t>b</w:t>
      </w:r>
      <w:r>
        <w:rPr>
          <w:b/>
          <w:spacing w:val="-1"/>
          <w:sz w:val="24"/>
          <w:szCs w:val="24"/>
        </w:rPr>
        <w:t>e</w:t>
      </w:r>
      <w:r>
        <w:rPr>
          <w:b/>
          <w:sz w:val="24"/>
          <w:szCs w:val="24"/>
        </w:rPr>
        <w:t>r</w:t>
      </w:r>
      <w:r>
        <w:rPr>
          <w:b/>
          <w:spacing w:val="23"/>
          <w:sz w:val="24"/>
          <w:szCs w:val="24"/>
        </w:rPr>
        <w:t xml:space="preserve"> </w:t>
      </w:r>
      <w:r>
        <w:rPr>
          <w:b/>
          <w:sz w:val="24"/>
          <w:szCs w:val="24"/>
        </w:rPr>
        <w:t>a</w:t>
      </w:r>
      <w:r>
        <w:rPr>
          <w:b/>
          <w:spacing w:val="1"/>
          <w:sz w:val="24"/>
          <w:szCs w:val="24"/>
        </w:rPr>
        <w:t>n</w:t>
      </w:r>
      <w:r>
        <w:rPr>
          <w:b/>
          <w:sz w:val="24"/>
          <w:szCs w:val="24"/>
        </w:rPr>
        <w:t>d</w:t>
      </w:r>
      <w:r>
        <w:rPr>
          <w:b/>
          <w:spacing w:val="22"/>
          <w:sz w:val="24"/>
          <w:szCs w:val="24"/>
        </w:rPr>
        <w:t xml:space="preserve"> </w:t>
      </w:r>
      <w:r>
        <w:rPr>
          <w:b/>
          <w:sz w:val="24"/>
          <w:szCs w:val="24"/>
        </w:rPr>
        <w:t>then</w:t>
      </w:r>
      <w:r>
        <w:rPr>
          <w:b/>
          <w:spacing w:val="22"/>
          <w:sz w:val="24"/>
          <w:szCs w:val="24"/>
        </w:rPr>
        <w:t xml:space="preserve"> </w:t>
      </w:r>
      <w:r>
        <w:rPr>
          <w:b/>
          <w:spacing w:val="-1"/>
          <w:sz w:val="24"/>
          <w:szCs w:val="24"/>
        </w:rPr>
        <w:t>e</w:t>
      </w:r>
      <w:r>
        <w:rPr>
          <w:b/>
          <w:sz w:val="24"/>
          <w:szCs w:val="24"/>
        </w:rPr>
        <w:t>s</w:t>
      </w:r>
      <w:r>
        <w:rPr>
          <w:b/>
          <w:spacing w:val="-1"/>
          <w:sz w:val="24"/>
          <w:szCs w:val="24"/>
        </w:rPr>
        <w:t>c</w:t>
      </w:r>
      <w:r>
        <w:rPr>
          <w:b/>
          <w:sz w:val="24"/>
          <w:szCs w:val="24"/>
        </w:rPr>
        <w:t>o</w:t>
      </w:r>
      <w:r>
        <w:rPr>
          <w:b/>
          <w:spacing w:val="-1"/>
          <w:sz w:val="24"/>
          <w:szCs w:val="24"/>
        </w:rPr>
        <w:t>r</w:t>
      </w:r>
      <w:r>
        <w:rPr>
          <w:b/>
          <w:sz w:val="24"/>
          <w:szCs w:val="24"/>
        </w:rPr>
        <w:t>t</w:t>
      </w:r>
      <w:r>
        <w:rPr>
          <w:b/>
          <w:spacing w:val="-2"/>
          <w:sz w:val="24"/>
          <w:szCs w:val="24"/>
        </w:rPr>
        <w:t>e</w:t>
      </w:r>
      <w:r>
        <w:rPr>
          <w:b/>
          <w:sz w:val="24"/>
          <w:szCs w:val="24"/>
        </w:rPr>
        <w:t>d</w:t>
      </w:r>
      <w:r>
        <w:rPr>
          <w:b/>
          <w:spacing w:val="22"/>
          <w:sz w:val="24"/>
          <w:szCs w:val="24"/>
        </w:rPr>
        <w:t xml:space="preserve"> </w:t>
      </w:r>
      <w:r>
        <w:rPr>
          <w:b/>
          <w:sz w:val="24"/>
          <w:szCs w:val="24"/>
        </w:rPr>
        <w:t>to</w:t>
      </w:r>
      <w:r>
        <w:rPr>
          <w:b/>
          <w:spacing w:val="21"/>
          <w:sz w:val="24"/>
          <w:szCs w:val="24"/>
        </w:rPr>
        <w:t xml:space="preserve"> </w:t>
      </w:r>
      <w:r>
        <w:rPr>
          <w:b/>
          <w:spacing w:val="1"/>
          <w:sz w:val="24"/>
          <w:szCs w:val="24"/>
        </w:rPr>
        <w:t>th</w:t>
      </w:r>
      <w:r>
        <w:rPr>
          <w:b/>
          <w:sz w:val="24"/>
          <w:szCs w:val="24"/>
        </w:rPr>
        <w:t>e</w:t>
      </w:r>
      <w:r>
        <w:rPr>
          <w:b/>
          <w:spacing w:val="20"/>
          <w:sz w:val="24"/>
          <w:szCs w:val="24"/>
        </w:rPr>
        <w:t xml:space="preserve"> </w:t>
      </w:r>
      <w:r>
        <w:rPr>
          <w:b/>
          <w:sz w:val="24"/>
          <w:szCs w:val="24"/>
        </w:rPr>
        <w:t>a</w:t>
      </w:r>
      <w:r>
        <w:rPr>
          <w:b/>
          <w:spacing w:val="1"/>
          <w:sz w:val="24"/>
          <w:szCs w:val="24"/>
        </w:rPr>
        <w:t>pp</w:t>
      </w:r>
      <w:r>
        <w:rPr>
          <w:b/>
          <w:spacing w:val="-1"/>
          <w:sz w:val="24"/>
          <w:szCs w:val="24"/>
        </w:rPr>
        <w:t>r</w:t>
      </w:r>
      <w:r>
        <w:rPr>
          <w:b/>
          <w:sz w:val="24"/>
          <w:szCs w:val="24"/>
        </w:rPr>
        <w:t>o</w:t>
      </w:r>
      <w:r>
        <w:rPr>
          <w:b/>
          <w:spacing w:val="1"/>
          <w:sz w:val="24"/>
          <w:szCs w:val="24"/>
        </w:rPr>
        <w:t>p</w:t>
      </w:r>
      <w:r>
        <w:rPr>
          <w:b/>
          <w:spacing w:val="-1"/>
          <w:sz w:val="24"/>
          <w:szCs w:val="24"/>
        </w:rPr>
        <w:t>r</w:t>
      </w:r>
      <w:r>
        <w:rPr>
          <w:b/>
          <w:sz w:val="24"/>
          <w:szCs w:val="24"/>
        </w:rPr>
        <w:t>iate</w:t>
      </w:r>
      <w:r>
        <w:rPr>
          <w:b/>
          <w:spacing w:val="20"/>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r>
        <w:rPr>
          <w:b/>
          <w:spacing w:val="18"/>
          <w:sz w:val="24"/>
          <w:szCs w:val="24"/>
        </w:rPr>
        <w:t xml:space="preserve"> </w:t>
      </w:r>
      <w:r>
        <w:rPr>
          <w:b/>
          <w:sz w:val="24"/>
          <w:szCs w:val="24"/>
        </w:rPr>
        <w:t>s</w:t>
      </w:r>
      <w:r>
        <w:rPr>
          <w:b/>
          <w:spacing w:val="1"/>
          <w:sz w:val="24"/>
          <w:szCs w:val="24"/>
        </w:rPr>
        <w:t>p</w:t>
      </w:r>
      <w:r>
        <w:rPr>
          <w:b/>
          <w:sz w:val="24"/>
          <w:szCs w:val="24"/>
        </w:rPr>
        <w:t>a</w:t>
      </w:r>
      <w:r>
        <w:rPr>
          <w:b/>
          <w:spacing w:val="1"/>
          <w:sz w:val="24"/>
          <w:szCs w:val="24"/>
        </w:rPr>
        <w:t>c</w:t>
      </w:r>
      <w:r>
        <w:rPr>
          <w:b/>
          <w:spacing w:val="-1"/>
          <w:sz w:val="24"/>
          <w:szCs w:val="24"/>
        </w:rPr>
        <w:t>e</w:t>
      </w:r>
      <w:r>
        <w:rPr>
          <w:b/>
          <w:sz w:val="24"/>
          <w:szCs w:val="24"/>
        </w:rPr>
        <w:t>,</w:t>
      </w:r>
      <w:r>
        <w:rPr>
          <w:b/>
          <w:spacing w:val="21"/>
          <w:sz w:val="24"/>
          <w:szCs w:val="24"/>
        </w:rPr>
        <w:t xml:space="preserve"> </w:t>
      </w:r>
      <w:r>
        <w:rPr>
          <w:b/>
          <w:spacing w:val="-1"/>
          <w:sz w:val="24"/>
          <w:szCs w:val="24"/>
        </w:rPr>
        <w:t>r</w:t>
      </w:r>
      <w:r>
        <w:rPr>
          <w:b/>
          <w:sz w:val="24"/>
          <w:szCs w:val="24"/>
        </w:rPr>
        <w:t>o</w:t>
      </w:r>
      <w:r>
        <w:rPr>
          <w:b/>
          <w:spacing w:val="2"/>
          <w:sz w:val="24"/>
          <w:szCs w:val="24"/>
        </w:rPr>
        <w:t>o</w:t>
      </w:r>
      <w:r>
        <w:rPr>
          <w:b/>
          <w:sz w:val="24"/>
          <w:szCs w:val="24"/>
        </w:rPr>
        <w:t>m</w:t>
      </w:r>
    </w:p>
    <w:p w14:paraId="24C42BA9" w14:textId="314B1094" w:rsidR="00EA2836" w:rsidRDefault="00542952">
      <w:pPr>
        <w:ind w:left="100" w:right="876"/>
        <w:jc w:val="both"/>
        <w:rPr>
          <w:sz w:val="24"/>
          <w:szCs w:val="24"/>
        </w:rPr>
      </w:pPr>
      <w:r>
        <w:rPr>
          <w:b/>
          <w:sz w:val="24"/>
          <w:szCs w:val="24"/>
        </w:rPr>
        <w:t>201.</w:t>
      </w:r>
      <w:r>
        <w:rPr>
          <w:b/>
          <w:spacing w:val="2"/>
          <w:sz w:val="24"/>
          <w:szCs w:val="24"/>
        </w:rPr>
        <w:t xml:space="preserve"> </w:t>
      </w:r>
      <w:r>
        <w:rPr>
          <w:b/>
          <w:sz w:val="24"/>
          <w:szCs w:val="24"/>
        </w:rPr>
        <w:t>T</w:t>
      </w:r>
      <w:r>
        <w:rPr>
          <w:b/>
          <w:spacing w:val="1"/>
          <w:sz w:val="24"/>
          <w:szCs w:val="24"/>
        </w:rPr>
        <w:t>h</w:t>
      </w:r>
      <w:r>
        <w:rPr>
          <w:b/>
          <w:sz w:val="24"/>
          <w:szCs w:val="24"/>
        </w:rPr>
        <w:t>e</w:t>
      </w:r>
      <w:r>
        <w:rPr>
          <w:b/>
          <w:spacing w:val="1"/>
          <w:sz w:val="24"/>
          <w:szCs w:val="24"/>
        </w:rPr>
        <w:t xml:space="preserve"> </w:t>
      </w:r>
      <w:r>
        <w:rPr>
          <w:b/>
          <w:sz w:val="24"/>
          <w:szCs w:val="24"/>
        </w:rPr>
        <w:t>P</w:t>
      </w:r>
      <w:r>
        <w:rPr>
          <w:b/>
          <w:spacing w:val="-1"/>
          <w:sz w:val="24"/>
          <w:szCs w:val="24"/>
        </w:rPr>
        <w:t>r</w:t>
      </w:r>
      <w:r>
        <w:rPr>
          <w:b/>
          <w:sz w:val="24"/>
          <w:szCs w:val="24"/>
        </w:rPr>
        <w:t>o</w:t>
      </w:r>
      <w:r>
        <w:rPr>
          <w:b/>
          <w:spacing w:val="-1"/>
          <w:sz w:val="24"/>
          <w:szCs w:val="24"/>
        </w:rPr>
        <w:t>c</w:t>
      </w:r>
      <w:r>
        <w:rPr>
          <w:b/>
          <w:sz w:val="24"/>
          <w:szCs w:val="24"/>
        </w:rPr>
        <w:t xml:space="preserve">tor </w:t>
      </w:r>
      <w:r>
        <w:rPr>
          <w:b/>
          <w:spacing w:val="1"/>
          <w:sz w:val="24"/>
          <w:szCs w:val="24"/>
        </w:rPr>
        <w:t>S</w:t>
      </w:r>
      <w:r>
        <w:rPr>
          <w:b/>
          <w:spacing w:val="-1"/>
          <w:sz w:val="24"/>
          <w:szCs w:val="24"/>
        </w:rPr>
        <w:t>c</w:t>
      </w:r>
      <w:r>
        <w:rPr>
          <w:b/>
          <w:spacing w:val="1"/>
          <w:sz w:val="24"/>
          <w:szCs w:val="24"/>
        </w:rPr>
        <w:t>h</w:t>
      </w:r>
      <w:r>
        <w:rPr>
          <w:b/>
          <w:sz w:val="24"/>
          <w:szCs w:val="24"/>
        </w:rPr>
        <w:t>o</w:t>
      </w:r>
      <w:r>
        <w:rPr>
          <w:b/>
          <w:spacing w:val="2"/>
          <w:sz w:val="24"/>
          <w:szCs w:val="24"/>
        </w:rPr>
        <w:t>o</w:t>
      </w:r>
      <w:r>
        <w:rPr>
          <w:b/>
          <w:sz w:val="24"/>
          <w:szCs w:val="24"/>
        </w:rPr>
        <w:t>l</w:t>
      </w:r>
      <w:r>
        <w:rPr>
          <w:b/>
          <w:spacing w:val="3"/>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3"/>
          <w:sz w:val="24"/>
          <w:szCs w:val="24"/>
        </w:rPr>
        <w:t xml:space="preserve"> </w:t>
      </w:r>
      <w:r>
        <w:rPr>
          <w:b/>
          <w:sz w:val="24"/>
          <w:szCs w:val="24"/>
        </w:rPr>
        <w:t>will</w:t>
      </w:r>
      <w:r>
        <w:rPr>
          <w:b/>
          <w:spacing w:val="3"/>
          <w:sz w:val="24"/>
          <w:szCs w:val="24"/>
        </w:rPr>
        <w:t xml:space="preserve"> </w:t>
      </w:r>
      <w:r>
        <w:rPr>
          <w:b/>
          <w:sz w:val="24"/>
          <w:szCs w:val="24"/>
        </w:rPr>
        <w:t>take</w:t>
      </w:r>
      <w:r>
        <w:rPr>
          <w:b/>
          <w:spacing w:val="1"/>
          <w:sz w:val="24"/>
          <w:szCs w:val="24"/>
        </w:rPr>
        <w:t xml:space="preserve"> </w:t>
      </w:r>
      <w:r>
        <w:rPr>
          <w:b/>
          <w:spacing w:val="-1"/>
          <w:sz w:val="24"/>
          <w:szCs w:val="24"/>
        </w:rPr>
        <w:t>b</w:t>
      </w:r>
      <w:r>
        <w:rPr>
          <w:b/>
          <w:spacing w:val="1"/>
          <w:sz w:val="24"/>
          <w:szCs w:val="24"/>
        </w:rPr>
        <w:t>u</w:t>
      </w:r>
      <w:r>
        <w:rPr>
          <w:b/>
          <w:sz w:val="24"/>
          <w:szCs w:val="24"/>
        </w:rPr>
        <w:t>s #25</w:t>
      </w:r>
      <w:r>
        <w:rPr>
          <w:b/>
          <w:spacing w:val="2"/>
          <w:sz w:val="24"/>
          <w:szCs w:val="24"/>
        </w:rPr>
        <w:t xml:space="preserve"> </w:t>
      </w:r>
      <w:r>
        <w:rPr>
          <w:b/>
          <w:sz w:val="24"/>
          <w:szCs w:val="24"/>
        </w:rPr>
        <w:t>to</w:t>
      </w:r>
      <w:r>
        <w:rPr>
          <w:b/>
          <w:spacing w:val="1"/>
          <w:sz w:val="24"/>
          <w:szCs w:val="24"/>
        </w:rPr>
        <w:t xml:space="preserve"> 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3"/>
          <w:sz w:val="24"/>
          <w:szCs w:val="24"/>
        </w:rPr>
        <w:t xml:space="preserve"> </w:t>
      </w:r>
      <w:r>
        <w:rPr>
          <w:b/>
          <w:spacing w:val="1"/>
          <w:sz w:val="24"/>
          <w:szCs w:val="24"/>
        </w:rPr>
        <w:t>S</w:t>
      </w:r>
      <w:r>
        <w:rPr>
          <w:b/>
          <w:spacing w:val="-1"/>
          <w:sz w:val="24"/>
          <w:szCs w:val="24"/>
        </w:rPr>
        <w:t>c</w:t>
      </w:r>
      <w:r>
        <w:rPr>
          <w:b/>
          <w:spacing w:val="1"/>
          <w:sz w:val="24"/>
          <w:szCs w:val="24"/>
        </w:rPr>
        <w:t>h</w:t>
      </w:r>
      <w:r>
        <w:rPr>
          <w:b/>
          <w:sz w:val="24"/>
          <w:szCs w:val="24"/>
        </w:rPr>
        <w:t>ool. T</w:t>
      </w:r>
      <w:r>
        <w:rPr>
          <w:b/>
          <w:spacing w:val="1"/>
          <w:sz w:val="24"/>
          <w:szCs w:val="24"/>
        </w:rPr>
        <w:t>h</w:t>
      </w:r>
      <w:r>
        <w:rPr>
          <w:b/>
          <w:spacing w:val="-1"/>
          <w:sz w:val="24"/>
          <w:szCs w:val="24"/>
        </w:rPr>
        <w:t>e</w:t>
      </w:r>
      <w:r>
        <w:rPr>
          <w:b/>
          <w:sz w:val="24"/>
          <w:szCs w:val="24"/>
        </w:rPr>
        <w:t>y</w:t>
      </w:r>
      <w:r>
        <w:rPr>
          <w:b/>
          <w:spacing w:val="2"/>
          <w:sz w:val="24"/>
          <w:szCs w:val="24"/>
        </w:rPr>
        <w:t xml:space="preserve"> w</w:t>
      </w:r>
      <w:r>
        <w:rPr>
          <w:b/>
          <w:spacing w:val="-2"/>
          <w:sz w:val="24"/>
          <w:szCs w:val="24"/>
        </w:rPr>
        <w:t>i</w:t>
      </w:r>
      <w:r>
        <w:rPr>
          <w:b/>
          <w:sz w:val="24"/>
          <w:szCs w:val="24"/>
        </w:rPr>
        <w:t>ll</w:t>
      </w:r>
      <w:r>
        <w:rPr>
          <w:b/>
          <w:spacing w:val="3"/>
          <w:sz w:val="24"/>
          <w:szCs w:val="24"/>
        </w:rPr>
        <w:t xml:space="preserve"> </w:t>
      </w:r>
      <w:r>
        <w:rPr>
          <w:b/>
          <w:spacing w:val="1"/>
          <w:sz w:val="24"/>
          <w:szCs w:val="24"/>
        </w:rPr>
        <w:t>b</w:t>
      </w:r>
      <w:r>
        <w:rPr>
          <w:b/>
          <w:sz w:val="24"/>
          <w:szCs w:val="24"/>
        </w:rPr>
        <w:t xml:space="preserve">e </w:t>
      </w:r>
      <w:r>
        <w:rPr>
          <w:b/>
          <w:spacing w:val="-1"/>
          <w:sz w:val="24"/>
          <w:szCs w:val="24"/>
        </w:rPr>
        <w:t>me</w:t>
      </w:r>
      <w:r w:rsidR="00E465C0">
        <w:rPr>
          <w:b/>
          <w:sz w:val="24"/>
          <w:szCs w:val="24"/>
        </w:rPr>
        <w:t xml:space="preserve">t </w:t>
      </w:r>
      <w:r>
        <w:rPr>
          <w:b/>
          <w:spacing w:val="1"/>
          <w:sz w:val="24"/>
          <w:szCs w:val="24"/>
        </w:rPr>
        <w:t>b</w:t>
      </w:r>
      <w:r>
        <w:rPr>
          <w:b/>
          <w:sz w:val="24"/>
          <w:szCs w:val="24"/>
        </w:rPr>
        <w:t>y</w:t>
      </w:r>
      <w:r>
        <w:rPr>
          <w:b/>
          <w:spacing w:val="1"/>
          <w:sz w:val="24"/>
          <w:szCs w:val="24"/>
        </w:rPr>
        <w:t xml:space="preserve"> </w:t>
      </w:r>
      <w:r>
        <w:rPr>
          <w:b/>
          <w:sz w:val="24"/>
          <w:szCs w:val="24"/>
        </w:rPr>
        <w:t xml:space="preserve">a </w:t>
      </w:r>
      <w:r w:rsidR="00DA5B13">
        <w:rPr>
          <w:b/>
          <w:sz w:val="24"/>
          <w:szCs w:val="24"/>
        </w:rPr>
        <w:t>sta</w:t>
      </w:r>
      <w:r w:rsidR="00DA5B13">
        <w:rPr>
          <w:b/>
          <w:spacing w:val="1"/>
          <w:sz w:val="24"/>
          <w:szCs w:val="24"/>
        </w:rPr>
        <w:t>f</w:t>
      </w:r>
      <w:r w:rsidR="00DA5B13">
        <w:rPr>
          <w:b/>
          <w:sz w:val="24"/>
          <w:szCs w:val="24"/>
        </w:rPr>
        <w:t xml:space="preserve">f member and </w:t>
      </w:r>
      <w:r w:rsidR="00DA5B13">
        <w:rPr>
          <w:b/>
          <w:spacing w:val="1"/>
          <w:sz w:val="24"/>
          <w:szCs w:val="24"/>
        </w:rPr>
        <w:t>escorted</w:t>
      </w:r>
      <w:r w:rsidR="00DA5B13">
        <w:rPr>
          <w:b/>
          <w:sz w:val="24"/>
          <w:szCs w:val="24"/>
        </w:rPr>
        <w:t xml:space="preserve"> </w:t>
      </w:r>
      <w:r w:rsidR="00DA5B13">
        <w:rPr>
          <w:b/>
          <w:spacing w:val="1"/>
          <w:sz w:val="24"/>
          <w:szCs w:val="24"/>
        </w:rPr>
        <w:t>to</w:t>
      </w:r>
      <w:r w:rsidR="00DA5B13">
        <w:rPr>
          <w:b/>
          <w:sz w:val="24"/>
          <w:szCs w:val="24"/>
        </w:rPr>
        <w:t xml:space="preserve"> room</w:t>
      </w:r>
      <w:r w:rsidR="009D1265">
        <w:rPr>
          <w:b/>
          <w:sz w:val="24"/>
          <w:szCs w:val="24"/>
        </w:rPr>
        <w:t xml:space="preserve"> 201</w:t>
      </w:r>
      <w:r w:rsidR="00DA5B13">
        <w:rPr>
          <w:b/>
          <w:sz w:val="24"/>
          <w:szCs w:val="24"/>
        </w:rPr>
        <w:t>.</w:t>
      </w:r>
    </w:p>
    <w:p w14:paraId="14CBAAF8" w14:textId="77777777" w:rsidR="00EA2836" w:rsidRDefault="00EA2836">
      <w:pPr>
        <w:spacing w:line="240" w:lineRule="exact"/>
        <w:rPr>
          <w:sz w:val="24"/>
          <w:szCs w:val="24"/>
        </w:rPr>
      </w:pPr>
    </w:p>
    <w:p w14:paraId="646AA4E3" w14:textId="773C3E8C" w:rsidR="00EA2836" w:rsidRDefault="00542952">
      <w:pPr>
        <w:ind w:left="100" w:right="882"/>
        <w:jc w:val="both"/>
        <w:rPr>
          <w:sz w:val="24"/>
          <w:szCs w:val="24"/>
        </w:rPr>
      </w:pPr>
      <w:r>
        <w:rPr>
          <w:b/>
          <w:sz w:val="24"/>
          <w:szCs w:val="24"/>
        </w:rPr>
        <w:t>A</w:t>
      </w:r>
      <w:r>
        <w:rPr>
          <w:b/>
          <w:spacing w:val="1"/>
          <w:sz w:val="24"/>
          <w:szCs w:val="24"/>
        </w:rPr>
        <w:t>f</w:t>
      </w:r>
      <w:r>
        <w:rPr>
          <w:b/>
          <w:sz w:val="24"/>
          <w:szCs w:val="24"/>
        </w:rPr>
        <w:t>t</w:t>
      </w:r>
      <w:r>
        <w:rPr>
          <w:b/>
          <w:spacing w:val="-2"/>
          <w:sz w:val="24"/>
          <w:szCs w:val="24"/>
        </w:rPr>
        <w:t>e</w:t>
      </w:r>
      <w:r>
        <w:rPr>
          <w:b/>
          <w:sz w:val="24"/>
          <w:szCs w:val="24"/>
        </w:rPr>
        <w:t>r g</w:t>
      </w:r>
      <w:r>
        <w:rPr>
          <w:b/>
          <w:spacing w:val="-1"/>
          <w:sz w:val="24"/>
          <w:szCs w:val="24"/>
        </w:rPr>
        <w:t>r</w:t>
      </w:r>
      <w:r>
        <w:rPr>
          <w:b/>
          <w:sz w:val="24"/>
          <w:szCs w:val="24"/>
        </w:rPr>
        <w:t>o</w:t>
      </w:r>
      <w:r>
        <w:rPr>
          <w:b/>
          <w:spacing w:val="1"/>
          <w:sz w:val="24"/>
          <w:szCs w:val="24"/>
        </w:rPr>
        <w:t>u</w:t>
      </w:r>
      <w:r>
        <w:rPr>
          <w:b/>
          <w:sz w:val="24"/>
          <w:szCs w:val="24"/>
        </w:rPr>
        <w:t>p</w:t>
      </w:r>
      <w:r>
        <w:rPr>
          <w:b/>
          <w:spacing w:val="2"/>
          <w:sz w:val="24"/>
          <w:szCs w:val="24"/>
        </w:rPr>
        <w:t xml:space="preserve"> </w:t>
      </w:r>
      <w:r>
        <w:rPr>
          <w:b/>
          <w:sz w:val="24"/>
          <w:szCs w:val="24"/>
        </w:rPr>
        <w:t>ti</w:t>
      </w:r>
      <w:r>
        <w:rPr>
          <w:b/>
          <w:spacing w:val="-3"/>
          <w:sz w:val="24"/>
          <w:szCs w:val="24"/>
        </w:rPr>
        <w:t>m</w:t>
      </w:r>
      <w:r>
        <w:rPr>
          <w:b/>
          <w:spacing w:val="-1"/>
          <w:sz w:val="24"/>
          <w:szCs w:val="24"/>
        </w:rPr>
        <w:t>e</w:t>
      </w:r>
      <w:r>
        <w:rPr>
          <w:b/>
          <w:sz w:val="24"/>
          <w:szCs w:val="24"/>
        </w:rPr>
        <w:t>,</w:t>
      </w:r>
      <w:r>
        <w:rPr>
          <w:b/>
          <w:spacing w:val="1"/>
          <w:sz w:val="24"/>
          <w:szCs w:val="24"/>
        </w:rPr>
        <w:t xml:space="preserve"> </w:t>
      </w:r>
      <w:r>
        <w:rPr>
          <w:b/>
          <w:sz w:val="24"/>
          <w:szCs w:val="24"/>
        </w:rPr>
        <w:t>s</w:t>
      </w:r>
      <w:r>
        <w:rPr>
          <w:b/>
          <w:spacing w:val="1"/>
          <w:sz w:val="24"/>
          <w:szCs w:val="24"/>
        </w:rPr>
        <w:t>n</w:t>
      </w:r>
      <w:r>
        <w:rPr>
          <w:b/>
          <w:sz w:val="24"/>
          <w:szCs w:val="24"/>
        </w:rPr>
        <w:t>a</w:t>
      </w:r>
      <w:r>
        <w:rPr>
          <w:b/>
          <w:spacing w:val="1"/>
          <w:sz w:val="24"/>
          <w:szCs w:val="24"/>
        </w:rPr>
        <w:t>c</w:t>
      </w:r>
      <w:r>
        <w:rPr>
          <w:b/>
          <w:sz w:val="24"/>
          <w:szCs w:val="24"/>
        </w:rPr>
        <w:t>k</w:t>
      </w:r>
      <w:r w:rsidR="00DA5B13">
        <w:rPr>
          <w:b/>
          <w:sz w:val="24"/>
          <w:szCs w:val="24"/>
        </w:rPr>
        <w:t xml:space="preserve"> (snack &amp; water bottle to be brought from home)</w:t>
      </w:r>
      <w:r>
        <w:rPr>
          <w:b/>
          <w:spacing w:val="2"/>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1"/>
          <w:sz w:val="24"/>
          <w:szCs w:val="24"/>
        </w:rPr>
        <w:t>p</w:t>
      </w:r>
      <w:r>
        <w:rPr>
          <w:b/>
          <w:sz w:val="24"/>
          <w:szCs w:val="24"/>
        </w:rPr>
        <w:t>layti</w:t>
      </w:r>
      <w:r>
        <w:rPr>
          <w:b/>
          <w:spacing w:val="-3"/>
          <w:sz w:val="24"/>
          <w:szCs w:val="24"/>
        </w:rPr>
        <w:t>m</w:t>
      </w:r>
      <w:r>
        <w:rPr>
          <w:b/>
          <w:spacing w:val="-1"/>
          <w:sz w:val="24"/>
          <w:szCs w:val="24"/>
        </w:rPr>
        <w:t>e</w:t>
      </w:r>
      <w:r>
        <w:rPr>
          <w:b/>
          <w:sz w:val="24"/>
          <w:szCs w:val="24"/>
        </w:rPr>
        <w:t>,</w:t>
      </w:r>
      <w:r>
        <w:rPr>
          <w:b/>
          <w:spacing w:val="1"/>
          <w:sz w:val="24"/>
          <w:szCs w:val="24"/>
        </w:rPr>
        <w:t xml:space="preserve"> </w:t>
      </w:r>
      <w:r>
        <w:rPr>
          <w:b/>
          <w:sz w:val="24"/>
          <w:szCs w:val="24"/>
        </w:rPr>
        <w:t>sta</w:t>
      </w:r>
      <w:r>
        <w:rPr>
          <w:b/>
          <w:spacing w:val="1"/>
          <w:sz w:val="24"/>
          <w:szCs w:val="24"/>
        </w:rPr>
        <w:t>f</w:t>
      </w:r>
      <w:r>
        <w:rPr>
          <w:b/>
          <w:sz w:val="24"/>
          <w:szCs w:val="24"/>
        </w:rPr>
        <w:t>f</w:t>
      </w:r>
      <w:r>
        <w:rPr>
          <w:b/>
          <w:spacing w:val="3"/>
          <w:sz w:val="24"/>
          <w:szCs w:val="24"/>
        </w:rPr>
        <w:t xml:space="preserve"> </w:t>
      </w:r>
      <w:r>
        <w:rPr>
          <w:b/>
          <w:spacing w:val="-1"/>
          <w:sz w:val="24"/>
          <w:szCs w:val="24"/>
        </w:rPr>
        <w:t>de</w:t>
      </w:r>
      <w:r>
        <w:rPr>
          <w:b/>
          <w:sz w:val="24"/>
          <w:szCs w:val="24"/>
        </w:rPr>
        <w:t>t</w:t>
      </w:r>
      <w:r>
        <w:rPr>
          <w:b/>
          <w:spacing w:val="-2"/>
          <w:sz w:val="24"/>
          <w:szCs w:val="24"/>
        </w:rPr>
        <w:t>e</w:t>
      </w:r>
      <w:r>
        <w:rPr>
          <w:b/>
          <w:spacing w:val="1"/>
          <w:sz w:val="24"/>
          <w:szCs w:val="24"/>
        </w:rPr>
        <w:t>r</w:t>
      </w:r>
      <w:r>
        <w:rPr>
          <w:b/>
          <w:spacing w:val="-1"/>
          <w:sz w:val="24"/>
          <w:szCs w:val="24"/>
        </w:rPr>
        <w:t>m</w:t>
      </w:r>
      <w:r>
        <w:rPr>
          <w:b/>
          <w:sz w:val="24"/>
          <w:szCs w:val="24"/>
        </w:rPr>
        <w:t>i</w:t>
      </w:r>
      <w:r>
        <w:rPr>
          <w:b/>
          <w:spacing w:val="1"/>
          <w:sz w:val="24"/>
          <w:szCs w:val="24"/>
        </w:rPr>
        <w:t>n</w:t>
      </w:r>
      <w:r>
        <w:rPr>
          <w:b/>
          <w:spacing w:val="-1"/>
          <w:sz w:val="24"/>
          <w:szCs w:val="24"/>
        </w:rPr>
        <w:t>e</w:t>
      </w:r>
      <w:r>
        <w:rPr>
          <w:b/>
          <w:sz w:val="24"/>
          <w:szCs w:val="24"/>
        </w:rPr>
        <w:t>s</w:t>
      </w:r>
      <w:r>
        <w:rPr>
          <w:b/>
          <w:spacing w:val="2"/>
          <w:sz w:val="24"/>
          <w:szCs w:val="24"/>
        </w:rPr>
        <w:t xml:space="preserve"> </w:t>
      </w:r>
      <w:r>
        <w:rPr>
          <w:b/>
          <w:sz w:val="24"/>
          <w:szCs w:val="24"/>
        </w:rPr>
        <w:t>a</w:t>
      </w:r>
      <w:r>
        <w:rPr>
          <w:b/>
          <w:spacing w:val="-1"/>
          <w:sz w:val="24"/>
          <w:szCs w:val="24"/>
        </w:rPr>
        <w:t>c</w:t>
      </w:r>
      <w:r>
        <w:rPr>
          <w:b/>
          <w:sz w:val="24"/>
          <w:szCs w:val="24"/>
        </w:rPr>
        <w:t>tiviti</w:t>
      </w:r>
      <w:r>
        <w:rPr>
          <w:b/>
          <w:spacing w:val="-1"/>
          <w:sz w:val="24"/>
          <w:szCs w:val="24"/>
        </w:rPr>
        <w:t>e</w:t>
      </w:r>
      <w:r>
        <w:rPr>
          <w:b/>
          <w:sz w:val="24"/>
          <w:szCs w:val="24"/>
        </w:rPr>
        <w:t xml:space="preserve">s. </w:t>
      </w:r>
      <w:r>
        <w:rPr>
          <w:b/>
          <w:spacing w:val="23"/>
          <w:sz w:val="24"/>
          <w:szCs w:val="24"/>
        </w:rPr>
        <w:t xml:space="preserve"> </w:t>
      </w:r>
      <w:r>
        <w:rPr>
          <w:b/>
          <w:sz w:val="24"/>
          <w:szCs w:val="24"/>
        </w:rPr>
        <w:t>Duri</w:t>
      </w:r>
      <w:r>
        <w:rPr>
          <w:b/>
          <w:spacing w:val="1"/>
          <w:sz w:val="24"/>
          <w:szCs w:val="24"/>
        </w:rPr>
        <w:t>n</w:t>
      </w:r>
      <w:r>
        <w:rPr>
          <w:b/>
          <w:sz w:val="24"/>
          <w:szCs w:val="24"/>
        </w:rPr>
        <w:t>g</w:t>
      </w:r>
      <w:r>
        <w:rPr>
          <w:b/>
          <w:spacing w:val="1"/>
          <w:sz w:val="24"/>
          <w:szCs w:val="24"/>
        </w:rPr>
        <w:t xml:space="preserve"> </w:t>
      </w:r>
      <w:r>
        <w:rPr>
          <w:b/>
          <w:sz w:val="24"/>
          <w:szCs w:val="24"/>
        </w:rPr>
        <w:t>a</w:t>
      </w:r>
      <w:r>
        <w:rPr>
          <w:b/>
          <w:spacing w:val="1"/>
          <w:sz w:val="24"/>
          <w:szCs w:val="24"/>
        </w:rPr>
        <w:t xml:space="preserve"> </w:t>
      </w:r>
      <w:r>
        <w:rPr>
          <w:b/>
          <w:spacing w:val="-3"/>
          <w:sz w:val="24"/>
          <w:szCs w:val="24"/>
        </w:rPr>
        <w:t>m</w:t>
      </w:r>
      <w:r>
        <w:rPr>
          <w:b/>
          <w:sz w:val="24"/>
          <w:szCs w:val="24"/>
        </w:rPr>
        <w:t>o</w:t>
      </w:r>
      <w:r>
        <w:rPr>
          <w:b/>
          <w:spacing w:val="1"/>
          <w:sz w:val="24"/>
          <w:szCs w:val="24"/>
        </w:rPr>
        <w:t>n</w:t>
      </w:r>
      <w:r>
        <w:rPr>
          <w:b/>
          <w:sz w:val="24"/>
          <w:szCs w:val="24"/>
        </w:rPr>
        <w:t>th th</w:t>
      </w:r>
      <w:r>
        <w:rPr>
          <w:b/>
          <w:spacing w:val="1"/>
          <w:sz w:val="24"/>
          <w:szCs w:val="24"/>
        </w:rPr>
        <w:t>e</w:t>
      </w:r>
      <w:r>
        <w:rPr>
          <w:b/>
          <w:spacing w:val="-3"/>
          <w:sz w:val="24"/>
          <w:szCs w:val="24"/>
        </w:rPr>
        <w:t>m</w:t>
      </w:r>
      <w:r>
        <w:rPr>
          <w:b/>
          <w:spacing w:val="-1"/>
          <w:sz w:val="24"/>
          <w:szCs w:val="24"/>
        </w:rPr>
        <w:t>e</w:t>
      </w:r>
      <w:r>
        <w:rPr>
          <w:b/>
          <w:sz w:val="24"/>
          <w:szCs w:val="24"/>
        </w:rPr>
        <w:t>s</w:t>
      </w:r>
      <w:r>
        <w:rPr>
          <w:b/>
          <w:spacing w:val="17"/>
          <w:sz w:val="24"/>
          <w:szCs w:val="24"/>
        </w:rPr>
        <w:t xml:space="preserve"> </w:t>
      </w:r>
      <w:r>
        <w:rPr>
          <w:b/>
          <w:sz w:val="24"/>
          <w:szCs w:val="24"/>
        </w:rPr>
        <w:t>a</w:t>
      </w:r>
      <w:r>
        <w:rPr>
          <w:b/>
          <w:spacing w:val="1"/>
          <w:sz w:val="24"/>
          <w:szCs w:val="24"/>
        </w:rPr>
        <w:t>r</w:t>
      </w:r>
      <w:r>
        <w:rPr>
          <w:b/>
          <w:sz w:val="24"/>
          <w:szCs w:val="24"/>
        </w:rPr>
        <w:t>e</w:t>
      </w:r>
      <w:r>
        <w:rPr>
          <w:b/>
          <w:spacing w:val="16"/>
          <w:sz w:val="24"/>
          <w:szCs w:val="24"/>
        </w:rPr>
        <w:t xml:space="preserve"> </w:t>
      </w:r>
      <w:r>
        <w:rPr>
          <w:b/>
          <w:spacing w:val="1"/>
          <w:sz w:val="24"/>
          <w:szCs w:val="24"/>
        </w:rPr>
        <w:t>u</w:t>
      </w:r>
      <w:r>
        <w:rPr>
          <w:b/>
          <w:sz w:val="24"/>
          <w:szCs w:val="24"/>
        </w:rPr>
        <w:t>s</w:t>
      </w:r>
      <w:r>
        <w:rPr>
          <w:b/>
          <w:spacing w:val="-1"/>
          <w:sz w:val="24"/>
          <w:szCs w:val="24"/>
        </w:rPr>
        <w:t>e</w:t>
      </w:r>
      <w:r>
        <w:rPr>
          <w:b/>
          <w:sz w:val="24"/>
          <w:szCs w:val="24"/>
        </w:rPr>
        <w:t>d</w:t>
      </w:r>
      <w:r>
        <w:rPr>
          <w:b/>
          <w:spacing w:val="17"/>
          <w:sz w:val="24"/>
          <w:szCs w:val="24"/>
        </w:rPr>
        <w:t xml:space="preserve"> </w:t>
      </w:r>
      <w:r>
        <w:rPr>
          <w:b/>
          <w:sz w:val="24"/>
          <w:szCs w:val="24"/>
        </w:rPr>
        <w:t>to</w:t>
      </w:r>
      <w:r>
        <w:rPr>
          <w:b/>
          <w:spacing w:val="16"/>
          <w:sz w:val="24"/>
          <w:szCs w:val="24"/>
        </w:rPr>
        <w:t xml:space="preserve"> </w:t>
      </w:r>
      <w:r>
        <w:rPr>
          <w:b/>
          <w:spacing w:val="-1"/>
          <w:sz w:val="24"/>
          <w:szCs w:val="24"/>
        </w:rPr>
        <w:t>e</w:t>
      </w:r>
      <w:r>
        <w:rPr>
          <w:b/>
          <w:spacing w:val="1"/>
          <w:sz w:val="24"/>
          <w:szCs w:val="24"/>
        </w:rPr>
        <w:t>n</w:t>
      </w:r>
      <w:r>
        <w:rPr>
          <w:b/>
          <w:spacing w:val="-1"/>
          <w:sz w:val="24"/>
          <w:szCs w:val="24"/>
        </w:rPr>
        <w:t>r</w:t>
      </w:r>
      <w:r>
        <w:rPr>
          <w:b/>
          <w:sz w:val="24"/>
          <w:szCs w:val="24"/>
        </w:rPr>
        <w:t>ich</w:t>
      </w:r>
      <w:r>
        <w:rPr>
          <w:b/>
          <w:spacing w:val="17"/>
          <w:sz w:val="24"/>
          <w:szCs w:val="24"/>
        </w:rPr>
        <w:t xml:space="preserve"> </w:t>
      </w:r>
      <w:r>
        <w:rPr>
          <w:b/>
          <w:sz w:val="24"/>
          <w:szCs w:val="24"/>
        </w:rPr>
        <w:t>a</w:t>
      </w:r>
      <w:r>
        <w:rPr>
          <w:b/>
          <w:spacing w:val="1"/>
          <w:sz w:val="24"/>
          <w:szCs w:val="24"/>
        </w:rPr>
        <w:t>n</w:t>
      </w:r>
      <w:r>
        <w:rPr>
          <w:b/>
          <w:sz w:val="24"/>
          <w:szCs w:val="24"/>
        </w:rPr>
        <w:t>d</w:t>
      </w:r>
      <w:r>
        <w:rPr>
          <w:b/>
          <w:spacing w:val="17"/>
          <w:sz w:val="24"/>
          <w:szCs w:val="24"/>
        </w:rPr>
        <w:t xml:space="preserve"> </w:t>
      </w:r>
      <w:r>
        <w:rPr>
          <w:b/>
          <w:spacing w:val="-1"/>
          <w:sz w:val="24"/>
          <w:szCs w:val="24"/>
        </w:rPr>
        <w:t>c</w:t>
      </w:r>
      <w:r>
        <w:rPr>
          <w:b/>
          <w:spacing w:val="1"/>
          <w:sz w:val="24"/>
          <w:szCs w:val="24"/>
        </w:rPr>
        <w:t>h</w:t>
      </w:r>
      <w:r>
        <w:rPr>
          <w:b/>
          <w:sz w:val="24"/>
          <w:szCs w:val="24"/>
        </w:rPr>
        <w:t>al</w:t>
      </w:r>
      <w:r>
        <w:rPr>
          <w:b/>
          <w:spacing w:val="1"/>
          <w:sz w:val="24"/>
          <w:szCs w:val="24"/>
        </w:rPr>
        <w:t>l</w:t>
      </w:r>
      <w:r>
        <w:rPr>
          <w:b/>
          <w:spacing w:val="-1"/>
          <w:sz w:val="24"/>
          <w:szCs w:val="24"/>
        </w:rPr>
        <w:t>e</w:t>
      </w:r>
      <w:r>
        <w:rPr>
          <w:b/>
          <w:spacing w:val="1"/>
          <w:sz w:val="24"/>
          <w:szCs w:val="24"/>
        </w:rPr>
        <w:t>n</w:t>
      </w:r>
      <w:r>
        <w:rPr>
          <w:b/>
          <w:sz w:val="24"/>
          <w:szCs w:val="24"/>
        </w:rPr>
        <w:t>ge</w:t>
      </w:r>
      <w:r>
        <w:rPr>
          <w:b/>
          <w:spacing w:val="16"/>
          <w:sz w:val="24"/>
          <w:szCs w:val="24"/>
        </w:rPr>
        <w:t xml:space="preserve"> </w:t>
      </w:r>
      <w:r>
        <w:rPr>
          <w:b/>
          <w:sz w:val="24"/>
          <w:szCs w:val="24"/>
        </w:rPr>
        <w:t>the</w:t>
      </w:r>
      <w:r>
        <w:rPr>
          <w:b/>
          <w:spacing w:val="16"/>
          <w:sz w:val="24"/>
          <w:szCs w:val="24"/>
        </w:rPr>
        <w:t xml:space="preserve"> </w:t>
      </w:r>
      <w:r>
        <w:rPr>
          <w:b/>
          <w:spacing w:val="-1"/>
          <w:sz w:val="24"/>
          <w:szCs w:val="24"/>
        </w:rPr>
        <w:t>ch</w:t>
      </w:r>
      <w:r>
        <w:rPr>
          <w:b/>
          <w:sz w:val="24"/>
          <w:szCs w:val="24"/>
        </w:rPr>
        <w:t>i</w:t>
      </w:r>
      <w:r>
        <w:rPr>
          <w:b/>
          <w:spacing w:val="1"/>
          <w:sz w:val="24"/>
          <w:szCs w:val="24"/>
        </w:rPr>
        <w:t>ld</w:t>
      </w:r>
      <w:r>
        <w:rPr>
          <w:b/>
          <w:spacing w:val="-1"/>
          <w:sz w:val="24"/>
          <w:szCs w:val="24"/>
        </w:rPr>
        <w:t>re</w:t>
      </w:r>
      <w:r>
        <w:rPr>
          <w:b/>
          <w:spacing w:val="1"/>
          <w:sz w:val="24"/>
          <w:szCs w:val="24"/>
        </w:rPr>
        <w:t>n</w:t>
      </w:r>
      <w:r>
        <w:rPr>
          <w:b/>
          <w:sz w:val="24"/>
          <w:szCs w:val="24"/>
        </w:rPr>
        <w:t>.</w:t>
      </w:r>
      <w:r>
        <w:rPr>
          <w:b/>
          <w:spacing w:val="17"/>
          <w:sz w:val="24"/>
          <w:szCs w:val="24"/>
        </w:rPr>
        <w:t xml:space="preserve"> </w:t>
      </w:r>
      <w:r>
        <w:rPr>
          <w:b/>
          <w:sz w:val="24"/>
          <w:szCs w:val="24"/>
        </w:rPr>
        <w:t>Gene</w:t>
      </w:r>
      <w:r>
        <w:rPr>
          <w:b/>
          <w:spacing w:val="-1"/>
          <w:sz w:val="24"/>
          <w:szCs w:val="24"/>
        </w:rPr>
        <w:t>r</w:t>
      </w:r>
      <w:r>
        <w:rPr>
          <w:b/>
          <w:sz w:val="24"/>
          <w:szCs w:val="24"/>
        </w:rPr>
        <w:t>al</w:t>
      </w:r>
      <w:r>
        <w:rPr>
          <w:b/>
          <w:spacing w:val="1"/>
          <w:sz w:val="24"/>
          <w:szCs w:val="24"/>
        </w:rPr>
        <w:t>l</w:t>
      </w:r>
      <w:r>
        <w:rPr>
          <w:b/>
          <w:sz w:val="24"/>
          <w:szCs w:val="24"/>
        </w:rPr>
        <w:t>y</w:t>
      </w:r>
      <w:r>
        <w:rPr>
          <w:b/>
          <w:spacing w:val="17"/>
          <w:sz w:val="24"/>
          <w:szCs w:val="24"/>
        </w:rPr>
        <w:t xml:space="preserve"> </w:t>
      </w:r>
      <w:r>
        <w:rPr>
          <w:b/>
          <w:sz w:val="24"/>
          <w:szCs w:val="24"/>
        </w:rPr>
        <w:t>they</w:t>
      </w:r>
      <w:r>
        <w:rPr>
          <w:b/>
          <w:spacing w:val="16"/>
          <w:sz w:val="24"/>
          <w:szCs w:val="24"/>
        </w:rPr>
        <w:t xml:space="preserve"> </w:t>
      </w:r>
      <w:r>
        <w:rPr>
          <w:b/>
          <w:spacing w:val="1"/>
          <w:sz w:val="24"/>
          <w:szCs w:val="24"/>
        </w:rPr>
        <w:t>h</w:t>
      </w:r>
      <w:r>
        <w:rPr>
          <w:b/>
          <w:sz w:val="24"/>
          <w:szCs w:val="24"/>
        </w:rPr>
        <w:t>ave</w:t>
      </w:r>
      <w:r>
        <w:rPr>
          <w:b/>
          <w:spacing w:val="16"/>
          <w:sz w:val="24"/>
          <w:szCs w:val="24"/>
        </w:rPr>
        <w:t xml:space="preserve"> </w:t>
      </w:r>
      <w:r>
        <w:rPr>
          <w:b/>
          <w:sz w:val="24"/>
          <w:szCs w:val="24"/>
        </w:rPr>
        <w:t>a</w:t>
      </w:r>
      <w:r>
        <w:rPr>
          <w:b/>
          <w:spacing w:val="17"/>
          <w:sz w:val="24"/>
          <w:szCs w:val="24"/>
        </w:rPr>
        <w:t xml:space="preserve"> </w:t>
      </w:r>
      <w:r>
        <w:rPr>
          <w:b/>
          <w:spacing w:val="-1"/>
          <w:sz w:val="24"/>
          <w:szCs w:val="24"/>
        </w:rPr>
        <w:t>c</w:t>
      </w:r>
      <w:r>
        <w:rPr>
          <w:b/>
          <w:spacing w:val="1"/>
          <w:sz w:val="24"/>
          <w:szCs w:val="24"/>
        </w:rPr>
        <w:t>h</w:t>
      </w:r>
      <w:r>
        <w:rPr>
          <w:b/>
          <w:sz w:val="24"/>
          <w:szCs w:val="24"/>
        </w:rPr>
        <w:t>oice of</w:t>
      </w:r>
      <w:r>
        <w:rPr>
          <w:b/>
          <w:spacing w:val="1"/>
          <w:sz w:val="24"/>
          <w:szCs w:val="24"/>
        </w:rPr>
        <w:t xml:space="preserve"> </w:t>
      </w:r>
      <w:r>
        <w:rPr>
          <w:b/>
          <w:spacing w:val="-1"/>
          <w:sz w:val="24"/>
          <w:szCs w:val="24"/>
        </w:rPr>
        <w:t>cr</w:t>
      </w:r>
      <w:r>
        <w:rPr>
          <w:b/>
          <w:sz w:val="24"/>
          <w:szCs w:val="24"/>
        </w:rPr>
        <w:t>a</w:t>
      </w:r>
      <w:r>
        <w:rPr>
          <w:b/>
          <w:spacing w:val="1"/>
          <w:sz w:val="24"/>
          <w:szCs w:val="24"/>
        </w:rPr>
        <w:t>f</w:t>
      </w:r>
      <w:r>
        <w:rPr>
          <w:b/>
          <w:sz w:val="24"/>
          <w:szCs w:val="24"/>
        </w:rPr>
        <w:t xml:space="preserve">t </w:t>
      </w:r>
      <w:r>
        <w:rPr>
          <w:b/>
          <w:spacing w:val="-1"/>
          <w:sz w:val="24"/>
          <w:szCs w:val="24"/>
        </w:rPr>
        <w:t>t</w:t>
      </w:r>
      <w:r>
        <w:rPr>
          <w:b/>
          <w:sz w:val="24"/>
          <w:szCs w:val="24"/>
        </w:rPr>
        <w:t>y</w:t>
      </w:r>
      <w:r>
        <w:rPr>
          <w:b/>
          <w:spacing w:val="1"/>
          <w:sz w:val="24"/>
          <w:szCs w:val="24"/>
        </w:rPr>
        <w:t>p</w:t>
      </w:r>
      <w:r>
        <w:rPr>
          <w:b/>
          <w:sz w:val="24"/>
          <w:szCs w:val="24"/>
        </w:rPr>
        <w:t>e</w:t>
      </w:r>
      <w:r>
        <w:rPr>
          <w:b/>
          <w:spacing w:val="-1"/>
          <w:sz w:val="24"/>
          <w:szCs w:val="24"/>
        </w:rPr>
        <w:t xml:space="preserve"> </w:t>
      </w:r>
      <w:r>
        <w:rPr>
          <w:b/>
          <w:sz w:val="24"/>
          <w:szCs w:val="24"/>
        </w:rPr>
        <w:t>a</w:t>
      </w:r>
      <w:r>
        <w:rPr>
          <w:b/>
          <w:spacing w:val="-1"/>
          <w:sz w:val="24"/>
          <w:szCs w:val="24"/>
        </w:rPr>
        <w:t>c</w:t>
      </w:r>
      <w:r>
        <w:rPr>
          <w:b/>
          <w:sz w:val="24"/>
          <w:szCs w:val="24"/>
        </w:rPr>
        <w:t>tivity, g</w:t>
      </w:r>
      <w:r>
        <w:rPr>
          <w:b/>
          <w:spacing w:val="2"/>
          <w:sz w:val="24"/>
          <w:szCs w:val="24"/>
        </w:rPr>
        <w:t>a</w:t>
      </w:r>
      <w:r>
        <w:rPr>
          <w:b/>
          <w:spacing w:val="-1"/>
          <w:sz w:val="24"/>
          <w:szCs w:val="24"/>
        </w:rPr>
        <w:t>me</w:t>
      </w:r>
      <w:r>
        <w:rPr>
          <w:b/>
          <w:sz w:val="24"/>
          <w:szCs w:val="24"/>
        </w:rPr>
        <w:t>s, o</w:t>
      </w:r>
      <w:r>
        <w:rPr>
          <w:b/>
          <w:spacing w:val="1"/>
          <w:sz w:val="24"/>
          <w:szCs w:val="24"/>
        </w:rPr>
        <w:t>p</w:t>
      </w:r>
      <w:r>
        <w:rPr>
          <w:b/>
          <w:spacing w:val="-1"/>
          <w:sz w:val="24"/>
          <w:szCs w:val="24"/>
        </w:rPr>
        <w:t>e</w:t>
      </w:r>
      <w:r>
        <w:rPr>
          <w:b/>
          <w:sz w:val="24"/>
          <w:szCs w:val="24"/>
        </w:rPr>
        <w:t>n</w:t>
      </w:r>
      <w:r>
        <w:rPr>
          <w:b/>
          <w:spacing w:val="1"/>
          <w:sz w:val="24"/>
          <w:szCs w:val="24"/>
        </w:rPr>
        <w:t xml:space="preserve"> </w:t>
      </w:r>
      <w:r>
        <w:rPr>
          <w:b/>
          <w:spacing w:val="-1"/>
          <w:sz w:val="24"/>
          <w:szCs w:val="24"/>
        </w:rPr>
        <w:t>e</w:t>
      </w:r>
      <w:r>
        <w:rPr>
          <w:b/>
          <w:spacing w:val="1"/>
          <w:sz w:val="24"/>
          <w:szCs w:val="24"/>
        </w:rPr>
        <w:t>nd</w:t>
      </w:r>
      <w:r>
        <w:rPr>
          <w:b/>
          <w:spacing w:val="-1"/>
          <w:sz w:val="24"/>
          <w:szCs w:val="24"/>
        </w:rPr>
        <w:t>e</w:t>
      </w:r>
      <w:r>
        <w:rPr>
          <w:b/>
          <w:sz w:val="24"/>
          <w:szCs w:val="24"/>
        </w:rPr>
        <w:t>d</w:t>
      </w:r>
      <w:r>
        <w:rPr>
          <w:b/>
          <w:spacing w:val="1"/>
          <w:sz w:val="24"/>
          <w:szCs w:val="24"/>
        </w:rPr>
        <w:t xml:space="preserve"> </w:t>
      </w:r>
      <w:r>
        <w:rPr>
          <w:b/>
          <w:sz w:val="24"/>
          <w:szCs w:val="24"/>
        </w:rPr>
        <w:t>a</w:t>
      </w:r>
      <w:r>
        <w:rPr>
          <w:b/>
          <w:spacing w:val="-1"/>
          <w:sz w:val="24"/>
          <w:szCs w:val="24"/>
        </w:rPr>
        <w:t>c</w:t>
      </w:r>
      <w:r>
        <w:rPr>
          <w:b/>
          <w:sz w:val="24"/>
          <w:szCs w:val="24"/>
        </w:rPr>
        <w:t>tiv</w:t>
      </w:r>
      <w:r>
        <w:rPr>
          <w:b/>
          <w:spacing w:val="3"/>
          <w:sz w:val="24"/>
          <w:szCs w:val="24"/>
        </w:rPr>
        <w:t>i</w:t>
      </w:r>
      <w:r>
        <w:rPr>
          <w:b/>
          <w:sz w:val="24"/>
          <w:szCs w:val="24"/>
        </w:rPr>
        <w:t>ti</w:t>
      </w:r>
      <w:r>
        <w:rPr>
          <w:b/>
          <w:spacing w:val="-1"/>
          <w:sz w:val="24"/>
          <w:szCs w:val="24"/>
        </w:rPr>
        <w:t>e</w:t>
      </w:r>
      <w:r>
        <w:rPr>
          <w:b/>
          <w:sz w:val="24"/>
          <w:szCs w:val="24"/>
        </w:rPr>
        <w:t xml:space="preserve">s, </w:t>
      </w:r>
      <w:r>
        <w:rPr>
          <w:b/>
          <w:spacing w:val="1"/>
          <w:sz w:val="24"/>
          <w:szCs w:val="24"/>
        </w:rPr>
        <w:t>p</w:t>
      </w:r>
      <w:r>
        <w:rPr>
          <w:b/>
          <w:spacing w:val="-1"/>
          <w:sz w:val="24"/>
          <w:szCs w:val="24"/>
        </w:rPr>
        <w:t>r</w:t>
      </w:r>
      <w:r>
        <w:rPr>
          <w:b/>
          <w:sz w:val="24"/>
          <w:szCs w:val="24"/>
        </w:rPr>
        <w:t>o</w:t>
      </w:r>
      <w:r>
        <w:rPr>
          <w:b/>
          <w:spacing w:val="-1"/>
          <w:sz w:val="24"/>
          <w:szCs w:val="24"/>
        </w:rPr>
        <w:t>je</w:t>
      </w:r>
      <w:r>
        <w:rPr>
          <w:b/>
          <w:spacing w:val="1"/>
          <w:sz w:val="24"/>
          <w:szCs w:val="24"/>
        </w:rPr>
        <w:t>c</w:t>
      </w:r>
      <w:r>
        <w:rPr>
          <w:b/>
          <w:sz w:val="24"/>
          <w:szCs w:val="24"/>
        </w:rPr>
        <w:t>ts and</w:t>
      </w:r>
      <w:r>
        <w:rPr>
          <w:b/>
          <w:spacing w:val="1"/>
          <w:sz w:val="24"/>
          <w:szCs w:val="24"/>
        </w:rPr>
        <w:t xml:space="preserve"> f</w:t>
      </w:r>
      <w:r>
        <w:rPr>
          <w:b/>
          <w:spacing w:val="-1"/>
          <w:sz w:val="24"/>
          <w:szCs w:val="24"/>
        </w:rPr>
        <w:t>re</w:t>
      </w:r>
      <w:r>
        <w:rPr>
          <w:b/>
          <w:sz w:val="24"/>
          <w:szCs w:val="24"/>
        </w:rPr>
        <w:t>e</w:t>
      </w:r>
      <w:r>
        <w:rPr>
          <w:b/>
          <w:spacing w:val="-1"/>
          <w:sz w:val="24"/>
          <w:szCs w:val="24"/>
        </w:rPr>
        <w:t xml:space="preserve"> c</w:t>
      </w:r>
      <w:r>
        <w:rPr>
          <w:b/>
          <w:spacing w:val="1"/>
          <w:sz w:val="24"/>
          <w:szCs w:val="24"/>
        </w:rPr>
        <w:t>h</w:t>
      </w:r>
      <w:r>
        <w:rPr>
          <w:b/>
          <w:sz w:val="24"/>
          <w:szCs w:val="24"/>
        </w:rPr>
        <w:t>oic</w:t>
      </w:r>
      <w:r>
        <w:rPr>
          <w:b/>
          <w:spacing w:val="-1"/>
          <w:sz w:val="24"/>
          <w:szCs w:val="24"/>
        </w:rPr>
        <w:t>e</w:t>
      </w:r>
      <w:r>
        <w:rPr>
          <w:b/>
          <w:sz w:val="24"/>
          <w:szCs w:val="24"/>
        </w:rPr>
        <w:t>.</w:t>
      </w:r>
    </w:p>
    <w:p w14:paraId="6A448C87" w14:textId="77777777" w:rsidR="00EA2836" w:rsidRDefault="00EA2836">
      <w:pPr>
        <w:spacing w:before="1" w:line="240" w:lineRule="exact"/>
        <w:rPr>
          <w:sz w:val="24"/>
          <w:szCs w:val="24"/>
        </w:rPr>
      </w:pPr>
    </w:p>
    <w:p w14:paraId="62CFFEBE" w14:textId="77777777" w:rsidR="00EA2836" w:rsidRDefault="00542952">
      <w:pPr>
        <w:ind w:left="100" w:right="886"/>
        <w:jc w:val="both"/>
        <w:rPr>
          <w:sz w:val="24"/>
          <w:szCs w:val="24"/>
        </w:rPr>
      </w:pPr>
      <w:r>
        <w:rPr>
          <w:b/>
          <w:sz w:val="24"/>
          <w:szCs w:val="24"/>
        </w:rPr>
        <w:t>5PM</w:t>
      </w:r>
      <w:r>
        <w:rPr>
          <w:b/>
          <w:spacing w:val="-1"/>
          <w:sz w:val="24"/>
          <w:szCs w:val="24"/>
        </w:rPr>
        <w:t xml:space="preserve"> </w:t>
      </w:r>
      <w:r>
        <w:rPr>
          <w:b/>
          <w:sz w:val="24"/>
          <w:szCs w:val="24"/>
        </w:rPr>
        <w:t>is e</w:t>
      </w:r>
      <w:r>
        <w:rPr>
          <w:b/>
          <w:spacing w:val="2"/>
          <w:sz w:val="24"/>
          <w:szCs w:val="24"/>
        </w:rPr>
        <w:t>s</w:t>
      </w:r>
      <w:r>
        <w:rPr>
          <w:b/>
          <w:sz w:val="24"/>
          <w:szCs w:val="24"/>
        </w:rPr>
        <w:t>tablis</w:t>
      </w:r>
      <w:r>
        <w:rPr>
          <w:b/>
          <w:spacing w:val="1"/>
          <w:sz w:val="24"/>
          <w:szCs w:val="24"/>
        </w:rPr>
        <w:t>h</w:t>
      </w:r>
      <w:r>
        <w:rPr>
          <w:b/>
          <w:spacing w:val="-1"/>
          <w:sz w:val="24"/>
          <w:szCs w:val="24"/>
        </w:rPr>
        <w:t>e</w:t>
      </w:r>
      <w:r>
        <w:rPr>
          <w:b/>
          <w:sz w:val="24"/>
          <w:szCs w:val="24"/>
        </w:rPr>
        <w:t>d</w:t>
      </w:r>
      <w:r>
        <w:rPr>
          <w:b/>
          <w:spacing w:val="1"/>
          <w:sz w:val="24"/>
          <w:szCs w:val="24"/>
        </w:rPr>
        <w:t xml:space="preserve"> </w:t>
      </w:r>
      <w:r>
        <w:rPr>
          <w:b/>
          <w:sz w:val="24"/>
          <w:szCs w:val="24"/>
        </w:rPr>
        <w:t xml:space="preserve">as a </w:t>
      </w:r>
      <w:r>
        <w:rPr>
          <w:b/>
          <w:spacing w:val="1"/>
          <w:sz w:val="24"/>
          <w:szCs w:val="24"/>
        </w:rPr>
        <w:t>qu</w:t>
      </w:r>
      <w:r>
        <w:rPr>
          <w:b/>
          <w:sz w:val="24"/>
          <w:szCs w:val="24"/>
        </w:rPr>
        <w:t>iet</w:t>
      </w:r>
      <w:r>
        <w:rPr>
          <w:b/>
          <w:spacing w:val="-1"/>
          <w:sz w:val="24"/>
          <w:szCs w:val="24"/>
        </w:rPr>
        <w:t xml:space="preserve"> </w:t>
      </w:r>
      <w:r w:rsidR="00D94A46">
        <w:rPr>
          <w:b/>
          <w:spacing w:val="-1"/>
          <w:sz w:val="24"/>
          <w:szCs w:val="24"/>
        </w:rPr>
        <w:t>t</w:t>
      </w:r>
      <w:r w:rsidR="00D94A46">
        <w:rPr>
          <w:b/>
          <w:sz w:val="24"/>
          <w:szCs w:val="24"/>
        </w:rPr>
        <w:t>im</w:t>
      </w:r>
      <w:r w:rsidR="00D94A46">
        <w:rPr>
          <w:b/>
          <w:spacing w:val="-1"/>
          <w:sz w:val="24"/>
          <w:szCs w:val="24"/>
        </w:rPr>
        <w:t>e</w:t>
      </w:r>
      <w:r w:rsidR="00D94A46">
        <w:rPr>
          <w:b/>
          <w:sz w:val="24"/>
          <w:szCs w:val="24"/>
        </w:rPr>
        <w:t>;</w:t>
      </w:r>
      <w:r>
        <w:rPr>
          <w:b/>
          <w:spacing w:val="2"/>
          <w:sz w:val="24"/>
          <w:szCs w:val="24"/>
        </w:rPr>
        <w:t xml:space="preserve"> </w:t>
      </w:r>
      <w:r w:rsidR="00951E93">
        <w:rPr>
          <w:b/>
          <w:sz w:val="24"/>
          <w:szCs w:val="24"/>
        </w:rPr>
        <w:t>the children read books,</w:t>
      </w:r>
      <w:r>
        <w:rPr>
          <w:b/>
          <w:spacing w:val="2"/>
          <w:sz w:val="24"/>
          <w:szCs w:val="24"/>
        </w:rPr>
        <w:t xml:space="preserve"> </w:t>
      </w:r>
      <w:r>
        <w:rPr>
          <w:b/>
          <w:spacing w:val="1"/>
          <w:sz w:val="24"/>
          <w:szCs w:val="24"/>
        </w:rPr>
        <w:t>d</w:t>
      </w:r>
      <w:r>
        <w:rPr>
          <w:b/>
          <w:sz w:val="24"/>
          <w:szCs w:val="24"/>
        </w:rPr>
        <w:t xml:space="preserve">o </w:t>
      </w:r>
      <w:r w:rsidR="00D94A46">
        <w:rPr>
          <w:b/>
          <w:spacing w:val="1"/>
          <w:sz w:val="24"/>
          <w:szCs w:val="24"/>
        </w:rPr>
        <w:t>h</w:t>
      </w:r>
      <w:r w:rsidR="00D94A46">
        <w:rPr>
          <w:b/>
          <w:sz w:val="24"/>
          <w:szCs w:val="24"/>
        </w:rPr>
        <w:t>o</w:t>
      </w:r>
      <w:r w:rsidR="00D94A46">
        <w:rPr>
          <w:b/>
          <w:spacing w:val="-3"/>
          <w:sz w:val="24"/>
          <w:szCs w:val="24"/>
        </w:rPr>
        <w:t>m</w:t>
      </w:r>
      <w:r w:rsidR="00D94A46">
        <w:rPr>
          <w:b/>
          <w:spacing w:val="-1"/>
          <w:sz w:val="24"/>
          <w:szCs w:val="24"/>
        </w:rPr>
        <w:t>e</w:t>
      </w:r>
      <w:r w:rsidR="00D94A46">
        <w:rPr>
          <w:b/>
          <w:spacing w:val="2"/>
          <w:sz w:val="24"/>
          <w:szCs w:val="24"/>
        </w:rPr>
        <w:t>w</w:t>
      </w:r>
      <w:r w:rsidR="00D94A46">
        <w:rPr>
          <w:b/>
          <w:sz w:val="24"/>
          <w:szCs w:val="24"/>
        </w:rPr>
        <w:t>o</w:t>
      </w:r>
      <w:r w:rsidR="00D94A46">
        <w:rPr>
          <w:b/>
          <w:spacing w:val="-1"/>
          <w:sz w:val="24"/>
          <w:szCs w:val="24"/>
        </w:rPr>
        <w:t>r</w:t>
      </w:r>
      <w:r w:rsidR="00D94A46">
        <w:rPr>
          <w:b/>
          <w:spacing w:val="1"/>
          <w:sz w:val="24"/>
          <w:szCs w:val="24"/>
        </w:rPr>
        <w:t>k</w:t>
      </w:r>
      <w:r w:rsidR="00D94A46">
        <w:rPr>
          <w:b/>
          <w:sz w:val="24"/>
          <w:szCs w:val="24"/>
        </w:rPr>
        <w:t>,</w:t>
      </w:r>
      <w:r>
        <w:rPr>
          <w:b/>
          <w:spacing w:val="2"/>
          <w:sz w:val="24"/>
          <w:szCs w:val="24"/>
        </w:rPr>
        <w:t xml:space="preserve"> </w:t>
      </w:r>
      <w:r>
        <w:rPr>
          <w:b/>
          <w:spacing w:val="-1"/>
          <w:sz w:val="24"/>
          <w:szCs w:val="24"/>
        </w:rPr>
        <w:t>c</w:t>
      </w:r>
      <w:r>
        <w:rPr>
          <w:b/>
          <w:sz w:val="24"/>
          <w:szCs w:val="24"/>
        </w:rPr>
        <w:t>o</w:t>
      </w:r>
      <w:r>
        <w:rPr>
          <w:b/>
          <w:spacing w:val="3"/>
          <w:sz w:val="24"/>
          <w:szCs w:val="24"/>
        </w:rPr>
        <w:t>l</w:t>
      </w:r>
      <w:r>
        <w:rPr>
          <w:b/>
          <w:sz w:val="24"/>
          <w:szCs w:val="24"/>
        </w:rPr>
        <w:t>o</w:t>
      </w:r>
      <w:r>
        <w:rPr>
          <w:b/>
          <w:spacing w:val="-1"/>
          <w:sz w:val="24"/>
          <w:szCs w:val="24"/>
        </w:rPr>
        <w:t>r</w:t>
      </w:r>
      <w:r w:rsidR="00951E93">
        <w:rPr>
          <w:b/>
          <w:sz w:val="24"/>
          <w:szCs w:val="24"/>
        </w:rPr>
        <w:t xml:space="preserve"> &amp; write. It’s a</w:t>
      </w:r>
      <w:r>
        <w:rPr>
          <w:b/>
          <w:sz w:val="24"/>
          <w:szCs w:val="24"/>
        </w:rPr>
        <w:t xml:space="preserve"> ti</w:t>
      </w:r>
      <w:r>
        <w:rPr>
          <w:b/>
          <w:spacing w:val="-1"/>
          <w:sz w:val="24"/>
          <w:szCs w:val="24"/>
        </w:rPr>
        <w:t>m</w:t>
      </w:r>
      <w:r>
        <w:rPr>
          <w:b/>
          <w:sz w:val="24"/>
          <w:szCs w:val="24"/>
        </w:rPr>
        <w:t>e</w:t>
      </w:r>
      <w:r>
        <w:rPr>
          <w:b/>
          <w:spacing w:val="1"/>
          <w:sz w:val="24"/>
          <w:szCs w:val="24"/>
        </w:rPr>
        <w:t xml:space="preserve"> </w:t>
      </w:r>
      <w:r>
        <w:rPr>
          <w:b/>
          <w:sz w:val="24"/>
          <w:szCs w:val="24"/>
        </w:rPr>
        <w:t>to</w:t>
      </w:r>
      <w:r>
        <w:rPr>
          <w:b/>
          <w:spacing w:val="1"/>
          <w:sz w:val="24"/>
          <w:szCs w:val="24"/>
        </w:rPr>
        <w:t xml:space="preserve"> </w:t>
      </w:r>
      <w:r>
        <w:rPr>
          <w:b/>
          <w:sz w:val="24"/>
          <w:szCs w:val="24"/>
        </w:rPr>
        <w:t>“s</w:t>
      </w:r>
      <w:r>
        <w:rPr>
          <w:b/>
          <w:spacing w:val="1"/>
          <w:sz w:val="24"/>
          <w:szCs w:val="24"/>
        </w:rPr>
        <w:t>e</w:t>
      </w:r>
      <w:r>
        <w:rPr>
          <w:b/>
          <w:sz w:val="24"/>
          <w:szCs w:val="24"/>
        </w:rPr>
        <w:t>t</w:t>
      </w:r>
      <w:r>
        <w:rPr>
          <w:b/>
          <w:spacing w:val="-1"/>
          <w:sz w:val="24"/>
          <w:szCs w:val="24"/>
        </w:rPr>
        <w:t>t</w:t>
      </w:r>
      <w:r>
        <w:rPr>
          <w:b/>
          <w:sz w:val="24"/>
          <w:szCs w:val="24"/>
        </w:rPr>
        <w:t xml:space="preserve">le </w:t>
      </w:r>
      <w:r>
        <w:rPr>
          <w:b/>
          <w:spacing w:val="1"/>
          <w:sz w:val="24"/>
          <w:szCs w:val="24"/>
        </w:rPr>
        <w:t>d</w:t>
      </w:r>
      <w:r>
        <w:rPr>
          <w:b/>
          <w:sz w:val="24"/>
          <w:szCs w:val="24"/>
        </w:rPr>
        <w:t xml:space="preserve">own” </w:t>
      </w:r>
      <w:r>
        <w:rPr>
          <w:b/>
          <w:spacing w:val="1"/>
          <w:sz w:val="24"/>
          <w:szCs w:val="24"/>
        </w:rPr>
        <w:t>b</w:t>
      </w:r>
      <w:r>
        <w:rPr>
          <w:b/>
          <w:spacing w:val="-1"/>
          <w:sz w:val="24"/>
          <w:szCs w:val="24"/>
        </w:rPr>
        <w:t>e</w:t>
      </w:r>
      <w:r>
        <w:rPr>
          <w:b/>
          <w:spacing w:val="1"/>
          <w:sz w:val="24"/>
          <w:szCs w:val="24"/>
        </w:rPr>
        <w:t>f</w:t>
      </w:r>
      <w:r>
        <w:rPr>
          <w:b/>
          <w:sz w:val="24"/>
          <w:szCs w:val="24"/>
        </w:rPr>
        <w:t>o</w:t>
      </w:r>
      <w:r>
        <w:rPr>
          <w:b/>
          <w:spacing w:val="-1"/>
          <w:sz w:val="24"/>
          <w:szCs w:val="24"/>
        </w:rPr>
        <w:t>r</w:t>
      </w:r>
      <w:r>
        <w:rPr>
          <w:b/>
          <w:sz w:val="24"/>
          <w:szCs w:val="24"/>
        </w:rPr>
        <w:t>e</w:t>
      </w:r>
      <w:r>
        <w:rPr>
          <w:b/>
          <w:spacing w:val="-1"/>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 p</w:t>
      </w:r>
      <w:r>
        <w:rPr>
          <w:b/>
          <w:spacing w:val="-2"/>
          <w:sz w:val="24"/>
          <w:szCs w:val="24"/>
        </w:rPr>
        <w:t>i</w:t>
      </w:r>
      <w:r>
        <w:rPr>
          <w:b/>
          <w:spacing w:val="-1"/>
          <w:sz w:val="24"/>
          <w:szCs w:val="24"/>
        </w:rPr>
        <w:t>c</w:t>
      </w:r>
      <w:r>
        <w:rPr>
          <w:b/>
          <w:spacing w:val="3"/>
          <w:sz w:val="24"/>
          <w:szCs w:val="24"/>
        </w:rPr>
        <w:t>k</w:t>
      </w:r>
      <w:r>
        <w:rPr>
          <w:b/>
          <w:spacing w:val="-1"/>
          <w:sz w:val="24"/>
          <w:szCs w:val="24"/>
        </w:rPr>
        <w:t>-</w:t>
      </w:r>
      <w:r>
        <w:rPr>
          <w:b/>
          <w:spacing w:val="1"/>
          <w:sz w:val="24"/>
          <w:szCs w:val="24"/>
        </w:rPr>
        <w:t>up.</w:t>
      </w:r>
    </w:p>
    <w:p w14:paraId="606CA7D9" w14:textId="77777777" w:rsidR="00EA2836" w:rsidRDefault="00EA2836">
      <w:pPr>
        <w:spacing w:line="240" w:lineRule="exact"/>
        <w:rPr>
          <w:sz w:val="24"/>
          <w:szCs w:val="24"/>
        </w:rPr>
      </w:pPr>
    </w:p>
    <w:p w14:paraId="43700E18" w14:textId="77777777" w:rsidR="00EA2836" w:rsidRDefault="00542952">
      <w:pPr>
        <w:ind w:left="100" w:right="882"/>
        <w:jc w:val="both"/>
        <w:rPr>
          <w:sz w:val="24"/>
          <w:szCs w:val="24"/>
        </w:rPr>
      </w:pPr>
      <w:r>
        <w:rPr>
          <w:b/>
          <w:sz w:val="24"/>
          <w:szCs w:val="24"/>
        </w:rPr>
        <w:t>C</w:t>
      </w:r>
      <w:r w:rsidR="00951E93">
        <w:rPr>
          <w:b/>
          <w:spacing w:val="2"/>
          <w:sz w:val="24"/>
          <w:szCs w:val="24"/>
        </w:rPr>
        <w:t>ard games,</w:t>
      </w:r>
      <w:r>
        <w:rPr>
          <w:b/>
          <w:sz w:val="24"/>
          <w:szCs w:val="24"/>
        </w:rPr>
        <w:t xml:space="preserve"> </w:t>
      </w:r>
      <w:r>
        <w:rPr>
          <w:b/>
          <w:spacing w:val="2"/>
          <w:sz w:val="24"/>
          <w:szCs w:val="24"/>
        </w:rPr>
        <w:t xml:space="preserve"> </w:t>
      </w:r>
      <w:r>
        <w:rPr>
          <w:b/>
          <w:spacing w:val="1"/>
          <w:sz w:val="24"/>
          <w:szCs w:val="24"/>
        </w:rPr>
        <w:t>b</w:t>
      </w:r>
      <w:r>
        <w:rPr>
          <w:b/>
          <w:sz w:val="24"/>
          <w:szCs w:val="24"/>
        </w:rPr>
        <w:t>oa</w:t>
      </w:r>
      <w:r>
        <w:rPr>
          <w:b/>
          <w:spacing w:val="-1"/>
          <w:sz w:val="24"/>
          <w:szCs w:val="24"/>
        </w:rPr>
        <w:t>r</w:t>
      </w:r>
      <w:r>
        <w:rPr>
          <w:b/>
          <w:sz w:val="24"/>
          <w:szCs w:val="24"/>
        </w:rPr>
        <w:t xml:space="preserve">d </w:t>
      </w:r>
      <w:r>
        <w:rPr>
          <w:b/>
          <w:spacing w:val="2"/>
          <w:sz w:val="24"/>
          <w:szCs w:val="24"/>
        </w:rPr>
        <w:t xml:space="preserve"> </w:t>
      </w:r>
      <w:r>
        <w:rPr>
          <w:b/>
          <w:sz w:val="24"/>
          <w:szCs w:val="24"/>
        </w:rPr>
        <w:t>g</w:t>
      </w:r>
      <w:r>
        <w:rPr>
          <w:b/>
          <w:spacing w:val="2"/>
          <w:sz w:val="24"/>
          <w:szCs w:val="24"/>
        </w:rPr>
        <w:t>a</w:t>
      </w:r>
      <w:r>
        <w:rPr>
          <w:b/>
          <w:spacing w:val="-1"/>
          <w:sz w:val="24"/>
          <w:szCs w:val="24"/>
        </w:rPr>
        <w:t>me</w:t>
      </w:r>
      <w:r>
        <w:rPr>
          <w:b/>
          <w:sz w:val="24"/>
          <w:szCs w:val="24"/>
        </w:rPr>
        <w:t xml:space="preserve">s, </w:t>
      </w:r>
      <w:r>
        <w:rPr>
          <w:b/>
          <w:spacing w:val="4"/>
          <w:sz w:val="24"/>
          <w:szCs w:val="24"/>
        </w:rPr>
        <w:t xml:space="preserve"> </w:t>
      </w:r>
      <w:r>
        <w:rPr>
          <w:b/>
          <w:sz w:val="24"/>
          <w:szCs w:val="24"/>
        </w:rPr>
        <w:t>s</w:t>
      </w:r>
      <w:r>
        <w:rPr>
          <w:b/>
          <w:spacing w:val="1"/>
          <w:sz w:val="24"/>
          <w:szCs w:val="24"/>
        </w:rPr>
        <w:t>p</w:t>
      </w:r>
      <w:r>
        <w:rPr>
          <w:b/>
          <w:sz w:val="24"/>
          <w:szCs w:val="24"/>
        </w:rPr>
        <w:t>o</w:t>
      </w:r>
      <w:r>
        <w:rPr>
          <w:b/>
          <w:spacing w:val="-1"/>
          <w:sz w:val="24"/>
          <w:szCs w:val="24"/>
        </w:rPr>
        <w:t>r</w:t>
      </w:r>
      <w:r>
        <w:rPr>
          <w:b/>
          <w:sz w:val="24"/>
          <w:szCs w:val="24"/>
        </w:rPr>
        <w:t xml:space="preserve">ts </w:t>
      </w:r>
      <w:r>
        <w:rPr>
          <w:b/>
          <w:spacing w:val="3"/>
          <w:sz w:val="24"/>
          <w:szCs w:val="24"/>
        </w:rPr>
        <w:t xml:space="preserve"> </w:t>
      </w:r>
      <w:r>
        <w:rPr>
          <w:b/>
          <w:spacing w:val="-1"/>
          <w:sz w:val="24"/>
          <w:szCs w:val="24"/>
        </w:rPr>
        <w:t>e</w:t>
      </w:r>
      <w:r>
        <w:rPr>
          <w:b/>
          <w:spacing w:val="1"/>
          <w:sz w:val="24"/>
          <w:szCs w:val="24"/>
        </w:rPr>
        <w:t>qu</w:t>
      </w:r>
      <w:r>
        <w:rPr>
          <w:b/>
          <w:sz w:val="24"/>
          <w:szCs w:val="24"/>
        </w:rPr>
        <w:t>i</w:t>
      </w:r>
      <w:r>
        <w:rPr>
          <w:b/>
          <w:spacing w:val="1"/>
          <w:sz w:val="24"/>
          <w:szCs w:val="24"/>
        </w:rPr>
        <w:t>p</w:t>
      </w:r>
      <w:r>
        <w:rPr>
          <w:b/>
          <w:spacing w:val="-3"/>
          <w:sz w:val="24"/>
          <w:szCs w:val="24"/>
        </w:rPr>
        <w:t>m</w:t>
      </w:r>
      <w:r>
        <w:rPr>
          <w:b/>
          <w:spacing w:val="-1"/>
          <w:sz w:val="24"/>
          <w:szCs w:val="24"/>
        </w:rPr>
        <w:t>e</w:t>
      </w:r>
      <w:r>
        <w:rPr>
          <w:b/>
          <w:spacing w:val="3"/>
          <w:sz w:val="24"/>
          <w:szCs w:val="24"/>
        </w:rPr>
        <w:t>n</w:t>
      </w:r>
      <w:r>
        <w:rPr>
          <w:b/>
          <w:sz w:val="24"/>
          <w:szCs w:val="24"/>
        </w:rPr>
        <w:t xml:space="preserve">t, </w:t>
      </w:r>
      <w:r w:rsidR="00951E93">
        <w:rPr>
          <w:b/>
          <w:spacing w:val="1"/>
          <w:sz w:val="24"/>
          <w:szCs w:val="24"/>
        </w:rPr>
        <w:t xml:space="preserve"> manipulative play</w:t>
      </w:r>
      <w:r>
        <w:rPr>
          <w:b/>
          <w:sz w:val="24"/>
          <w:szCs w:val="24"/>
        </w:rPr>
        <w:t xml:space="preserve">, </w:t>
      </w:r>
      <w:r>
        <w:rPr>
          <w:b/>
          <w:spacing w:val="1"/>
          <w:sz w:val="24"/>
          <w:szCs w:val="24"/>
        </w:rPr>
        <w:t xml:space="preserve"> </w:t>
      </w:r>
      <w:r>
        <w:rPr>
          <w:b/>
          <w:sz w:val="24"/>
          <w:szCs w:val="24"/>
        </w:rPr>
        <w:t>sa</w:t>
      </w:r>
      <w:r>
        <w:rPr>
          <w:b/>
          <w:spacing w:val="-1"/>
          <w:sz w:val="24"/>
          <w:szCs w:val="24"/>
        </w:rPr>
        <w:t>n</w:t>
      </w:r>
      <w:r>
        <w:rPr>
          <w:b/>
          <w:sz w:val="24"/>
          <w:szCs w:val="24"/>
        </w:rPr>
        <w:t xml:space="preserve">d </w:t>
      </w:r>
      <w:r>
        <w:rPr>
          <w:b/>
          <w:spacing w:val="2"/>
          <w:sz w:val="24"/>
          <w:szCs w:val="24"/>
        </w:rPr>
        <w:t xml:space="preserve"> </w:t>
      </w:r>
      <w:r>
        <w:rPr>
          <w:b/>
          <w:sz w:val="24"/>
          <w:szCs w:val="24"/>
        </w:rPr>
        <w:t>tabl</w:t>
      </w:r>
      <w:r>
        <w:rPr>
          <w:b/>
          <w:spacing w:val="-1"/>
          <w:sz w:val="24"/>
          <w:szCs w:val="24"/>
        </w:rPr>
        <w:t>e</w:t>
      </w:r>
      <w:r>
        <w:rPr>
          <w:b/>
          <w:sz w:val="24"/>
          <w:szCs w:val="24"/>
        </w:rPr>
        <w:t xml:space="preserve">, </w:t>
      </w:r>
      <w:r>
        <w:rPr>
          <w:b/>
          <w:spacing w:val="1"/>
          <w:sz w:val="24"/>
          <w:szCs w:val="24"/>
        </w:rPr>
        <w:t xml:space="preserve"> </w:t>
      </w:r>
      <w:r>
        <w:rPr>
          <w:b/>
          <w:spacing w:val="2"/>
          <w:sz w:val="24"/>
          <w:szCs w:val="24"/>
        </w:rPr>
        <w:t>w</w:t>
      </w:r>
      <w:r>
        <w:rPr>
          <w:b/>
          <w:sz w:val="24"/>
          <w:szCs w:val="24"/>
        </w:rPr>
        <w:t>a</w:t>
      </w:r>
      <w:r>
        <w:rPr>
          <w:b/>
          <w:spacing w:val="-1"/>
          <w:sz w:val="24"/>
          <w:szCs w:val="24"/>
        </w:rPr>
        <w:t>te</w:t>
      </w:r>
      <w:r>
        <w:rPr>
          <w:b/>
          <w:sz w:val="24"/>
          <w:szCs w:val="24"/>
        </w:rPr>
        <w:t>r  tabl</w:t>
      </w:r>
      <w:r>
        <w:rPr>
          <w:b/>
          <w:spacing w:val="-1"/>
          <w:sz w:val="24"/>
          <w:szCs w:val="24"/>
        </w:rPr>
        <w:t>e</w:t>
      </w:r>
      <w:r>
        <w:rPr>
          <w:b/>
          <w:sz w:val="24"/>
          <w:szCs w:val="24"/>
        </w:rPr>
        <w:t xml:space="preserve">, </w:t>
      </w:r>
      <w:r>
        <w:rPr>
          <w:b/>
          <w:spacing w:val="1"/>
          <w:sz w:val="24"/>
          <w:szCs w:val="24"/>
        </w:rPr>
        <w:t>b</w:t>
      </w:r>
      <w:r>
        <w:rPr>
          <w:b/>
          <w:sz w:val="24"/>
          <w:szCs w:val="24"/>
        </w:rPr>
        <w:t>locks,</w:t>
      </w:r>
      <w:r>
        <w:rPr>
          <w:b/>
          <w:spacing w:val="1"/>
          <w:sz w:val="24"/>
          <w:szCs w:val="24"/>
        </w:rPr>
        <w:t xml:space="preserve"> h</w:t>
      </w:r>
      <w:r>
        <w:rPr>
          <w:b/>
          <w:sz w:val="24"/>
          <w:szCs w:val="24"/>
        </w:rPr>
        <w:t>o</w:t>
      </w:r>
      <w:r>
        <w:rPr>
          <w:b/>
          <w:spacing w:val="1"/>
          <w:sz w:val="24"/>
          <w:szCs w:val="24"/>
        </w:rPr>
        <w:t>u</w:t>
      </w:r>
      <w:r>
        <w:rPr>
          <w:b/>
          <w:sz w:val="24"/>
          <w:szCs w:val="24"/>
        </w:rPr>
        <w:t>s</w:t>
      </w:r>
      <w:r>
        <w:rPr>
          <w:b/>
          <w:spacing w:val="-1"/>
          <w:sz w:val="24"/>
          <w:szCs w:val="24"/>
        </w:rPr>
        <w:t>e</w:t>
      </w:r>
      <w:r>
        <w:rPr>
          <w:b/>
          <w:spacing w:val="-2"/>
          <w:sz w:val="24"/>
          <w:szCs w:val="24"/>
        </w:rPr>
        <w:t>/</w:t>
      </w:r>
      <w:r>
        <w:rPr>
          <w:b/>
          <w:spacing w:val="1"/>
          <w:sz w:val="24"/>
          <w:szCs w:val="24"/>
        </w:rPr>
        <w:t>d</w:t>
      </w:r>
      <w:r>
        <w:rPr>
          <w:b/>
          <w:spacing w:val="-1"/>
          <w:sz w:val="24"/>
          <w:szCs w:val="24"/>
        </w:rPr>
        <w:t>re</w:t>
      </w:r>
      <w:r>
        <w:rPr>
          <w:b/>
          <w:sz w:val="24"/>
          <w:szCs w:val="24"/>
        </w:rPr>
        <w:t>ss</w:t>
      </w:r>
      <w:r>
        <w:rPr>
          <w:b/>
          <w:spacing w:val="1"/>
          <w:sz w:val="24"/>
          <w:szCs w:val="24"/>
        </w:rPr>
        <w:t xml:space="preserve"> u</w:t>
      </w:r>
      <w:r>
        <w:rPr>
          <w:b/>
          <w:sz w:val="24"/>
          <w:szCs w:val="24"/>
        </w:rPr>
        <w:t>p</w:t>
      </w:r>
      <w:r>
        <w:rPr>
          <w:b/>
          <w:spacing w:val="2"/>
          <w:sz w:val="24"/>
          <w:szCs w:val="24"/>
        </w:rPr>
        <w:t xml:space="preserve"> </w:t>
      </w:r>
      <w:r>
        <w:rPr>
          <w:b/>
          <w:sz w:val="24"/>
          <w:szCs w:val="24"/>
        </w:rPr>
        <w:t>a</w:t>
      </w:r>
      <w:r>
        <w:rPr>
          <w:b/>
          <w:spacing w:val="-1"/>
          <w:sz w:val="24"/>
          <w:szCs w:val="24"/>
        </w:rPr>
        <w:t>re</w:t>
      </w:r>
      <w:r>
        <w:rPr>
          <w:b/>
          <w:sz w:val="24"/>
          <w:szCs w:val="24"/>
        </w:rPr>
        <w:t>a,</w:t>
      </w:r>
      <w:r>
        <w:rPr>
          <w:b/>
          <w:spacing w:val="1"/>
          <w:sz w:val="24"/>
          <w:szCs w:val="24"/>
        </w:rPr>
        <w:t xml:space="preserve"> qu</w:t>
      </w:r>
      <w:r>
        <w:rPr>
          <w:b/>
          <w:sz w:val="24"/>
          <w:szCs w:val="24"/>
        </w:rPr>
        <w:t>iet a</w:t>
      </w:r>
      <w:r>
        <w:rPr>
          <w:b/>
          <w:spacing w:val="1"/>
          <w:sz w:val="24"/>
          <w:szCs w:val="24"/>
        </w:rPr>
        <w:t>r</w:t>
      </w:r>
      <w:r>
        <w:rPr>
          <w:b/>
          <w:spacing w:val="-1"/>
          <w:sz w:val="24"/>
          <w:szCs w:val="24"/>
        </w:rPr>
        <w:t>e</w:t>
      </w:r>
      <w:r w:rsidR="00951E93">
        <w:rPr>
          <w:b/>
          <w:sz w:val="24"/>
          <w:szCs w:val="24"/>
        </w:rPr>
        <w:t>a &amp; arts &amp; crafts</w:t>
      </w:r>
      <w:r>
        <w:rPr>
          <w:b/>
          <w:spacing w:val="2"/>
          <w:sz w:val="24"/>
          <w:szCs w:val="24"/>
        </w:rPr>
        <w:t xml:space="preserve"> </w:t>
      </w:r>
      <w:r>
        <w:rPr>
          <w:b/>
          <w:sz w:val="24"/>
          <w:szCs w:val="24"/>
        </w:rPr>
        <w:t>a</w:t>
      </w:r>
      <w:r>
        <w:rPr>
          <w:b/>
          <w:spacing w:val="1"/>
          <w:sz w:val="24"/>
          <w:szCs w:val="24"/>
        </w:rPr>
        <w:t>r</w:t>
      </w:r>
      <w:r>
        <w:rPr>
          <w:b/>
          <w:sz w:val="24"/>
          <w:szCs w:val="24"/>
        </w:rPr>
        <w:t>e a</w:t>
      </w:r>
      <w:r>
        <w:rPr>
          <w:b/>
          <w:spacing w:val="-3"/>
          <w:sz w:val="24"/>
          <w:szCs w:val="24"/>
        </w:rPr>
        <w:t>m</w:t>
      </w:r>
      <w:r>
        <w:rPr>
          <w:b/>
          <w:sz w:val="24"/>
          <w:szCs w:val="24"/>
        </w:rPr>
        <w:t>o</w:t>
      </w:r>
      <w:r>
        <w:rPr>
          <w:b/>
          <w:spacing w:val="1"/>
          <w:sz w:val="24"/>
          <w:szCs w:val="24"/>
        </w:rPr>
        <w:t>n</w:t>
      </w:r>
      <w:r>
        <w:rPr>
          <w:b/>
          <w:sz w:val="24"/>
          <w:szCs w:val="24"/>
        </w:rPr>
        <w:t>g</w:t>
      </w:r>
      <w:r>
        <w:rPr>
          <w:b/>
          <w:spacing w:val="1"/>
          <w:sz w:val="24"/>
          <w:szCs w:val="24"/>
        </w:rPr>
        <w:t xml:space="preserve"> </w:t>
      </w:r>
      <w:r>
        <w:rPr>
          <w:b/>
          <w:sz w:val="24"/>
          <w:szCs w:val="24"/>
        </w:rPr>
        <w:t>s</w:t>
      </w:r>
      <w:r>
        <w:rPr>
          <w:b/>
          <w:spacing w:val="2"/>
          <w:sz w:val="24"/>
          <w:szCs w:val="24"/>
        </w:rPr>
        <w:t>o</w:t>
      </w:r>
      <w:r>
        <w:rPr>
          <w:b/>
          <w:spacing w:val="-1"/>
          <w:sz w:val="24"/>
          <w:szCs w:val="24"/>
        </w:rPr>
        <w:t>m</w:t>
      </w:r>
      <w:r>
        <w:rPr>
          <w:b/>
          <w:sz w:val="24"/>
          <w:szCs w:val="24"/>
        </w:rPr>
        <w:t>e</w:t>
      </w:r>
      <w:r>
        <w:rPr>
          <w:b/>
          <w:spacing w:val="2"/>
          <w:sz w:val="24"/>
          <w:szCs w:val="24"/>
        </w:rPr>
        <w:t xml:space="preserve"> </w:t>
      </w:r>
      <w:r>
        <w:rPr>
          <w:b/>
          <w:sz w:val="24"/>
          <w:szCs w:val="24"/>
        </w:rPr>
        <w:t>of</w:t>
      </w:r>
      <w:r>
        <w:rPr>
          <w:b/>
          <w:spacing w:val="2"/>
          <w:sz w:val="24"/>
          <w:szCs w:val="24"/>
        </w:rPr>
        <w:t xml:space="preserve"> </w:t>
      </w:r>
      <w:r>
        <w:rPr>
          <w:b/>
          <w:sz w:val="24"/>
          <w:szCs w:val="24"/>
        </w:rPr>
        <w:t xml:space="preserve">the </w:t>
      </w:r>
      <w:r>
        <w:rPr>
          <w:b/>
          <w:spacing w:val="-1"/>
          <w:sz w:val="24"/>
          <w:szCs w:val="24"/>
        </w:rPr>
        <w:t>c</w:t>
      </w:r>
      <w:r>
        <w:rPr>
          <w:b/>
          <w:spacing w:val="3"/>
          <w:sz w:val="24"/>
          <w:szCs w:val="24"/>
        </w:rPr>
        <w:t>h</w:t>
      </w:r>
      <w:r>
        <w:rPr>
          <w:b/>
          <w:sz w:val="24"/>
          <w:szCs w:val="24"/>
        </w:rPr>
        <w:t>oic</w:t>
      </w:r>
      <w:r>
        <w:rPr>
          <w:b/>
          <w:spacing w:val="-1"/>
          <w:sz w:val="24"/>
          <w:szCs w:val="24"/>
        </w:rPr>
        <w:t>e</w:t>
      </w:r>
      <w:r>
        <w:rPr>
          <w:b/>
          <w:sz w:val="24"/>
          <w:szCs w:val="24"/>
        </w:rPr>
        <w:t>s</w:t>
      </w:r>
      <w:r>
        <w:rPr>
          <w:b/>
          <w:spacing w:val="1"/>
          <w:sz w:val="24"/>
          <w:szCs w:val="24"/>
        </w:rPr>
        <w:t xml:space="preserve"> </w:t>
      </w:r>
      <w:r>
        <w:rPr>
          <w:b/>
          <w:sz w:val="24"/>
          <w:szCs w:val="24"/>
        </w:rPr>
        <w:t>of</w:t>
      </w:r>
      <w:r>
        <w:rPr>
          <w:b/>
          <w:spacing w:val="2"/>
          <w:sz w:val="24"/>
          <w:szCs w:val="24"/>
        </w:rPr>
        <w:t xml:space="preserve"> </w:t>
      </w:r>
      <w:r>
        <w:rPr>
          <w:b/>
          <w:sz w:val="24"/>
          <w:szCs w:val="24"/>
        </w:rPr>
        <w:t>s</w:t>
      </w:r>
      <w:r>
        <w:rPr>
          <w:b/>
          <w:spacing w:val="1"/>
          <w:sz w:val="24"/>
          <w:szCs w:val="24"/>
        </w:rPr>
        <w:t>upp</w:t>
      </w:r>
      <w:r>
        <w:rPr>
          <w:b/>
          <w:sz w:val="24"/>
          <w:szCs w:val="24"/>
        </w:rPr>
        <w:t>l</w:t>
      </w:r>
      <w:r>
        <w:rPr>
          <w:b/>
          <w:spacing w:val="1"/>
          <w:sz w:val="24"/>
          <w:szCs w:val="24"/>
        </w:rPr>
        <w:t>i</w:t>
      </w:r>
      <w:r>
        <w:rPr>
          <w:b/>
          <w:spacing w:val="-1"/>
          <w:sz w:val="24"/>
          <w:szCs w:val="24"/>
        </w:rPr>
        <w:t>e</w:t>
      </w:r>
      <w:r>
        <w:rPr>
          <w:b/>
          <w:sz w:val="24"/>
          <w:szCs w:val="24"/>
        </w:rPr>
        <w:t>s</w:t>
      </w:r>
      <w:r>
        <w:rPr>
          <w:b/>
          <w:spacing w:val="1"/>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1"/>
          <w:sz w:val="24"/>
          <w:szCs w:val="24"/>
        </w:rPr>
        <w:t>e</w:t>
      </w:r>
      <w:r>
        <w:rPr>
          <w:b/>
          <w:spacing w:val="1"/>
          <w:sz w:val="24"/>
          <w:szCs w:val="24"/>
        </w:rPr>
        <w:t>qu</w:t>
      </w:r>
      <w:r>
        <w:rPr>
          <w:b/>
          <w:sz w:val="24"/>
          <w:szCs w:val="24"/>
        </w:rPr>
        <w:t>i</w:t>
      </w:r>
      <w:r>
        <w:rPr>
          <w:b/>
          <w:spacing w:val="1"/>
          <w:sz w:val="24"/>
          <w:szCs w:val="24"/>
        </w:rPr>
        <w:t>p</w:t>
      </w:r>
      <w:r>
        <w:rPr>
          <w:b/>
          <w:spacing w:val="-3"/>
          <w:sz w:val="24"/>
          <w:szCs w:val="24"/>
        </w:rPr>
        <w:t>m</w:t>
      </w:r>
      <w:r>
        <w:rPr>
          <w:b/>
          <w:spacing w:val="-1"/>
          <w:sz w:val="24"/>
          <w:szCs w:val="24"/>
        </w:rPr>
        <w:t>e</w:t>
      </w:r>
      <w:r>
        <w:rPr>
          <w:b/>
          <w:spacing w:val="1"/>
          <w:sz w:val="24"/>
          <w:szCs w:val="24"/>
        </w:rPr>
        <w:t>n</w:t>
      </w:r>
      <w:r>
        <w:rPr>
          <w:b/>
          <w:sz w:val="24"/>
          <w:szCs w:val="24"/>
        </w:rPr>
        <w:t>t that is</w:t>
      </w:r>
      <w:r>
        <w:rPr>
          <w:b/>
          <w:spacing w:val="4"/>
          <w:sz w:val="24"/>
          <w:szCs w:val="24"/>
        </w:rPr>
        <w:t xml:space="preserve"> </w:t>
      </w:r>
      <w:r>
        <w:rPr>
          <w:b/>
          <w:sz w:val="24"/>
          <w:szCs w:val="24"/>
        </w:rPr>
        <w:t>avai</w:t>
      </w:r>
      <w:r>
        <w:rPr>
          <w:b/>
          <w:spacing w:val="1"/>
          <w:sz w:val="24"/>
          <w:szCs w:val="24"/>
        </w:rPr>
        <w:t>l</w:t>
      </w:r>
      <w:r>
        <w:rPr>
          <w:b/>
          <w:sz w:val="24"/>
          <w:szCs w:val="24"/>
        </w:rPr>
        <w:t>a</w:t>
      </w:r>
      <w:r>
        <w:rPr>
          <w:b/>
          <w:spacing w:val="1"/>
          <w:sz w:val="24"/>
          <w:szCs w:val="24"/>
        </w:rPr>
        <w:t>b</w:t>
      </w:r>
      <w:r>
        <w:rPr>
          <w:b/>
          <w:sz w:val="24"/>
          <w:szCs w:val="24"/>
        </w:rPr>
        <w:t>le on</w:t>
      </w:r>
      <w:r>
        <w:rPr>
          <w:b/>
          <w:spacing w:val="2"/>
          <w:sz w:val="24"/>
          <w:szCs w:val="24"/>
        </w:rPr>
        <w:t xml:space="preserve"> </w:t>
      </w:r>
      <w:r>
        <w:rPr>
          <w:b/>
          <w:sz w:val="24"/>
          <w:szCs w:val="24"/>
        </w:rPr>
        <w:t>a</w:t>
      </w:r>
      <w:r>
        <w:rPr>
          <w:b/>
          <w:spacing w:val="1"/>
          <w:sz w:val="24"/>
          <w:szCs w:val="24"/>
        </w:rPr>
        <w:t xml:space="preserve"> d</w:t>
      </w:r>
      <w:r>
        <w:rPr>
          <w:b/>
          <w:sz w:val="24"/>
          <w:szCs w:val="24"/>
        </w:rPr>
        <w:t>ai</w:t>
      </w:r>
      <w:r>
        <w:rPr>
          <w:b/>
          <w:spacing w:val="1"/>
          <w:sz w:val="24"/>
          <w:szCs w:val="24"/>
        </w:rPr>
        <w:t>l</w:t>
      </w:r>
      <w:r>
        <w:rPr>
          <w:b/>
          <w:sz w:val="24"/>
          <w:szCs w:val="24"/>
        </w:rPr>
        <w:t xml:space="preserve">y </w:t>
      </w:r>
      <w:r>
        <w:rPr>
          <w:b/>
          <w:spacing w:val="1"/>
          <w:sz w:val="24"/>
          <w:szCs w:val="24"/>
        </w:rPr>
        <w:t>b</w:t>
      </w:r>
      <w:r>
        <w:rPr>
          <w:b/>
          <w:sz w:val="24"/>
          <w:szCs w:val="24"/>
        </w:rPr>
        <w:t>asi</w:t>
      </w:r>
      <w:r>
        <w:rPr>
          <w:b/>
          <w:spacing w:val="1"/>
          <w:sz w:val="24"/>
          <w:szCs w:val="24"/>
        </w:rPr>
        <w:t>s</w:t>
      </w:r>
      <w:r>
        <w:rPr>
          <w:b/>
          <w:sz w:val="24"/>
          <w:szCs w:val="24"/>
        </w:rPr>
        <w:t>.</w:t>
      </w:r>
    </w:p>
    <w:p w14:paraId="3CD97587" w14:textId="77777777" w:rsidR="00EA2836" w:rsidRDefault="00EA2836">
      <w:pPr>
        <w:spacing w:line="240" w:lineRule="exact"/>
        <w:rPr>
          <w:sz w:val="24"/>
          <w:szCs w:val="24"/>
        </w:rPr>
      </w:pPr>
    </w:p>
    <w:p w14:paraId="7D7E8877" w14:textId="77777777" w:rsidR="00951E93" w:rsidRDefault="00542952">
      <w:pPr>
        <w:ind w:left="100" w:right="876"/>
        <w:jc w:val="both"/>
        <w:rPr>
          <w:b/>
          <w:spacing w:val="1"/>
          <w:sz w:val="24"/>
          <w:szCs w:val="24"/>
        </w:rPr>
      </w:pPr>
      <w:r>
        <w:rPr>
          <w:b/>
          <w:sz w:val="24"/>
          <w:szCs w:val="24"/>
        </w:rPr>
        <w:t>At</w:t>
      </w:r>
      <w:r>
        <w:rPr>
          <w:b/>
          <w:spacing w:val="3"/>
          <w:sz w:val="24"/>
          <w:szCs w:val="24"/>
        </w:rPr>
        <w:t xml:space="preserve"> </w:t>
      </w:r>
      <w:r>
        <w:rPr>
          <w:b/>
          <w:spacing w:val="1"/>
          <w:sz w:val="24"/>
          <w:szCs w:val="24"/>
        </w:rPr>
        <w:t>d</w:t>
      </w:r>
      <w:r>
        <w:rPr>
          <w:b/>
          <w:spacing w:val="-1"/>
          <w:sz w:val="24"/>
          <w:szCs w:val="24"/>
        </w:rPr>
        <w:t>e</w:t>
      </w:r>
      <w:r>
        <w:rPr>
          <w:b/>
          <w:spacing w:val="1"/>
          <w:sz w:val="24"/>
          <w:szCs w:val="24"/>
        </w:rPr>
        <w:t>p</w:t>
      </w:r>
      <w:r>
        <w:rPr>
          <w:b/>
          <w:sz w:val="24"/>
          <w:szCs w:val="24"/>
        </w:rPr>
        <w:t>a</w:t>
      </w:r>
      <w:r>
        <w:rPr>
          <w:b/>
          <w:spacing w:val="-1"/>
          <w:sz w:val="24"/>
          <w:szCs w:val="24"/>
        </w:rPr>
        <w:t>r</w:t>
      </w:r>
      <w:r>
        <w:rPr>
          <w:b/>
          <w:sz w:val="24"/>
          <w:szCs w:val="24"/>
        </w:rPr>
        <w:t>ture</w:t>
      </w:r>
      <w:r>
        <w:rPr>
          <w:b/>
          <w:spacing w:val="2"/>
          <w:sz w:val="24"/>
          <w:szCs w:val="24"/>
        </w:rPr>
        <w:t xml:space="preserve"> </w:t>
      </w:r>
      <w:r>
        <w:rPr>
          <w:b/>
          <w:sz w:val="24"/>
          <w:szCs w:val="24"/>
        </w:rPr>
        <w:t>t</w:t>
      </w:r>
      <w:r>
        <w:rPr>
          <w:b/>
          <w:spacing w:val="2"/>
          <w:sz w:val="24"/>
          <w:szCs w:val="24"/>
        </w:rPr>
        <w:t>i</w:t>
      </w:r>
      <w:r>
        <w:rPr>
          <w:b/>
          <w:spacing w:val="-3"/>
          <w:sz w:val="24"/>
          <w:szCs w:val="24"/>
        </w:rPr>
        <w:t>m</w:t>
      </w:r>
      <w:r>
        <w:rPr>
          <w:b/>
          <w:sz w:val="24"/>
          <w:szCs w:val="24"/>
        </w:rPr>
        <w:t>e</w:t>
      </w:r>
      <w:r>
        <w:rPr>
          <w:b/>
          <w:spacing w:val="3"/>
          <w:sz w:val="24"/>
          <w:szCs w:val="24"/>
        </w:rPr>
        <w:t xml:space="preserve"> </w:t>
      </w:r>
      <w:r>
        <w:rPr>
          <w:b/>
          <w:sz w:val="24"/>
          <w:szCs w:val="24"/>
        </w:rPr>
        <w:t>the</w:t>
      </w:r>
      <w:r>
        <w:rPr>
          <w:b/>
          <w:spacing w:val="5"/>
          <w:sz w:val="24"/>
          <w:szCs w:val="24"/>
        </w:rPr>
        <w:t xml:space="preserve"> </w:t>
      </w:r>
      <w:r>
        <w:rPr>
          <w:b/>
          <w:spacing w:val="1"/>
          <w:sz w:val="24"/>
          <w:szCs w:val="24"/>
        </w:rPr>
        <w:t>d</w:t>
      </w:r>
      <w:r>
        <w:rPr>
          <w:b/>
          <w:spacing w:val="-1"/>
          <w:sz w:val="24"/>
          <w:szCs w:val="24"/>
        </w:rPr>
        <w:t>e</w:t>
      </w:r>
      <w:r>
        <w:rPr>
          <w:b/>
          <w:sz w:val="24"/>
          <w:szCs w:val="24"/>
        </w:rPr>
        <w:t>sig</w:t>
      </w:r>
      <w:r>
        <w:rPr>
          <w:b/>
          <w:spacing w:val="1"/>
          <w:sz w:val="24"/>
          <w:szCs w:val="24"/>
        </w:rPr>
        <w:t>n</w:t>
      </w:r>
      <w:r>
        <w:rPr>
          <w:b/>
          <w:sz w:val="24"/>
          <w:szCs w:val="24"/>
        </w:rPr>
        <w:t>a</w:t>
      </w:r>
      <w:r>
        <w:rPr>
          <w:b/>
          <w:spacing w:val="-1"/>
          <w:sz w:val="24"/>
          <w:szCs w:val="24"/>
        </w:rPr>
        <w:t>te</w:t>
      </w:r>
      <w:r>
        <w:rPr>
          <w:b/>
          <w:sz w:val="24"/>
          <w:szCs w:val="24"/>
        </w:rPr>
        <w:t>d</w:t>
      </w:r>
      <w:r>
        <w:rPr>
          <w:b/>
          <w:spacing w:val="4"/>
          <w:sz w:val="24"/>
          <w:szCs w:val="24"/>
        </w:rPr>
        <w:t xml:space="preserve"> </w:t>
      </w:r>
      <w:r>
        <w:rPr>
          <w:b/>
          <w:spacing w:val="3"/>
          <w:sz w:val="24"/>
          <w:szCs w:val="24"/>
        </w:rPr>
        <w:t>a</w:t>
      </w:r>
      <w:r>
        <w:rPr>
          <w:b/>
          <w:spacing w:val="1"/>
          <w:sz w:val="24"/>
          <w:szCs w:val="24"/>
        </w:rPr>
        <w:t>d</w:t>
      </w:r>
      <w:r>
        <w:rPr>
          <w:b/>
          <w:spacing w:val="-1"/>
          <w:sz w:val="24"/>
          <w:szCs w:val="24"/>
        </w:rPr>
        <w:t>u</w:t>
      </w:r>
      <w:r>
        <w:rPr>
          <w:b/>
          <w:sz w:val="24"/>
          <w:szCs w:val="24"/>
        </w:rPr>
        <w:t>lt</w:t>
      </w:r>
      <w:r>
        <w:rPr>
          <w:b/>
          <w:spacing w:val="4"/>
          <w:sz w:val="24"/>
          <w:szCs w:val="24"/>
        </w:rPr>
        <w:t xml:space="preserve"> </w:t>
      </w:r>
      <w:r>
        <w:rPr>
          <w:b/>
          <w:sz w:val="24"/>
          <w:szCs w:val="24"/>
        </w:rPr>
        <w:t>is</w:t>
      </w:r>
      <w:r>
        <w:rPr>
          <w:b/>
          <w:spacing w:val="4"/>
          <w:sz w:val="24"/>
          <w:szCs w:val="24"/>
        </w:rPr>
        <w:t xml:space="preserve"> </w:t>
      </w:r>
      <w:r>
        <w:rPr>
          <w:b/>
          <w:spacing w:val="-1"/>
          <w:sz w:val="24"/>
          <w:szCs w:val="24"/>
        </w:rPr>
        <w:t>req</w:t>
      </w:r>
      <w:r>
        <w:rPr>
          <w:b/>
          <w:spacing w:val="1"/>
          <w:sz w:val="24"/>
          <w:szCs w:val="24"/>
        </w:rPr>
        <w:t>u</w:t>
      </w:r>
      <w:r>
        <w:rPr>
          <w:b/>
          <w:sz w:val="24"/>
          <w:szCs w:val="24"/>
        </w:rPr>
        <w:t>ir</w:t>
      </w:r>
      <w:r>
        <w:rPr>
          <w:b/>
          <w:spacing w:val="-1"/>
          <w:sz w:val="24"/>
          <w:szCs w:val="24"/>
        </w:rPr>
        <w:t>e</w:t>
      </w:r>
      <w:r>
        <w:rPr>
          <w:b/>
          <w:sz w:val="24"/>
          <w:szCs w:val="24"/>
        </w:rPr>
        <w:t>d</w:t>
      </w:r>
      <w:r>
        <w:rPr>
          <w:b/>
          <w:spacing w:val="4"/>
          <w:sz w:val="24"/>
          <w:szCs w:val="24"/>
        </w:rPr>
        <w:t xml:space="preserve"> </w:t>
      </w:r>
      <w:r>
        <w:rPr>
          <w:b/>
          <w:sz w:val="24"/>
          <w:szCs w:val="24"/>
        </w:rPr>
        <w:t>to</w:t>
      </w:r>
      <w:r>
        <w:rPr>
          <w:b/>
          <w:spacing w:val="3"/>
          <w:sz w:val="24"/>
          <w:szCs w:val="24"/>
        </w:rPr>
        <w:t xml:space="preserve"> </w:t>
      </w:r>
      <w:r>
        <w:rPr>
          <w:b/>
          <w:sz w:val="24"/>
          <w:szCs w:val="24"/>
        </w:rPr>
        <w:t>sign</w:t>
      </w:r>
      <w:r>
        <w:rPr>
          <w:b/>
          <w:spacing w:val="3"/>
          <w:sz w:val="24"/>
          <w:szCs w:val="24"/>
        </w:rPr>
        <w:t xml:space="preserve"> </w:t>
      </w:r>
      <w:r>
        <w:rPr>
          <w:b/>
          <w:sz w:val="24"/>
          <w:szCs w:val="24"/>
        </w:rPr>
        <w:t>the</w:t>
      </w:r>
      <w:r>
        <w:rPr>
          <w:b/>
          <w:spacing w:val="3"/>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 o</w:t>
      </w:r>
      <w:r>
        <w:rPr>
          <w:b/>
          <w:spacing w:val="1"/>
          <w:sz w:val="24"/>
          <w:szCs w:val="24"/>
        </w:rPr>
        <w:t>u</w:t>
      </w:r>
      <w:r>
        <w:rPr>
          <w:b/>
          <w:sz w:val="24"/>
          <w:szCs w:val="24"/>
        </w:rPr>
        <w:t>t</w:t>
      </w:r>
      <w:r>
        <w:rPr>
          <w:b/>
          <w:spacing w:val="3"/>
          <w:sz w:val="24"/>
          <w:szCs w:val="24"/>
        </w:rPr>
        <w:t xml:space="preserve"> </w:t>
      </w:r>
      <w:r>
        <w:rPr>
          <w:b/>
          <w:sz w:val="24"/>
          <w:szCs w:val="24"/>
        </w:rPr>
        <w:t>in</w:t>
      </w:r>
      <w:r>
        <w:rPr>
          <w:b/>
          <w:spacing w:val="5"/>
          <w:sz w:val="24"/>
          <w:szCs w:val="24"/>
        </w:rPr>
        <w:t xml:space="preserve"> </w:t>
      </w:r>
      <w:r>
        <w:rPr>
          <w:b/>
          <w:sz w:val="24"/>
          <w:szCs w:val="24"/>
        </w:rPr>
        <w:t>the</w:t>
      </w:r>
      <w:r>
        <w:rPr>
          <w:b/>
          <w:spacing w:val="3"/>
          <w:sz w:val="24"/>
          <w:szCs w:val="24"/>
        </w:rPr>
        <w:t xml:space="preserve"> </w:t>
      </w:r>
      <w:r>
        <w:rPr>
          <w:b/>
          <w:spacing w:val="-3"/>
          <w:sz w:val="24"/>
          <w:szCs w:val="24"/>
        </w:rPr>
        <w:t>A</w:t>
      </w:r>
      <w:r>
        <w:rPr>
          <w:b/>
          <w:spacing w:val="1"/>
          <w:sz w:val="24"/>
          <w:szCs w:val="24"/>
        </w:rPr>
        <w:t>f</w:t>
      </w:r>
      <w:r>
        <w:rPr>
          <w:b/>
          <w:sz w:val="24"/>
          <w:szCs w:val="24"/>
        </w:rPr>
        <w:t>t</w:t>
      </w:r>
      <w:r>
        <w:rPr>
          <w:b/>
          <w:spacing w:val="-2"/>
          <w:sz w:val="24"/>
          <w:szCs w:val="24"/>
        </w:rPr>
        <w:t>e</w:t>
      </w:r>
      <w:r>
        <w:rPr>
          <w:b/>
          <w:sz w:val="24"/>
          <w:szCs w:val="24"/>
        </w:rPr>
        <w:t xml:space="preserve">r </w:t>
      </w:r>
      <w:r>
        <w:rPr>
          <w:b/>
          <w:spacing w:val="1"/>
          <w:sz w:val="24"/>
          <w:szCs w:val="24"/>
        </w:rPr>
        <w:t>S</w:t>
      </w:r>
      <w:r>
        <w:rPr>
          <w:b/>
          <w:spacing w:val="-1"/>
          <w:sz w:val="24"/>
          <w:szCs w:val="24"/>
        </w:rPr>
        <w:t>c</w:t>
      </w:r>
      <w:r>
        <w:rPr>
          <w:b/>
          <w:spacing w:val="1"/>
          <w:sz w:val="24"/>
          <w:szCs w:val="24"/>
        </w:rPr>
        <w:t>h</w:t>
      </w:r>
      <w:r>
        <w:rPr>
          <w:b/>
          <w:sz w:val="24"/>
          <w:szCs w:val="24"/>
        </w:rPr>
        <w:t>ool</w:t>
      </w:r>
      <w:r>
        <w:rPr>
          <w:b/>
          <w:spacing w:val="2"/>
          <w:sz w:val="24"/>
          <w:szCs w:val="24"/>
        </w:rPr>
        <w:t xml:space="preserve"> </w:t>
      </w:r>
      <w:r>
        <w:rPr>
          <w:b/>
          <w:sz w:val="24"/>
          <w:szCs w:val="24"/>
        </w:rPr>
        <w:t>D</w:t>
      </w:r>
      <w:r>
        <w:rPr>
          <w:b/>
          <w:spacing w:val="-1"/>
          <w:sz w:val="24"/>
          <w:szCs w:val="24"/>
        </w:rPr>
        <w:t>e</w:t>
      </w:r>
      <w:r>
        <w:rPr>
          <w:b/>
          <w:spacing w:val="1"/>
          <w:sz w:val="24"/>
          <w:szCs w:val="24"/>
        </w:rPr>
        <w:t>p</w:t>
      </w:r>
      <w:r>
        <w:rPr>
          <w:b/>
          <w:sz w:val="24"/>
          <w:szCs w:val="24"/>
        </w:rPr>
        <w:t>a</w:t>
      </w:r>
      <w:r>
        <w:rPr>
          <w:b/>
          <w:spacing w:val="-1"/>
          <w:sz w:val="24"/>
          <w:szCs w:val="24"/>
        </w:rPr>
        <w:t>r</w:t>
      </w:r>
      <w:r>
        <w:rPr>
          <w:b/>
          <w:sz w:val="24"/>
          <w:szCs w:val="24"/>
        </w:rPr>
        <w:t>ture Log</w:t>
      </w:r>
      <w:r>
        <w:rPr>
          <w:b/>
          <w:spacing w:val="2"/>
          <w:sz w:val="24"/>
          <w:szCs w:val="24"/>
        </w:rPr>
        <w:t xml:space="preserve"> </w:t>
      </w:r>
      <w:r>
        <w:rPr>
          <w:b/>
          <w:sz w:val="24"/>
          <w:szCs w:val="24"/>
        </w:rPr>
        <w:t>Boo</w:t>
      </w:r>
      <w:r w:rsidR="00951E93">
        <w:rPr>
          <w:b/>
          <w:sz w:val="24"/>
          <w:szCs w:val="24"/>
        </w:rPr>
        <w:t>k. Please shut your vehicle off, take other children out of the car and come into room #201 to sign your child out. Please refrain from cell phone use at this time.</w:t>
      </w:r>
      <w:r w:rsidR="00951E93">
        <w:rPr>
          <w:b/>
          <w:spacing w:val="1"/>
          <w:sz w:val="24"/>
          <w:szCs w:val="24"/>
        </w:rPr>
        <w:t xml:space="preserve">                  </w:t>
      </w:r>
    </w:p>
    <w:p w14:paraId="7A4647EB" w14:textId="77777777" w:rsidR="00EA2836" w:rsidRDefault="00951E93">
      <w:pPr>
        <w:ind w:left="100" w:right="876"/>
        <w:jc w:val="both"/>
        <w:rPr>
          <w:sz w:val="24"/>
          <w:szCs w:val="24"/>
        </w:rPr>
        <w:sectPr w:rsidR="00EA2836">
          <w:pgSz w:w="12240" w:h="15840"/>
          <w:pgMar w:top="1360" w:right="880" w:bottom="280" w:left="1700" w:header="0" w:footer="870" w:gutter="0"/>
          <w:cols w:space="720"/>
        </w:sectPr>
      </w:pPr>
      <w:r>
        <w:rPr>
          <w:b/>
          <w:sz w:val="24"/>
          <w:szCs w:val="24"/>
        </w:rPr>
        <w:t xml:space="preserve"> </w:t>
      </w:r>
    </w:p>
    <w:p w14:paraId="75420AF6" w14:textId="77777777" w:rsidR="00EA2836" w:rsidRDefault="00EA2836" w:rsidP="00E12FE3">
      <w:pPr>
        <w:spacing w:before="77"/>
        <w:ind w:right="6779"/>
        <w:jc w:val="both"/>
        <w:rPr>
          <w:sz w:val="24"/>
          <w:szCs w:val="24"/>
        </w:rPr>
      </w:pPr>
    </w:p>
    <w:p w14:paraId="01AB84AB" w14:textId="77777777" w:rsidR="00EA2836" w:rsidRDefault="00EA2836" w:rsidP="00E12FE3">
      <w:pPr>
        <w:ind w:right="879"/>
        <w:jc w:val="both"/>
        <w:rPr>
          <w:sz w:val="24"/>
          <w:szCs w:val="24"/>
        </w:rPr>
      </w:pPr>
    </w:p>
    <w:p w14:paraId="2C0D4CFE" w14:textId="77777777" w:rsidR="00EA2836" w:rsidRDefault="00EA2836">
      <w:pPr>
        <w:spacing w:before="1" w:line="240" w:lineRule="exact"/>
        <w:rPr>
          <w:sz w:val="24"/>
          <w:szCs w:val="24"/>
        </w:rPr>
      </w:pPr>
    </w:p>
    <w:p w14:paraId="154F80F3" w14:textId="77777777" w:rsidR="00EA2836" w:rsidRDefault="00542952">
      <w:pPr>
        <w:ind w:left="160" w:right="6019"/>
        <w:jc w:val="both"/>
        <w:rPr>
          <w:sz w:val="24"/>
          <w:szCs w:val="24"/>
        </w:rPr>
      </w:pPr>
      <w:r>
        <w:rPr>
          <w:b/>
          <w:sz w:val="24"/>
          <w:szCs w:val="24"/>
        </w:rPr>
        <w:t>EN</w:t>
      </w:r>
      <w:r>
        <w:rPr>
          <w:b/>
          <w:spacing w:val="-1"/>
          <w:sz w:val="24"/>
          <w:szCs w:val="24"/>
        </w:rPr>
        <w:t>R</w:t>
      </w:r>
      <w:r>
        <w:rPr>
          <w:b/>
          <w:sz w:val="24"/>
          <w:szCs w:val="24"/>
        </w:rPr>
        <w:t>O</w:t>
      </w:r>
      <w:r>
        <w:rPr>
          <w:b/>
          <w:spacing w:val="1"/>
          <w:sz w:val="24"/>
          <w:szCs w:val="24"/>
        </w:rPr>
        <w:t>L</w:t>
      </w:r>
      <w:r>
        <w:rPr>
          <w:b/>
          <w:sz w:val="24"/>
          <w:szCs w:val="24"/>
        </w:rPr>
        <w:t>L</w:t>
      </w:r>
      <w:r>
        <w:rPr>
          <w:b/>
          <w:spacing w:val="-1"/>
          <w:sz w:val="24"/>
          <w:szCs w:val="24"/>
        </w:rPr>
        <w:t>M</w:t>
      </w:r>
      <w:r>
        <w:rPr>
          <w:b/>
          <w:sz w:val="24"/>
          <w:szCs w:val="24"/>
        </w:rPr>
        <w:t>ENT PR</w:t>
      </w:r>
      <w:r>
        <w:rPr>
          <w:b/>
          <w:spacing w:val="-2"/>
          <w:sz w:val="24"/>
          <w:szCs w:val="24"/>
        </w:rPr>
        <w:t>O</w:t>
      </w:r>
      <w:r>
        <w:rPr>
          <w:b/>
          <w:sz w:val="24"/>
          <w:szCs w:val="24"/>
        </w:rPr>
        <w:t>CED</w:t>
      </w:r>
      <w:r>
        <w:rPr>
          <w:b/>
          <w:spacing w:val="-1"/>
          <w:sz w:val="24"/>
          <w:szCs w:val="24"/>
        </w:rPr>
        <w:t>U</w:t>
      </w:r>
      <w:r>
        <w:rPr>
          <w:b/>
          <w:sz w:val="24"/>
          <w:szCs w:val="24"/>
        </w:rPr>
        <w:t>RES</w:t>
      </w:r>
    </w:p>
    <w:p w14:paraId="26129823" w14:textId="77777777" w:rsidR="00EA2836" w:rsidRDefault="00EA2836">
      <w:pPr>
        <w:spacing w:line="240" w:lineRule="exact"/>
        <w:rPr>
          <w:sz w:val="24"/>
          <w:szCs w:val="24"/>
        </w:rPr>
      </w:pPr>
    </w:p>
    <w:p w14:paraId="3263307C" w14:textId="77777777" w:rsidR="00EA2836" w:rsidRDefault="00542952">
      <w:pPr>
        <w:ind w:left="100" w:right="877"/>
        <w:jc w:val="both"/>
        <w:rPr>
          <w:sz w:val="24"/>
          <w:szCs w:val="24"/>
        </w:rPr>
      </w:pPr>
      <w:r>
        <w:rPr>
          <w:b/>
          <w:sz w:val="24"/>
          <w:szCs w:val="24"/>
        </w:rPr>
        <w:t>Pa</w:t>
      </w:r>
      <w:r>
        <w:rPr>
          <w:b/>
          <w:spacing w:val="-1"/>
          <w:sz w:val="24"/>
          <w:szCs w:val="24"/>
        </w:rPr>
        <w:t>re</w:t>
      </w:r>
      <w:r>
        <w:rPr>
          <w:b/>
          <w:spacing w:val="1"/>
          <w:sz w:val="24"/>
          <w:szCs w:val="24"/>
        </w:rPr>
        <w:t>n</w:t>
      </w:r>
      <w:r>
        <w:rPr>
          <w:b/>
          <w:sz w:val="24"/>
          <w:szCs w:val="24"/>
        </w:rPr>
        <w:t>ts</w:t>
      </w:r>
      <w:r>
        <w:rPr>
          <w:b/>
          <w:spacing w:val="3"/>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e</w:t>
      </w:r>
      <w:r>
        <w:rPr>
          <w:b/>
          <w:spacing w:val="1"/>
          <w:sz w:val="24"/>
          <w:szCs w:val="24"/>
        </w:rPr>
        <w:t>n</w:t>
      </w:r>
      <w:r>
        <w:rPr>
          <w:b/>
          <w:spacing w:val="-1"/>
          <w:sz w:val="24"/>
          <w:szCs w:val="24"/>
        </w:rPr>
        <w:t>c</w:t>
      </w:r>
      <w:r>
        <w:rPr>
          <w:b/>
          <w:sz w:val="24"/>
          <w:szCs w:val="24"/>
        </w:rPr>
        <w:t>o</w:t>
      </w:r>
      <w:r>
        <w:rPr>
          <w:b/>
          <w:spacing w:val="1"/>
          <w:sz w:val="24"/>
          <w:szCs w:val="24"/>
        </w:rPr>
        <w:t>u</w:t>
      </w:r>
      <w:r>
        <w:rPr>
          <w:b/>
          <w:spacing w:val="-1"/>
          <w:sz w:val="24"/>
          <w:szCs w:val="24"/>
        </w:rPr>
        <w:t>r</w:t>
      </w:r>
      <w:r>
        <w:rPr>
          <w:b/>
          <w:sz w:val="24"/>
          <w:szCs w:val="24"/>
        </w:rPr>
        <w:t>a</w:t>
      </w:r>
      <w:r>
        <w:rPr>
          <w:b/>
          <w:spacing w:val="2"/>
          <w:sz w:val="24"/>
          <w:szCs w:val="24"/>
        </w:rPr>
        <w:t>g</w:t>
      </w:r>
      <w:r>
        <w:rPr>
          <w:b/>
          <w:spacing w:val="-1"/>
          <w:sz w:val="24"/>
          <w:szCs w:val="24"/>
        </w:rPr>
        <w:t>e</w:t>
      </w:r>
      <w:r>
        <w:rPr>
          <w:b/>
          <w:sz w:val="24"/>
          <w:szCs w:val="24"/>
        </w:rPr>
        <w:t>d</w:t>
      </w:r>
      <w:r>
        <w:rPr>
          <w:b/>
          <w:spacing w:val="4"/>
          <w:sz w:val="24"/>
          <w:szCs w:val="24"/>
        </w:rPr>
        <w:t xml:space="preserve"> </w:t>
      </w:r>
      <w:r>
        <w:rPr>
          <w:b/>
          <w:sz w:val="24"/>
          <w:szCs w:val="24"/>
        </w:rPr>
        <w:t>to</w:t>
      </w:r>
      <w:r>
        <w:rPr>
          <w:b/>
          <w:spacing w:val="3"/>
          <w:sz w:val="24"/>
          <w:szCs w:val="24"/>
        </w:rPr>
        <w:t xml:space="preserve"> </w:t>
      </w:r>
      <w:r>
        <w:rPr>
          <w:b/>
          <w:spacing w:val="-3"/>
          <w:sz w:val="24"/>
          <w:szCs w:val="24"/>
        </w:rPr>
        <w:t>m</w:t>
      </w:r>
      <w:r>
        <w:rPr>
          <w:b/>
          <w:sz w:val="24"/>
          <w:szCs w:val="24"/>
        </w:rPr>
        <w:t>a</w:t>
      </w:r>
      <w:r>
        <w:rPr>
          <w:b/>
          <w:spacing w:val="1"/>
          <w:sz w:val="24"/>
          <w:szCs w:val="24"/>
        </w:rPr>
        <w:t>k</w:t>
      </w:r>
      <w:r>
        <w:rPr>
          <w:b/>
          <w:sz w:val="24"/>
          <w:szCs w:val="24"/>
        </w:rPr>
        <w:t>e</w:t>
      </w:r>
      <w:r>
        <w:rPr>
          <w:b/>
          <w:spacing w:val="2"/>
          <w:sz w:val="24"/>
          <w:szCs w:val="24"/>
        </w:rPr>
        <w:t xml:space="preserve"> </w:t>
      </w:r>
      <w:r>
        <w:rPr>
          <w:b/>
          <w:sz w:val="24"/>
          <w:szCs w:val="24"/>
        </w:rPr>
        <w:t>an</w:t>
      </w:r>
      <w:r>
        <w:rPr>
          <w:b/>
          <w:spacing w:val="4"/>
          <w:sz w:val="24"/>
          <w:szCs w:val="24"/>
        </w:rPr>
        <w:t xml:space="preserve"> </w:t>
      </w:r>
      <w:r>
        <w:rPr>
          <w:b/>
          <w:sz w:val="24"/>
          <w:szCs w:val="24"/>
        </w:rPr>
        <w:t>a</w:t>
      </w:r>
      <w:r>
        <w:rPr>
          <w:b/>
          <w:spacing w:val="1"/>
          <w:sz w:val="24"/>
          <w:szCs w:val="24"/>
        </w:rPr>
        <w:t>pp</w:t>
      </w:r>
      <w:r>
        <w:rPr>
          <w:b/>
          <w:sz w:val="24"/>
          <w:szCs w:val="24"/>
        </w:rPr>
        <w:t>oi</w:t>
      </w:r>
      <w:r>
        <w:rPr>
          <w:b/>
          <w:spacing w:val="1"/>
          <w:sz w:val="24"/>
          <w:szCs w:val="24"/>
        </w:rPr>
        <w:t>n</w:t>
      </w:r>
      <w:r>
        <w:rPr>
          <w:b/>
          <w:sz w:val="24"/>
          <w:szCs w:val="24"/>
        </w:rPr>
        <w:t>t</w:t>
      </w:r>
      <w:r>
        <w:rPr>
          <w:b/>
          <w:spacing w:val="-4"/>
          <w:sz w:val="24"/>
          <w:szCs w:val="24"/>
        </w:rPr>
        <w:t>m</w:t>
      </w:r>
      <w:r>
        <w:rPr>
          <w:b/>
          <w:spacing w:val="1"/>
          <w:sz w:val="24"/>
          <w:szCs w:val="24"/>
        </w:rPr>
        <w:t>en</w:t>
      </w:r>
      <w:r>
        <w:rPr>
          <w:b/>
          <w:sz w:val="24"/>
          <w:szCs w:val="24"/>
        </w:rPr>
        <w:t>t</w:t>
      </w:r>
      <w:r>
        <w:rPr>
          <w:b/>
          <w:spacing w:val="3"/>
          <w:sz w:val="24"/>
          <w:szCs w:val="24"/>
        </w:rPr>
        <w:t xml:space="preserve"> </w:t>
      </w:r>
      <w:r>
        <w:rPr>
          <w:b/>
          <w:spacing w:val="2"/>
          <w:sz w:val="24"/>
          <w:szCs w:val="24"/>
        </w:rPr>
        <w:t>w</w:t>
      </w:r>
      <w:r>
        <w:rPr>
          <w:b/>
          <w:sz w:val="24"/>
          <w:szCs w:val="24"/>
        </w:rPr>
        <w:t>ith</w:t>
      </w:r>
      <w:r>
        <w:rPr>
          <w:b/>
          <w:spacing w:val="2"/>
          <w:sz w:val="24"/>
          <w:szCs w:val="24"/>
        </w:rPr>
        <w:t xml:space="preserve"> </w:t>
      </w:r>
      <w:r>
        <w:rPr>
          <w:b/>
          <w:sz w:val="24"/>
          <w:szCs w:val="24"/>
        </w:rPr>
        <w:t>the</w:t>
      </w:r>
      <w:r>
        <w:rPr>
          <w:b/>
          <w:spacing w:val="3"/>
          <w:sz w:val="24"/>
          <w:szCs w:val="24"/>
        </w:rPr>
        <w:t xml:space="preserve"> </w:t>
      </w:r>
      <w:r>
        <w:rPr>
          <w:b/>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 Di</w:t>
      </w:r>
      <w:r>
        <w:rPr>
          <w:b/>
          <w:spacing w:val="-1"/>
          <w:sz w:val="24"/>
          <w:szCs w:val="24"/>
        </w:rPr>
        <w:t>rec</w:t>
      </w:r>
      <w:r>
        <w:rPr>
          <w:b/>
          <w:sz w:val="24"/>
          <w:szCs w:val="24"/>
        </w:rPr>
        <w:t>t</w:t>
      </w:r>
      <w:r>
        <w:rPr>
          <w:b/>
          <w:spacing w:val="1"/>
          <w:sz w:val="24"/>
          <w:szCs w:val="24"/>
        </w:rPr>
        <w:t>o</w:t>
      </w:r>
      <w:r>
        <w:rPr>
          <w:b/>
          <w:sz w:val="24"/>
          <w:szCs w:val="24"/>
        </w:rPr>
        <w:t>r</w:t>
      </w:r>
      <w:r>
        <w:rPr>
          <w:b/>
          <w:spacing w:val="2"/>
          <w:sz w:val="24"/>
          <w:szCs w:val="24"/>
        </w:rPr>
        <w:t xml:space="preserve"> </w:t>
      </w:r>
      <w:r>
        <w:rPr>
          <w:b/>
          <w:sz w:val="24"/>
          <w:szCs w:val="24"/>
        </w:rPr>
        <w:t>to</w:t>
      </w:r>
      <w:r>
        <w:rPr>
          <w:b/>
          <w:spacing w:val="3"/>
          <w:sz w:val="24"/>
          <w:szCs w:val="24"/>
        </w:rPr>
        <w:t xml:space="preserve"> </w:t>
      </w:r>
      <w:r>
        <w:rPr>
          <w:b/>
          <w:sz w:val="24"/>
          <w:szCs w:val="24"/>
        </w:rPr>
        <w:t>vis</w:t>
      </w:r>
      <w:r>
        <w:rPr>
          <w:b/>
          <w:spacing w:val="1"/>
          <w:sz w:val="24"/>
          <w:szCs w:val="24"/>
        </w:rPr>
        <w:t>i</w:t>
      </w:r>
      <w:r>
        <w:rPr>
          <w:b/>
          <w:sz w:val="24"/>
          <w:szCs w:val="24"/>
        </w:rPr>
        <w:t>t the</w:t>
      </w:r>
      <w:r>
        <w:rPr>
          <w:b/>
          <w:spacing w:val="3"/>
          <w:sz w:val="24"/>
          <w:szCs w:val="24"/>
        </w:rPr>
        <w:t xml:space="preserve"> </w:t>
      </w:r>
      <w:r>
        <w:rPr>
          <w:b/>
          <w:spacing w:val="1"/>
          <w:sz w:val="24"/>
          <w:szCs w:val="24"/>
        </w:rPr>
        <w:t>f</w:t>
      </w:r>
      <w:r>
        <w:rPr>
          <w:b/>
          <w:sz w:val="24"/>
          <w:szCs w:val="24"/>
        </w:rPr>
        <w:t>a</w:t>
      </w:r>
      <w:r>
        <w:rPr>
          <w:b/>
          <w:spacing w:val="-1"/>
          <w:sz w:val="24"/>
          <w:szCs w:val="24"/>
        </w:rPr>
        <w:t>c</w:t>
      </w:r>
      <w:r>
        <w:rPr>
          <w:b/>
          <w:sz w:val="24"/>
          <w:szCs w:val="24"/>
        </w:rPr>
        <w:t>i</w:t>
      </w:r>
      <w:r>
        <w:rPr>
          <w:b/>
          <w:spacing w:val="1"/>
          <w:sz w:val="24"/>
          <w:szCs w:val="24"/>
        </w:rPr>
        <w:t>l</w:t>
      </w:r>
      <w:r>
        <w:rPr>
          <w:b/>
          <w:sz w:val="24"/>
          <w:szCs w:val="24"/>
        </w:rPr>
        <w:t>ity</w:t>
      </w:r>
      <w:r>
        <w:rPr>
          <w:b/>
          <w:spacing w:val="3"/>
          <w:sz w:val="24"/>
          <w:szCs w:val="24"/>
        </w:rPr>
        <w:t xml:space="preserve"> </w:t>
      </w:r>
      <w:r>
        <w:rPr>
          <w:b/>
          <w:spacing w:val="2"/>
          <w:sz w:val="24"/>
          <w:szCs w:val="24"/>
        </w:rPr>
        <w:t>w</w:t>
      </w:r>
      <w:r>
        <w:rPr>
          <w:b/>
          <w:sz w:val="24"/>
          <w:szCs w:val="24"/>
        </w:rPr>
        <w:t>ith</w:t>
      </w:r>
      <w:r>
        <w:rPr>
          <w:b/>
          <w:spacing w:val="4"/>
          <w:sz w:val="24"/>
          <w:szCs w:val="24"/>
        </w:rPr>
        <w:t xml:space="preserve"> </w:t>
      </w:r>
      <w:r>
        <w:rPr>
          <w:b/>
          <w:sz w:val="24"/>
          <w:szCs w:val="24"/>
        </w:rPr>
        <w:t>the</w:t>
      </w:r>
      <w:r>
        <w:rPr>
          <w:b/>
          <w:spacing w:val="3"/>
          <w:sz w:val="24"/>
          <w:szCs w:val="24"/>
        </w:rPr>
        <w:t xml:space="preserve"> </w:t>
      </w:r>
      <w:r>
        <w:rPr>
          <w:b/>
          <w:spacing w:val="-1"/>
          <w:sz w:val="24"/>
          <w:szCs w:val="24"/>
        </w:rPr>
        <w:t>c</w:t>
      </w:r>
      <w:r>
        <w:rPr>
          <w:b/>
          <w:spacing w:val="1"/>
          <w:sz w:val="24"/>
          <w:szCs w:val="24"/>
        </w:rPr>
        <w:t>h</w:t>
      </w:r>
      <w:r>
        <w:rPr>
          <w:b/>
          <w:spacing w:val="-2"/>
          <w:sz w:val="24"/>
          <w:szCs w:val="24"/>
        </w:rPr>
        <w:t>i</w:t>
      </w:r>
      <w:r>
        <w:rPr>
          <w:b/>
          <w:sz w:val="24"/>
          <w:szCs w:val="24"/>
        </w:rPr>
        <w:t>ld</w:t>
      </w:r>
      <w:r>
        <w:rPr>
          <w:b/>
          <w:spacing w:val="5"/>
          <w:sz w:val="24"/>
          <w:szCs w:val="24"/>
        </w:rPr>
        <w:t xml:space="preserve"> </w:t>
      </w:r>
      <w:r>
        <w:rPr>
          <w:b/>
          <w:spacing w:val="1"/>
          <w:sz w:val="24"/>
          <w:szCs w:val="24"/>
        </w:rPr>
        <w:t>p</w:t>
      </w:r>
      <w:r>
        <w:rPr>
          <w:b/>
          <w:spacing w:val="-1"/>
          <w:sz w:val="24"/>
          <w:szCs w:val="24"/>
        </w:rPr>
        <w:t>r</w:t>
      </w:r>
      <w:r>
        <w:rPr>
          <w:b/>
          <w:sz w:val="24"/>
          <w:szCs w:val="24"/>
        </w:rPr>
        <w:t>ior</w:t>
      </w:r>
      <w:r>
        <w:rPr>
          <w:b/>
          <w:spacing w:val="3"/>
          <w:sz w:val="24"/>
          <w:szCs w:val="24"/>
        </w:rPr>
        <w:t xml:space="preserve"> </w:t>
      </w:r>
      <w:r>
        <w:rPr>
          <w:b/>
          <w:sz w:val="24"/>
          <w:szCs w:val="24"/>
        </w:rPr>
        <w:t>to</w:t>
      </w:r>
      <w:r>
        <w:rPr>
          <w:b/>
          <w:spacing w:val="3"/>
          <w:sz w:val="24"/>
          <w:szCs w:val="24"/>
        </w:rPr>
        <w:t xml:space="preserve"> </w:t>
      </w:r>
      <w:r>
        <w:rPr>
          <w:b/>
          <w:spacing w:val="-1"/>
          <w:sz w:val="24"/>
          <w:szCs w:val="24"/>
        </w:rPr>
        <w:t>e</w:t>
      </w:r>
      <w:r>
        <w:rPr>
          <w:b/>
          <w:spacing w:val="1"/>
          <w:sz w:val="24"/>
          <w:szCs w:val="24"/>
        </w:rPr>
        <w:t>n</w:t>
      </w:r>
      <w:r>
        <w:rPr>
          <w:b/>
          <w:spacing w:val="-1"/>
          <w:sz w:val="24"/>
          <w:szCs w:val="24"/>
        </w:rPr>
        <w:t>r</w:t>
      </w:r>
      <w:r>
        <w:rPr>
          <w:b/>
          <w:sz w:val="24"/>
          <w:szCs w:val="24"/>
        </w:rPr>
        <w:t>ol</w:t>
      </w:r>
      <w:r>
        <w:rPr>
          <w:b/>
          <w:spacing w:val="1"/>
          <w:sz w:val="24"/>
          <w:szCs w:val="24"/>
        </w:rPr>
        <w:t>l</w:t>
      </w:r>
      <w:r>
        <w:rPr>
          <w:b/>
          <w:spacing w:val="-1"/>
          <w:sz w:val="24"/>
          <w:szCs w:val="24"/>
        </w:rPr>
        <w:t>me</w:t>
      </w:r>
      <w:r>
        <w:rPr>
          <w:b/>
          <w:spacing w:val="1"/>
          <w:sz w:val="24"/>
          <w:szCs w:val="24"/>
        </w:rPr>
        <w:t>n</w:t>
      </w:r>
      <w:r>
        <w:rPr>
          <w:b/>
          <w:sz w:val="24"/>
          <w:szCs w:val="24"/>
        </w:rPr>
        <w:t xml:space="preserve">t. </w:t>
      </w:r>
      <w:r>
        <w:rPr>
          <w:b/>
          <w:spacing w:val="22"/>
          <w:sz w:val="24"/>
          <w:szCs w:val="24"/>
        </w:rPr>
        <w:t xml:space="preserve"> </w:t>
      </w:r>
      <w:r>
        <w:rPr>
          <w:b/>
          <w:sz w:val="24"/>
          <w:szCs w:val="24"/>
        </w:rPr>
        <w:t>T</w:t>
      </w:r>
      <w:r>
        <w:rPr>
          <w:b/>
          <w:spacing w:val="1"/>
          <w:sz w:val="24"/>
          <w:szCs w:val="24"/>
        </w:rPr>
        <w:t>h</w:t>
      </w:r>
      <w:r>
        <w:rPr>
          <w:b/>
          <w:sz w:val="24"/>
          <w:szCs w:val="24"/>
        </w:rPr>
        <w:t>is</w:t>
      </w:r>
      <w:r>
        <w:rPr>
          <w:b/>
          <w:spacing w:val="4"/>
          <w:sz w:val="24"/>
          <w:szCs w:val="24"/>
        </w:rPr>
        <w:t xml:space="preserve"> </w:t>
      </w:r>
      <w:r>
        <w:rPr>
          <w:b/>
          <w:sz w:val="24"/>
          <w:szCs w:val="24"/>
        </w:rPr>
        <w:t>vis</w:t>
      </w:r>
      <w:r>
        <w:rPr>
          <w:b/>
          <w:spacing w:val="1"/>
          <w:sz w:val="24"/>
          <w:szCs w:val="24"/>
        </w:rPr>
        <w:t>i</w:t>
      </w:r>
      <w:r>
        <w:rPr>
          <w:b/>
          <w:sz w:val="24"/>
          <w:szCs w:val="24"/>
        </w:rPr>
        <w:t xml:space="preserve">t </w:t>
      </w:r>
      <w:r>
        <w:rPr>
          <w:b/>
          <w:spacing w:val="2"/>
          <w:sz w:val="24"/>
          <w:szCs w:val="24"/>
        </w:rPr>
        <w:t>w</w:t>
      </w:r>
      <w:r>
        <w:rPr>
          <w:b/>
          <w:sz w:val="24"/>
          <w:szCs w:val="24"/>
        </w:rPr>
        <w:t>i</w:t>
      </w:r>
      <w:r>
        <w:rPr>
          <w:b/>
          <w:spacing w:val="1"/>
          <w:sz w:val="24"/>
          <w:szCs w:val="24"/>
        </w:rPr>
        <w:t>l</w:t>
      </w:r>
      <w:r>
        <w:rPr>
          <w:b/>
          <w:sz w:val="24"/>
          <w:szCs w:val="24"/>
        </w:rPr>
        <w:t>l</w:t>
      </w:r>
      <w:r>
        <w:rPr>
          <w:b/>
          <w:spacing w:val="4"/>
          <w:sz w:val="24"/>
          <w:szCs w:val="24"/>
        </w:rPr>
        <w:t xml:space="preserve"> </w:t>
      </w:r>
      <w:r>
        <w:rPr>
          <w:b/>
          <w:spacing w:val="-2"/>
          <w:sz w:val="24"/>
          <w:szCs w:val="24"/>
        </w:rPr>
        <w:t>a</w:t>
      </w:r>
      <w:r>
        <w:rPr>
          <w:b/>
          <w:sz w:val="24"/>
          <w:szCs w:val="24"/>
        </w:rPr>
        <w:t>l</w:t>
      </w:r>
      <w:r>
        <w:rPr>
          <w:b/>
          <w:spacing w:val="1"/>
          <w:sz w:val="24"/>
          <w:szCs w:val="24"/>
        </w:rPr>
        <w:t>l</w:t>
      </w:r>
      <w:r>
        <w:rPr>
          <w:b/>
          <w:spacing w:val="-2"/>
          <w:sz w:val="24"/>
          <w:szCs w:val="24"/>
        </w:rPr>
        <w:t>o</w:t>
      </w:r>
      <w:r>
        <w:rPr>
          <w:b/>
          <w:sz w:val="24"/>
          <w:szCs w:val="24"/>
        </w:rPr>
        <w:t>w</w:t>
      </w:r>
      <w:r>
        <w:rPr>
          <w:b/>
          <w:spacing w:val="5"/>
          <w:sz w:val="24"/>
          <w:szCs w:val="24"/>
        </w:rPr>
        <w:t xml:space="preserve"> </w:t>
      </w:r>
      <w:r>
        <w:rPr>
          <w:b/>
          <w:spacing w:val="1"/>
          <w:sz w:val="24"/>
          <w:szCs w:val="24"/>
        </w:rPr>
        <w:t>b</w:t>
      </w:r>
      <w:r>
        <w:rPr>
          <w:b/>
          <w:spacing w:val="-2"/>
          <w:sz w:val="24"/>
          <w:szCs w:val="24"/>
        </w:rPr>
        <w:t>o</w:t>
      </w:r>
      <w:r>
        <w:rPr>
          <w:b/>
          <w:sz w:val="24"/>
          <w:szCs w:val="24"/>
        </w:rPr>
        <w:t>th</w:t>
      </w:r>
      <w:r>
        <w:rPr>
          <w:b/>
          <w:spacing w:val="4"/>
          <w:sz w:val="24"/>
          <w:szCs w:val="24"/>
        </w:rPr>
        <w:t xml:space="preserve"> </w:t>
      </w:r>
      <w:r>
        <w:rPr>
          <w:b/>
          <w:sz w:val="24"/>
          <w:szCs w:val="24"/>
        </w:rPr>
        <w:t>the</w:t>
      </w:r>
      <w:r>
        <w:rPr>
          <w:b/>
          <w:spacing w:val="3"/>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 a</w:t>
      </w:r>
      <w:r>
        <w:rPr>
          <w:b/>
          <w:spacing w:val="1"/>
          <w:sz w:val="24"/>
          <w:szCs w:val="24"/>
        </w:rPr>
        <w:t>n</w:t>
      </w:r>
      <w:r>
        <w:rPr>
          <w:b/>
          <w:sz w:val="24"/>
          <w:szCs w:val="24"/>
        </w:rPr>
        <w:t>d</w:t>
      </w:r>
      <w:r>
        <w:rPr>
          <w:b/>
          <w:spacing w:val="4"/>
          <w:sz w:val="24"/>
          <w:szCs w:val="24"/>
        </w:rPr>
        <w:t xml:space="preserve"> </w:t>
      </w:r>
      <w:r>
        <w:rPr>
          <w:b/>
          <w:sz w:val="24"/>
          <w:szCs w:val="24"/>
        </w:rPr>
        <w:t>the</w:t>
      </w:r>
      <w:r>
        <w:rPr>
          <w:b/>
          <w:spacing w:val="3"/>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4"/>
          <w:sz w:val="24"/>
          <w:szCs w:val="24"/>
        </w:rPr>
        <w:t xml:space="preserve"> </w:t>
      </w:r>
      <w:r>
        <w:rPr>
          <w:b/>
          <w:sz w:val="24"/>
          <w:szCs w:val="24"/>
        </w:rPr>
        <w:t>to</w:t>
      </w:r>
      <w:r>
        <w:rPr>
          <w:b/>
          <w:spacing w:val="3"/>
          <w:sz w:val="24"/>
          <w:szCs w:val="24"/>
        </w:rPr>
        <w:t xml:space="preserve"> </w:t>
      </w:r>
      <w:r>
        <w:rPr>
          <w:b/>
          <w:spacing w:val="1"/>
          <w:sz w:val="24"/>
          <w:szCs w:val="24"/>
        </w:rPr>
        <w:t>b</w:t>
      </w:r>
      <w:r>
        <w:rPr>
          <w:b/>
          <w:spacing w:val="-1"/>
          <w:sz w:val="24"/>
          <w:szCs w:val="24"/>
        </w:rPr>
        <w:t>ec</w:t>
      </w:r>
      <w:r>
        <w:rPr>
          <w:b/>
          <w:sz w:val="24"/>
          <w:szCs w:val="24"/>
        </w:rPr>
        <w:t>ome</w:t>
      </w:r>
      <w:r>
        <w:rPr>
          <w:b/>
          <w:spacing w:val="2"/>
          <w:sz w:val="24"/>
          <w:szCs w:val="24"/>
        </w:rPr>
        <w:t xml:space="preserve"> </w:t>
      </w:r>
      <w:r>
        <w:rPr>
          <w:b/>
          <w:spacing w:val="1"/>
          <w:sz w:val="24"/>
          <w:szCs w:val="24"/>
        </w:rPr>
        <w:t>f</w:t>
      </w:r>
      <w:r>
        <w:rPr>
          <w:b/>
          <w:sz w:val="24"/>
          <w:szCs w:val="24"/>
        </w:rPr>
        <w:t>a</w:t>
      </w:r>
      <w:r>
        <w:rPr>
          <w:b/>
          <w:spacing w:val="-3"/>
          <w:sz w:val="24"/>
          <w:szCs w:val="24"/>
        </w:rPr>
        <w:t>m</w:t>
      </w:r>
      <w:r>
        <w:rPr>
          <w:b/>
          <w:sz w:val="24"/>
          <w:szCs w:val="24"/>
        </w:rPr>
        <w:t>i</w:t>
      </w:r>
      <w:r>
        <w:rPr>
          <w:b/>
          <w:spacing w:val="1"/>
          <w:sz w:val="24"/>
          <w:szCs w:val="24"/>
        </w:rPr>
        <w:t>l</w:t>
      </w:r>
      <w:r>
        <w:rPr>
          <w:b/>
          <w:sz w:val="24"/>
          <w:szCs w:val="24"/>
        </w:rPr>
        <w:t>iar</w:t>
      </w:r>
      <w:r>
        <w:rPr>
          <w:b/>
          <w:spacing w:val="3"/>
          <w:sz w:val="24"/>
          <w:szCs w:val="24"/>
        </w:rPr>
        <w:t xml:space="preserve"> </w:t>
      </w:r>
      <w:r>
        <w:rPr>
          <w:b/>
          <w:spacing w:val="2"/>
          <w:sz w:val="24"/>
          <w:szCs w:val="24"/>
        </w:rPr>
        <w:t>w</w:t>
      </w:r>
      <w:r>
        <w:rPr>
          <w:b/>
          <w:sz w:val="24"/>
          <w:szCs w:val="24"/>
        </w:rPr>
        <w:t>ith</w:t>
      </w:r>
      <w:r>
        <w:rPr>
          <w:b/>
          <w:spacing w:val="4"/>
          <w:sz w:val="24"/>
          <w:szCs w:val="24"/>
        </w:rPr>
        <w:t xml:space="preserve"> </w:t>
      </w:r>
      <w:r>
        <w:rPr>
          <w:b/>
          <w:sz w:val="24"/>
          <w:szCs w:val="24"/>
        </w:rPr>
        <w:t>the</w:t>
      </w:r>
      <w:r>
        <w:rPr>
          <w:b/>
          <w:spacing w:val="3"/>
          <w:sz w:val="24"/>
          <w:szCs w:val="24"/>
        </w:rPr>
        <w:t xml:space="preserve"> </w:t>
      </w:r>
      <w:r>
        <w:rPr>
          <w:b/>
          <w:spacing w:val="1"/>
          <w:sz w:val="24"/>
          <w:szCs w:val="24"/>
        </w:rPr>
        <w:t>p</w:t>
      </w:r>
      <w:r>
        <w:rPr>
          <w:b/>
          <w:spacing w:val="-1"/>
          <w:sz w:val="24"/>
          <w:szCs w:val="24"/>
        </w:rPr>
        <w:t>r</w:t>
      </w:r>
      <w:r>
        <w:rPr>
          <w:b/>
          <w:spacing w:val="-2"/>
          <w:sz w:val="24"/>
          <w:szCs w:val="24"/>
        </w:rPr>
        <w:t>o</w:t>
      </w:r>
      <w:r>
        <w:rPr>
          <w:b/>
          <w:sz w:val="24"/>
          <w:szCs w:val="24"/>
        </w:rPr>
        <w:t>g</w:t>
      </w:r>
      <w:r>
        <w:rPr>
          <w:b/>
          <w:spacing w:val="-1"/>
          <w:sz w:val="24"/>
          <w:szCs w:val="24"/>
        </w:rPr>
        <w:t>r</w:t>
      </w:r>
      <w:r>
        <w:rPr>
          <w:b/>
          <w:spacing w:val="2"/>
          <w:sz w:val="24"/>
          <w:szCs w:val="24"/>
        </w:rPr>
        <w:t>a</w:t>
      </w:r>
      <w:r>
        <w:rPr>
          <w:b/>
          <w:sz w:val="24"/>
          <w:szCs w:val="24"/>
        </w:rPr>
        <w:t>m a</w:t>
      </w:r>
      <w:r>
        <w:rPr>
          <w:b/>
          <w:spacing w:val="1"/>
          <w:sz w:val="24"/>
          <w:szCs w:val="24"/>
        </w:rPr>
        <w:t>n</w:t>
      </w:r>
      <w:r>
        <w:rPr>
          <w:b/>
          <w:sz w:val="24"/>
          <w:szCs w:val="24"/>
        </w:rPr>
        <w:t>d</w:t>
      </w:r>
      <w:r>
        <w:rPr>
          <w:b/>
          <w:spacing w:val="4"/>
          <w:sz w:val="24"/>
          <w:szCs w:val="24"/>
        </w:rPr>
        <w:t xml:space="preserve"> </w:t>
      </w:r>
      <w:r>
        <w:rPr>
          <w:b/>
          <w:sz w:val="24"/>
          <w:szCs w:val="24"/>
        </w:rPr>
        <w:t>the</w:t>
      </w:r>
      <w:r>
        <w:rPr>
          <w:b/>
          <w:spacing w:val="3"/>
          <w:sz w:val="24"/>
          <w:szCs w:val="24"/>
        </w:rPr>
        <w:t xml:space="preserve"> </w:t>
      </w:r>
      <w:r>
        <w:rPr>
          <w:b/>
          <w:spacing w:val="1"/>
          <w:sz w:val="24"/>
          <w:szCs w:val="24"/>
        </w:rPr>
        <w:t>f</w:t>
      </w:r>
      <w:r>
        <w:rPr>
          <w:b/>
          <w:sz w:val="24"/>
          <w:szCs w:val="24"/>
        </w:rPr>
        <w:t>a</w:t>
      </w:r>
      <w:r>
        <w:rPr>
          <w:b/>
          <w:spacing w:val="-1"/>
          <w:sz w:val="24"/>
          <w:szCs w:val="24"/>
        </w:rPr>
        <w:t>c</w:t>
      </w:r>
      <w:r>
        <w:rPr>
          <w:b/>
          <w:sz w:val="24"/>
          <w:szCs w:val="24"/>
        </w:rPr>
        <w:t>i</w:t>
      </w:r>
      <w:r>
        <w:rPr>
          <w:b/>
          <w:spacing w:val="8"/>
          <w:sz w:val="24"/>
          <w:szCs w:val="24"/>
        </w:rPr>
        <w:t>l</w:t>
      </w:r>
      <w:r>
        <w:rPr>
          <w:b/>
          <w:sz w:val="24"/>
          <w:szCs w:val="24"/>
        </w:rPr>
        <w:t>ity.</w:t>
      </w:r>
      <w:r>
        <w:rPr>
          <w:b/>
          <w:spacing w:val="1"/>
          <w:sz w:val="24"/>
          <w:szCs w:val="24"/>
        </w:rPr>
        <w:t xml:space="preserve"> </w:t>
      </w:r>
      <w:r w:rsidR="00E465C0">
        <w:rPr>
          <w:b/>
          <w:sz w:val="24"/>
          <w:szCs w:val="24"/>
        </w:rPr>
        <w:t xml:space="preserve">A visit can be set up by phone or </w:t>
      </w:r>
      <w:proofErr w:type="gramStart"/>
      <w:r w:rsidR="00E465C0">
        <w:rPr>
          <w:b/>
          <w:sz w:val="24"/>
          <w:szCs w:val="24"/>
        </w:rPr>
        <w:t>email</w:t>
      </w:r>
      <w:r w:rsidR="00CB355C">
        <w:rPr>
          <w:b/>
          <w:sz w:val="24"/>
          <w:szCs w:val="24"/>
        </w:rPr>
        <w:t>;</w:t>
      </w:r>
      <w:r>
        <w:rPr>
          <w:b/>
          <w:sz w:val="24"/>
          <w:szCs w:val="24"/>
        </w:rPr>
        <w:t>.</w:t>
      </w:r>
      <w:proofErr w:type="gramEnd"/>
      <w:r>
        <w:rPr>
          <w:b/>
          <w:spacing w:val="4"/>
          <w:sz w:val="24"/>
          <w:szCs w:val="24"/>
        </w:rPr>
        <w:t xml:space="preserve"> </w:t>
      </w:r>
      <w:r>
        <w:rPr>
          <w:b/>
          <w:sz w:val="24"/>
          <w:szCs w:val="24"/>
        </w:rPr>
        <w:t>All</w:t>
      </w:r>
      <w:r>
        <w:rPr>
          <w:b/>
          <w:spacing w:val="2"/>
          <w:sz w:val="24"/>
          <w:szCs w:val="24"/>
        </w:rPr>
        <w:t xml:space="preserve"> </w:t>
      </w:r>
      <w:r>
        <w:rPr>
          <w:b/>
          <w:spacing w:val="1"/>
          <w:sz w:val="24"/>
          <w:szCs w:val="24"/>
        </w:rPr>
        <w:t>n</w:t>
      </w:r>
      <w:r>
        <w:rPr>
          <w:b/>
          <w:spacing w:val="-1"/>
          <w:sz w:val="24"/>
          <w:szCs w:val="24"/>
        </w:rPr>
        <w:t>ece</w:t>
      </w:r>
      <w:r>
        <w:rPr>
          <w:b/>
          <w:sz w:val="24"/>
          <w:szCs w:val="24"/>
        </w:rPr>
        <w:t>ssary</w:t>
      </w:r>
      <w:r>
        <w:rPr>
          <w:b/>
          <w:spacing w:val="4"/>
          <w:sz w:val="24"/>
          <w:szCs w:val="24"/>
        </w:rPr>
        <w:t xml:space="preserve"> </w:t>
      </w:r>
      <w:r>
        <w:rPr>
          <w:b/>
          <w:sz w:val="24"/>
          <w:szCs w:val="24"/>
        </w:rPr>
        <w:t>i</w:t>
      </w:r>
      <w:r>
        <w:rPr>
          <w:b/>
          <w:spacing w:val="1"/>
          <w:sz w:val="24"/>
          <w:szCs w:val="24"/>
        </w:rPr>
        <w:t>n</w:t>
      </w:r>
      <w:r>
        <w:rPr>
          <w:b/>
          <w:sz w:val="24"/>
          <w:szCs w:val="24"/>
        </w:rPr>
        <w:t>for</w:t>
      </w:r>
      <w:r>
        <w:rPr>
          <w:b/>
          <w:spacing w:val="-3"/>
          <w:sz w:val="24"/>
          <w:szCs w:val="24"/>
        </w:rPr>
        <w:t>m</w:t>
      </w:r>
      <w:r>
        <w:rPr>
          <w:b/>
          <w:sz w:val="24"/>
          <w:szCs w:val="24"/>
        </w:rPr>
        <w:t>a</w:t>
      </w:r>
      <w:r>
        <w:rPr>
          <w:b/>
          <w:spacing w:val="-1"/>
          <w:sz w:val="24"/>
          <w:szCs w:val="24"/>
        </w:rPr>
        <w:t>t</w:t>
      </w:r>
      <w:r>
        <w:rPr>
          <w:b/>
          <w:sz w:val="24"/>
          <w:szCs w:val="24"/>
        </w:rPr>
        <w:t>ion</w:t>
      </w:r>
      <w:r>
        <w:rPr>
          <w:b/>
          <w:spacing w:val="5"/>
          <w:sz w:val="24"/>
          <w:szCs w:val="24"/>
        </w:rPr>
        <w:t xml:space="preserve"> </w:t>
      </w:r>
      <w:r>
        <w:rPr>
          <w:b/>
          <w:sz w:val="24"/>
          <w:szCs w:val="24"/>
        </w:rPr>
        <w:t>a</w:t>
      </w:r>
      <w:r>
        <w:rPr>
          <w:b/>
          <w:spacing w:val="1"/>
          <w:sz w:val="24"/>
          <w:szCs w:val="24"/>
        </w:rPr>
        <w:t>n</w:t>
      </w:r>
      <w:r>
        <w:rPr>
          <w:b/>
          <w:sz w:val="24"/>
          <w:szCs w:val="24"/>
        </w:rPr>
        <w:t xml:space="preserve">d </w:t>
      </w:r>
      <w:r>
        <w:rPr>
          <w:b/>
          <w:spacing w:val="1"/>
          <w:sz w:val="24"/>
          <w:szCs w:val="24"/>
        </w:rPr>
        <w:t>p</w:t>
      </w:r>
      <w:r>
        <w:rPr>
          <w:b/>
          <w:spacing w:val="-1"/>
          <w:sz w:val="24"/>
          <w:szCs w:val="24"/>
        </w:rPr>
        <w:t>e</w:t>
      </w:r>
      <w:r>
        <w:rPr>
          <w:b/>
          <w:spacing w:val="1"/>
          <w:sz w:val="24"/>
          <w:szCs w:val="24"/>
        </w:rPr>
        <w:t>r</w:t>
      </w:r>
      <w:r>
        <w:rPr>
          <w:b/>
          <w:spacing w:val="-3"/>
          <w:sz w:val="24"/>
          <w:szCs w:val="24"/>
        </w:rPr>
        <w:t>m</w:t>
      </w:r>
      <w:r>
        <w:rPr>
          <w:b/>
          <w:sz w:val="24"/>
          <w:szCs w:val="24"/>
        </w:rPr>
        <w:t>is</w:t>
      </w:r>
      <w:r>
        <w:rPr>
          <w:b/>
          <w:spacing w:val="1"/>
          <w:sz w:val="24"/>
          <w:szCs w:val="24"/>
        </w:rPr>
        <w:t>s</w:t>
      </w:r>
      <w:r>
        <w:rPr>
          <w:b/>
          <w:sz w:val="24"/>
          <w:szCs w:val="24"/>
        </w:rPr>
        <w:t>ion</w:t>
      </w:r>
      <w:r>
        <w:rPr>
          <w:b/>
          <w:spacing w:val="1"/>
          <w:sz w:val="24"/>
          <w:szCs w:val="24"/>
        </w:rPr>
        <w:t xml:space="preserve"> f</w:t>
      </w:r>
      <w:r>
        <w:rPr>
          <w:b/>
          <w:sz w:val="24"/>
          <w:szCs w:val="24"/>
        </w:rPr>
        <w:t>o</w:t>
      </w:r>
      <w:r>
        <w:rPr>
          <w:b/>
          <w:spacing w:val="-1"/>
          <w:sz w:val="24"/>
          <w:szCs w:val="24"/>
        </w:rPr>
        <w:t>r</w:t>
      </w:r>
      <w:r>
        <w:rPr>
          <w:b/>
          <w:spacing w:val="-3"/>
          <w:sz w:val="24"/>
          <w:szCs w:val="24"/>
        </w:rPr>
        <w:t>m</w:t>
      </w:r>
      <w:r>
        <w:rPr>
          <w:b/>
          <w:sz w:val="24"/>
          <w:szCs w:val="24"/>
        </w:rPr>
        <w:t>s</w:t>
      </w:r>
      <w:r>
        <w:rPr>
          <w:b/>
          <w:spacing w:val="2"/>
          <w:sz w:val="24"/>
          <w:szCs w:val="24"/>
        </w:rPr>
        <w:t xml:space="preserve"> </w:t>
      </w:r>
      <w:r>
        <w:rPr>
          <w:b/>
          <w:spacing w:val="-3"/>
          <w:sz w:val="24"/>
          <w:szCs w:val="24"/>
        </w:rPr>
        <w:t>m</w:t>
      </w:r>
      <w:r>
        <w:rPr>
          <w:b/>
          <w:spacing w:val="1"/>
          <w:sz w:val="24"/>
          <w:szCs w:val="24"/>
        </w:rPr>
        <w:t>u</w:t>
      </w:r>
      <w:r>
        <w:rPr>
          <w:b/>
          <w:sz w:val="24"/>
          <w:szCs w:val="24"/>
        </w:rPr>
        <w:t>st</w:t>
      </w:r>
      <w:r>
        <w:rPr>
          <w:b/>
          <w:spacing w:val="2"/>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on</w:t>
      </w:r>
      <w:r>
        <w:rPr>
          <w:b/>
          <w:spacing w:val="1"/>
          <w:sz w:val="24"/>
          <w:szCs w:val="24"/>
        </w:rPr>
        <w:t xml:space="preserve"> f</w:t>
      </w:r>
      <w:r>
        <w:rPr>
          <w:b/>
          <w:sz w:val="24"/>
          <w:szCs w:val="24"/>
        </w:rPr>
        <w:t>i</w:t>
      </w:r>
      <w:r>
        <w:rPr>
          <w:b/>
          <w:spacing w:val="1"/>
          <w:sz w:val="24"/>
          <w:szCs w:val="24"/>
        </w:rPr>
        <w:t>l</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 xml:space="preserve">ior </w:t>
      </w:r>
      <w:r>
        <w:rPr>
          <w:b/>
          <w:spacing w:val="-1"/>
          <w:sz w:val="24"/>
          <w:szCs w:val="24"/>
        </w:rPr>
        <w:t>t</w:t>
      </w:r>
      <w:r>
        <w:rPr>
          <w:b/>
          <w:sz w:val="24"/>
          <w:szCs w:val="24"/>
        </w:rPr>
        <w:t xml:space="preserve">o </w:t>
      </w:r>
      <w:r>
        <w:rPr>
          <w:b/>
          <w:spacing w:val="-1"/>
          <w:sz w:val="24"/>
          <w:szCs w:val="24"/>
        </w:rPr>
        <w:t>e</w:t>
      </w:r>
      <w:r>
        <w:rPr>
          <w:b/>
          <w:spacing w:val="1"/>
          <w:sz w:val="24"/>
          <w:szCs w:val="24"/>
        </w:rPr>
        <w:t>n</w:t>
      </w:r>
      <w:r>
        <w:rPr>
          <w:b/>
          <w:spacing w:val="-1"/>
          <w:sz w:val="24"/>
          <w:szCs w:val="24"/>
        </w:rPr>
        <w:t>r</w:t>
      </w:r>
      <w:r>
        <w:rPr>
          <w:b/>
          <w:sz w:val="24"/>
          <w:szCs w:val="24"/>
        </w:rPr>
        <w:t>ol</w:t>
      </w:r>
      <w:r>
        <w:rPr>
          <w:b/>
          <w:spacing w:val="-1"/>
          <w:sz w:val="24"/>
          <w:szCs w:val="24"/>
        </w:rPr>
        <w:t>lme</w:t>
      </w:r>
      <w:r>
        <w:rPr>
          <w:b/>
          <w:spacing w:val="1"/>
          <w:sz w:val="24"/>
          <w:szCs w:val="24"/>
        </w:rPr>
        <w:t>n</w:t>
      </w:r>
      <w:r>
        <w:rPr>
          <w:b/>
          <w:sz w:val="24"/>
          <w:szCs w:val="24"/>
        </w:rPr>
        <w:t>t.</w:t>
      </w:r>
    </w:p>
    <w:p w14:paraId="2247E09D" w14:textId="77777777" w:rsidR="00EA2836" w:rsidRDefault="00EA2836">
      <w:pPr>
        <w:spacing w:line="240" w:lineRule="exact"/>
        <w:rPr>
          <w:sz w:val="24"/>
          <w:szCs w:val="24"/>
        </w:rPr>
      </w:pPr>
    </w:p>
    <w:p w14:paraId="3A80992A" w14:textId="77777777" w:rsidR="00EA2836" w:rsidRDefault="00542952">
      <w:pPr>
        <w:ind w:left="160" w:right="6210"/>
        <w:jc w:val="both"/>
        <w:rPr>
          <w:sz w:val="24"/>
          <w:szCs w:val="24"/>
        </w:rPr>
      </w:pPr>
      <w:r>
        <w:rPr>
          <w:b/>
          <w:spacing w:val="1"/>
          <w:sz w:val="24"/>
          <w:szCs w:val="24"/>
        </w:rPr>
        <w:t>S</w:t>
      </w:r>
      <w:r>
        <w:rPr>
          <w:b/>
          <w:sz w:val="24"/>
          <w:szCs w:val="24"/>
        </w:rPr>
        <w:t>PECIAL NEEDS C</w:t>
      </w:r>
      <w:r>
        <w:rPr>
          <w:b/>
          <w:spacing w:val="-2"/>
          <w:sz w:val="24"/>
          <w:szCs w:val="24"/>
        </w:rPr>
        <w:t>H</w:t>
      </w:r>
      <w:r>
        <w:rPr>
          <w:b/>
          <w:sz w:val="24"/>
          <w:szCs w:val="24"/>
        </w:rPr>
        <w:t>I</w:t>
      </w:r>
      <w:r>
        <w:rPr>
          <w:b/>
          <w:spacing w:val="1"/>
          <w:sz w:val="24"/>
          <w:szCs w:val="24"/>
        </w:rPr>
        <w:t>L</w:t>
      </w:r>
      <w:r>
        <w:rPr>
          <w:b/>
          <w:sz w:val="24"/>
          <w:szCs w:val="24"/>
        </w:rPr>
        <w:t>D</w:t>
      </w:r>
      <w:r>
        <w:rPr>
          <w:b/>
          <w:spacing w:val="-1"/>
          <w:sz w:val="24"/>
          <w:szCs w:val="24"/>
        </w:rPr>
        <w:t>R</w:t>
      </w:r>
      <w:r>
        <w:rPr>
          <w:b/>
          <w:sz w:val="24"/>
          <w:szCs w:val="24"/>
        </w:rPr>
        <w:t>EN</w:t>
      </w:r>
    </w:p>
    <w:p w14:paraId="7280A796" w14:textId="77777777" w:rsidR="00EA2836" w:rsidRDefault="00EA2836">
      <w:pPr>
        <w:spacing w:before="2" w:line="240" w:lineRule="exact"/>
        <w:rPr>
          <w:sz w:val="24"/>
          <w:szCs w:val="24"/>
        </w:rPr>
      </w:pPr>
    </w:p>
    <w:p w14:paraId="4CAA22B2" w14:textId="77777777" w:rsidR="00EA2836" w:rsidRDefault="00542952">
      <w:pPr>
        <w:ind w:left="100" w:right="876"/>
        <w:jc w:val="both"/>
        <w:rPr>
          <w:sz w:val="24"/>
          <w:szCs w:val="24"/>
        </w:rPr>
      </w:pPr>
      <w:r>
        <w:rPr>
          <w:b/>
          <w:sz w:val="24"/>
          <w:szCs w:val="24"/>
        </w:rPr>
        <w:t>Ch</w:t>
      </w:r>
      <w:r>
        <w:rPr>
          <w:b/>
          <w:spacing w:val="1"/>
          <w:sz w:val="24"/>
          <w:szCs w:val="24"/>
        </w:rPr>
        <w:t>i</w:t>
      </w:r>
      <w:r>
        <w:rPr>
          <w:b/>
          <w:sz w:val="24"/>
          <w:szCs w:val="24"/>
        </w:rPr>
        <w:t>l</w:t>
      </w:r>
      <w:r>
        <w:rPr>
          <w:b/>
          <w:spacing w:val="1"/>
          <w:sz w:val="24"/>
          <w:szCs w:val="24"/>
        </w:rPr>
        <w:t>d</w:t>
      </w:r>
      <w:r>
        <w:rPr>
          <w:b/>
          <w:spacing w:val="-1"/>
          <w:sz w:val="24"/>
          <w:szCs w:val="24"/>
        </w:rPr>
        <w:t>re</w:t>
      </w:r>
      <w:r>
        <w:rPr>
          <w:b/>
          <w:sz w:val="24"/>
          <w:szCs w:val="24"/>
        </w:rPr>
        <w:t xml:space="preserve">n </w:t>
      </w:r>
      <w:r>
        <w:rPr>
          <w:b/>
          <w:spacing w:val="2"/>
          <w:sz w:val="24"/>
          <w:szCs w:val="24"/>
        </w:rPr>
        <w:t>w</w:t>
      </w:r>
      <w:r>
        <w:rPr>
          <w:b/>
          <w:sz w:val="24"/>
          <w:szCs w:val="24"/>
        </w:rPr>
        <w:t>ith</w:t>
      </w:r>
      <w:r>
        <w:rPr>
          <w:b/>
          <w:spacing w:val="3"/>
          <w:sz w:val="24"/>
          <w:szCs w:val="24"/>
        </w:rPr>
        <w:t xml:space="preserve"> </w:t>
      </w:r>
      <w:r>
        <w:rPr>
          <w:b/>
          <w:spacing w:val="-2"/>
          <w:sz w:val="24"/>
          <w:szCs w:val="24"/>
        </w:rPr>
        <w:t>s</w:t>
      </w:r>
      <w:r>
        <w:rPr>
          <w:b/>
          <w:spacing w:val="1"/>
          <w:sz w:val="24"/>
          <w:szCs w:val="24"/>
        </w:rPr>
        <w:t>p</w:t>
      </w:r>
      <w:r>
        <w:rPr>
          <w:b/>
          <w:spacing w:val="-1"/>
          <w:sz w:val="24"/>
          <w:szCs w:val="24"/>
        </w:rPr>
        <w:t>ec</w:t>
      </w:r>
      <w:r>
        <w:rPr>
          <w:b/>
          <w:sz w:val="24"/>
          <w:szCs w:val="24"/>
        </w:rPr>
        <w:t>ial</w:t>
      </w:r>
      <w:r>
        <w:rPr>
          <w:b/>
          <w:spacing w:val="3"/>
          <w:sz w:val="24"/>
          <w:szCs w:val="24"/>
        </w:rPr>
        <w:t xml:space="preserve"> </w:t>
      </w:r>
      <w:r>
        <w:rPr>
          <w:b/>
          <w:spacing w:val="-1"/>
          <w:sz w:val="24"/>
          <w:szCs w:val="24"/>
        </w:rPr>
        <w:t>nee</w:t>
      </w:r>
      <w:r>
        <w:rPr>
          <w:b/>
          <w:spacing w:val="1"/>
          <w:sz w:val="24"/>
          <w:szCs w:val="24"/>
        </w:rPr>
        <w:t>d</w:t>
      </w:r>
      <w:r>
        <w:rPr>
          <w:b/>
          <w:sz w:val="24"/>
          <w:szCs w:val="24"/>
        </w:rPr>
        <w:t>s</w:t>
      </w:r>
      <w:r>
        <w:rPr>
          <w:b/>
          <w:spacing w:val="2"/>
          <w:sz w:val="24"/>
          <w:szCs w:val="24"/>
        </w:rPr>
        <w:t xml:space="preserve"> w</w:t>
      </w:r>
      <w:r>
        <w:rPr>
          <w:b/>
          <w:sz w:val="24"/>
          <w:szCs w:val="24"/>
        </w:rPr>
        <w:t>i</w:t>
      </w:r>
      <w:r>
        <w:rPr>
          <w:b/>
          <w:spacing w:val="1"/>
          <w:sz w:val="24"/>
          <w:szCs w:val="24"/>
        </w:rPr>
        <w:t>l</w:t>
      </w:r>
      <w:r>
        <w:rPr>
          <w:b/>
          <w:sz w:val="24"/>
          <w:szCs w:val="24"/>
        </w:rPr>
        <w:t xml:space="preserve">l </w:t>
      </w:r>
      <w:r>
        <w:rPr>
          <w:b/>
          <w:spacing w:val="1"/>
          <w:sz w:val="24"/>
          <w:szCs w:val="24"/>
        </w:rPr>
        <w:t>b</w:t>
      </w:r>
      <w:r>
        <w:rPr>
          <w:b/>
          <w:sz w:val="24"/>
          <w:szCs w:val="24"/>
        </w:rPr>
        <w:t>e</w:t>
      </w:r>
      <w:r>
        <w:rPr>
          <w:b/>
          <w:spacing w:val="1"/>
          <w:sz w:val="24"/>
          <w:szCs w:val="24"/>
        </w:rPr>
        <w:t xml:space="preserve"> </w:t>
      </w:r>
      <w:r>
        <w:rPr>
          <w:b/>
          <w:sz w:val="24"/>
          <w:szCs w:val="24"/>
        </w:rPr>
        <w:t>a</w:t>
      </w:r>
      <w:r>
        <w:rPr>
          <w:b/>
          <w:spacing w:val="-1"/>
          <w:sz w:val="24"/>
          <w:szCs w:val="24"/>
        </w:rPr>
        <w:t>cce</w:t>
      </w:r>
      <w:r>
        <w:rPr>
          <w:b/>
          <w:spacing w:val="1"/>
          <w:sz w:val="24"/>
          <w:szCs w:val="24"/>
        </w:rPr>
        <w:t>p</w:t>
      </w:r>
      <w:r>
        <w:rPr>
          <w:b/>
          <w:sz w:val="24"/>
          <w:szCs w:val="24"/>
        </w:rPr>
        <w:t>t</w:t>
      </w:r>
      <w:r>
        <w:rPr>
          <w:b/>
          <w:spacing w:val="-2"/>
          <w:sz w:val="24"/>
          <w:szCs w:val="24"/>
        </w:rPr>
        <w:t>e</w:t>
      </w:r>
      <w:r>
        <w:rPr>
          <w:b/>
          <w:sz w:val="24"/>
          <w:szCs w:val="24"/>
        </w:rPr>
        <w:t>d</w:t>
      </w:r>
      <w:r>
        <w:rPr>
          <w:b/>
          <w:spacing w:val="3"/>
          <w:sz w:val="24"/>
          <w:szCs w:val="24"/>
        </w:rPr>
        <w:t xml:space="preserve"> </w:t>
      </w:r>
      <w:r>
        <w:rPr>
          <w:b/>
          <w:spacing w:val="-2"/>
          <w:sz w:val="24"/>
          <w:szCs w:val="24"/>
        </w:rPr>
        <w:t>i</w:t>
      </w:r>
      <w:r>
        <w:rPr>
          <w:b/>
          <w:spacing w:val="1"/>
          <w:sz w:val="24"/>
          <w:szCs w:val="24"/>
        </w:rPr>
        <w:t>n</w:t>
      </w:r>
      <w:r>
        <w:rPr>
          <w:b/>
          <w:sz w:val="24"/>
          <w:szCs w:val="24"/>
        </w:rPr>
        <w:t>to</w:t>
      </w:r>
      <w:r>
        <w:rPr>
          <w:b/>
          <w:spacing w:val="1"/>
          <w:sz w:val="24"/>
          <w:szCs w:val="24"/>
        </w:rPr>
        <w:t xml:space="preserve"> </w:t>
      </w:r>
      <w:r>
        <w:rPr>
          <w:b/>
          <w:sz w:val="24"/>
          <w:szCs w:val="24"/>
        </w:rPr>
        <w:t>the</w:t>
      </w:r>
      <w:r>
        <w:rPr>
          <w:b/>
          <w:spacing w:val="1"/>
          <w:sz w:val="24"/>
          <w:szCs w:val="24"/>
        </w:rPr>
        <w:t xml:space="preserve"> p</w:t>
      </w:r>
      <w:r>
        <w:rPr>
          <w:b/>
          <w:spacing w:val="-1"/>
          <w:sz w:val="24"/>
          <w:szCs w:val="24"/>
        </w:rPr>
        <w:t>r</w:t>
      </w:r>
      <w:r>
        <w:rPr>
          <w:b/>
          <w:sz w:val="24"/>
          <w:szCs w:val="24"/>
        </w:rPr>
        <w:t>og</w:t>
      </w:r>
      <w:r>
        <w:rPr>
          <w:b/>
          <w:spacing w:val="-1"/>
          <w:sz w:val="24"/>
          <w:szCs w:val="24"/>
        </w:rPr>
        <w:t>r</w:t>
      </w:r>
      <w:r>
        <w:rPr>
          <w:b/>
          <w:sz w:val="24"/>
          <w:szCs w:val="24"/>
        </w:rPr>
        <w:t>a</w:t>
      </w:r>
      <w:r>
        <w:rPr>
          <w:b/>
          <w:spacing w:val="-3"/>
          <w:sz w:val="24"/>
          <w:szCs w:val="24"/>
        </w:rPr>
        <w:t>m</w:t>
      </w:r>
      <w:r>
        <w:rPr>
          <w:b/>
          <w:sz w:val="24"/>
          <w:szCs w:val="24"/>
        </w:rPr>
        <w:t>,</w:t>
      </w:r>
      <w:r>
        <w:rPr>
          <w:b/>
          <w:spacing w:val="2"/>
          <w:sz w:val="24"/>
          <w:szCs w:val="24"/>
        </w:rPr>
        <w:t xml:space="preserve"> </w:t>
      </w:r>
      <w:r>
        <w:rPr>
          <w:b/>
          <w:spacing w:val="1"/>
          <w:sz w:val="24"/>
          <w:szCs w:val="24"/>
        </w:rPr>
        <w:t>p</w:t>
      </w:r>
      <w:r>
        <w:rPr>
          <w:b/>
          <w:spacing w:val="-1"/>
          <w:sz w:val="24"/>
          <w:szCs w:val="24"/>
        </w:rPr>
        <w:t>r</w:t>
      </w:r>
      <w:r>
        <w:rPr>
          <w:b/>
          <w:sz w:val="24"/>
          <w:szCs w:val="24"/>
        </w:rPr>
        <w:t>ov</w:t>
      </w:r>
      <w:r>
        <w:rPr>
          <w:b/>
          <w:spacing w:val="3"/>
          <w:sz w:val="24"/>
          <w:szCs w:val="24"/>
        </w:rPr>
        <w:t>i</w:t>
      </w:r>
      <w:r>
        <w:rPr>
          <w:b/>
          <w:spacing w:val="1"/>
          <w:sz w:val="24"/>
          <w:szCs w:val="24"/>
        </w:rPr>
        <w:t>d</w:t>
      </w:r>
      <w:r>
        <w:rPr>
          <w:b/>
          <w:sz w:val="24"/>
          <w:szCs w:val="24"/>
        </w:rPr>
        <w:t>i</w:t>
      </w:r>
      <w:r>
        <w:rPr>
          <w:b/>
          <w:spacing w:val="1"/>
          <w:sz w:val="24"/>
          <w:szCs w:val="24"/>
        </w:rPr>
        <w:t>n</w:t>
      </w:r>
      <w:r>
        <w:rPr>
          <w:b/>
          <w:sz w:val="24"/>
          <w:szCs w:val="24"/>
        </w:rPr>
        <w:t>g</w:t>
      </w:r>
      <w:r>
        <w:rPr>
          <w:b/>
          <w:spacing w:val="2"/>
          <w:sz w:val="24"/>
          <w:szCs w:val="24"/>
        </w:rPr>
        <w:t xml:space="preserve"> </w:t>
      </w:r>
      <w:r>
        <w:rPr>
          <w:b/>
          <w:sz w:val="24"/>
          <w:szCs w:val="24"/>
        </w:rPr>
        <w:t>that</w:t>
      </w:r>
      <w:r>
        <w:rPr>
          <w:b/>
          <w:spacing w:val="8"/>
          <w:sz w:val="24"/>
          <w:szCs w:val="24"/>
        </w:rPr>
        <w:t xml:space="preserve"> </w:t>
      </w:r>
      <w:r>
        <w:rPr>
          <w:b/>
          <w:sz w:val="24"/>
          <w:szCs w:val="24"/>
        </w:rPr>
        <w:t>sta</w:t>
      </w:r>
      <w:r>
        <w:rPr>
          <w:b/>
          <w:spacing w:val="-1"/>
          <w:sz w:val="24"/>
          <w:szCs w:val="24"/>
        </w:rPr>
        <w:t>f</w:t>
      </w:r>
      <w:r>
        <w:rPr>
          <w:b/>
          <w:sz w:val="24"/>
          <w:szCs w:val="24"/>
        </w:rPr>
        <w:t xml:space="preserve">f </w:t>
      </w:r>
      <w:r>
        <w:rPr>
          <w:b/>
          <w:spacing w:val="1"/>
          <w:sz w:val="24"/>
          <w:szCs w:val="24"/>
        </w:rPr>
        <w:t>qu</w:t>
      </w:r>
      <w:r>
        <w:rPr>
          <w:b/>
          <w:sz w:val="24"/>
          <w:szCs w:val="24"/>
        </w:rPr>
        <w:t>al</w:t>
      </w:r>
      <w:r>
        <w:rPr>
          <w:b/>
          <w:spacing w:val="-1"/>
          <w:sz w:val="24"/>
          <w:szCs w:val="24"/>
        </w:rPr>
        <w:t>i</w:t>
      </w:r>
      <w:r>
        <w:rPr>
          <w:b/>
          <w:spacing w:val="1"/>
          <w:sz w:val="24"/>
          <w:szCs w:val="24"/>
        </w:rPr>
        <w:t>f</w:t>
      </w:r>
      <w:r>
        <w:rPr>
          <w:b/>
          <w:sz w:val="24"/>
          <w:szCs w:val="24"/>
        </w:rPr>
        <w:t>ica</w:t>
      </w:r>
      <w:r>
        <w:rPr>
          <w:b/>
          <w:spacing w:val="-1"/>
          <w:sz w:val="24"/>
          <w:szCs w:val="24"/>
        </w:rPr>
        <w:t>t</w:t>
      </w:r>
      <w:r>
        <w:rPr>
          <w:b/>
          <w:sz w:val="24"/>
          <w:szCs w:val="24"/>
        </w:rPr>
        <w:t>io</w:t>
      </w:r>
      <w:r>
        <w:rPr>
          <w:b/>
          <w:spacing w:val="1"/>
          <w:sz w:val="24"/>
          <w:szCs w:val="24"/>
        </w:rPr>
        <w:t>n</w:t>
      </w:r>
      <w:r>
        <w:rPr>
          <w:b/>
          <w:sz w:val="24"/>
          <w:szCs w:val="24"/>
        </w:rPr>
        <w:t>s</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a</w:t>
      </w:r>
      <w:r>
        <w:rPr>
          <w:b/>
          <w:spacing w:val="1"/>
          <w:sz w:val="24"/>
          <w:szCs w:val="24"/>
        </w:rPr>
        <w:t>b</w:t>
      </w:r>
      <w:r>
        <w:rPr>
          <w:b/>
          <w:spacing w:val="-2"/>
          <w:sz w:val="24"/>
          <w:szCs w:val="24"/>
        </w:rPr>
        <w:t>i</w:t>
      </w:r>
      <w:r>
        <w:rPr>
          <w:b/>
          <w:sz w:val="24"/>
          <w:szCs w:val="24"/>
        </w:rPr>
        <w:t>l</w:t>
      </w:r>
      <w:r>
        <w:rPr>
          <w:b/>
          <w:spacing w:val="-1"/>
          <w:sz w:val="24"/>
          <w:szCs w:val="24"/>
        </w:rPr>
        <w:t>i</w:t>
      </w:r>
      <w:r>
        <w:rPr>
          <w:b/>
          <w:sz w:val="24"/>
          <w:szCs w:val="24"/>
        </w:rPr>
        <w:t>ti</w:t>
      </w:r>
      <w:r>
        <w:rPr>
          <w:b/>
          <w:spacing w:val="-1"/>
          <w:sz w:val="24"/>
          <w:szCs w:val="24"/>
        </w:rPr>
        <w:t>e</w:t>
      </w:r>
      <w:r>
        <w:rPr>
          <w:b/>
          <w:sz w:val="24"/>
          <w:szCs w:val="24"/>
        </w:rPr>
        <w:t>s</w:t>
      </w:r>
      <w:r>
        <w:rPr>
          <w:b/>
          <w:spacing w:val="1"/>
          <w:sz w:val="24"/>
          <w:szCs w:val="24"/>
        </w:rPr>
        <w:t xml:space="preserve"> </w:t>
      </w:r>
      <w:r>
        <w:rPr>
          <w:b/>
          <w:sz w:val="24"/>
          <w:szCs w:val="24"/>
        </w:rPr>
        <w:t>a</w:t>
      </w:r>
      <w:r>
        <w:rPr>
          <w:b/>
          <w:spacing w:val="1"/>
          <w:sz w:val="24"/>
          <w:szCs w:val="24"/>
        </w:rPr>
        <w:t>r</w:t>
      </w:r>
      <w:r>
        <w:rPr>
          <w:b/>
          <w:sz w:val="24"/>
          <w:szCs w:val="24"/>
        </w:rPr>
        <w:t>e s</w:t>
      </w:r>
      <w:r>
        <w:rPr>
          <w:b/>
          <w:spacing w:val="1"/>
          <w:sz w:val="24"/>
          <w:szCs w:val="24"/>
        </w:rPr>
        <w:t>u</w:t>
      </w:r>
      <w:r>
        <w:rPr>
          <w:b/>
          <w:spacing w:val="-1"/>
          <w:sz w:val="24"/>
          <w:szCs w:val="24"/>
        </w:rPr>
        <w:t>c</w:t>
      </w:r>
      <w:r>
        <w:rPr>
          <w:b/>
          <w:sz w:val="24"/>
          <w:szCs w:val="24"/>
        </w:rPr>
        <w:t>h</w:t>
      </w:r>
      <w:r>
        <w:rPr>
          <w:b/>
          <w:spacing w:val="1"/>
          <w:sz w:val="24"/>
          <w:szCs w:val="24"/>
        </w:rPr>
        <w:t xml:space="preserve"> </w:t>
      </w:r>
      <w:r>
        <w:rPr>
          <w:b/>
          <w:sz w:val="24"/>
          <w:szCs w:val="24"/>
        </w:rPr>
        <w:t>to</w:t>
      </w:r>
      <w:r>
        <w:rPr>
          <w:b/>
          <w:spacing w:val="2"/>
          <w:sz w:val="24"/>
          <w:szCs w:val="24"/>
        </w:rPr>
        <w:t xml:space="preserve"> </w:t>
      </w:r>
      <w:r>
        <w:rPr>
          <w:b/>
          <w:spacing w:val="1"/>
          <w:sz w:val="24"/>
          <w:szCs w:val="24"/>
        </w:rPr>
        <w:t>b</w:t>
      </w:r>
      <w:r>
        <w:rPr>
          <w:b/>
          <w:sz w:val="24"/>
          <w:szCs w:val="24"/>
        </w:rPr>
        <w:t>e a</w:t>
      </w:r>
      <w:r>
        <w:rPr>
          <w:b/>
          <w:spacing w:val="1"/>
          <w:sz w:val="24"/>
          <w:szCs w:val="24"/>
        </w:rPr>
        <w:t>b</w:t>
      </w:r>
      <w:r>
        <w:rPr>
          <w:b/>
          <w:sz w:val="24"/>
          <w:szCs w:val="24"/>
        </w:rPr>
        <w:t>le</w:t>
      </w:r>
      <w:r>
        <w:rPr>
          <w:b/>
          <w:spacing w:val="2"/>
          <w:sz w:val="24"/>
          <w:szCs w:val="24"/>
        </w:rPr>
        <w:t xml:space="preserve"> </w:t>
      </w:r>
      <w:r>
        <w:rPr>
          <w:b/>
          <w:sz w:val="24"/>
          <w:szCs w:val="24"/>
        </w:rPr>
        <w:t xml:space="preserve">to </w:t>
      </w:r>
      <w:r>
        <w:rPr>
          <w:b/>
          <w:spacing w:val="1"/>
          <w:sz w:val="24"/>
          <w:szCs w:val="24"/>
        </w:rPr>
        <w:t>p</w:t>
      </w:r>
      <w:r>
        <w:rPr>
          <w:b/>
          <w:spacing w:val="-1"/>
          <w:sz w:val="24"/>
          <w:szCs w:val="24"/>
        </w:rPr>
        <w:t>r</w:t>
      </w:r>
      <w:r>
        <w:rPr>
          <w:b/>
          <w:sz w:val="24"/>
          <w:szCs w:val="24"/>
        </w:rPr>
        <w:t>ovi</w:t>
      </w:r>
      <w:r>
        <w:rPr>
          <w:b/>
          <w:spacing w:val="1"/>
          <w:sz w:val="24"/>
          <w:szCs w:val="24"/>
        </w:rPr>
        <w:t>d</w:t>
      </w:r>
      <w:r>
        <w:rPr>
          <w:b/>
          <w:sz w:val="24"/>
          <w:szCs w:val="24"/>
        </w:rPr>
        <w:t>e</w:t>
      </w:r>
      <w:r>
        <w:rPr>
          <w:b/>
          <w:spacing w:val="2"/>
          <w:sz w:val="24"/>
          <w:szCs w:val="24"/>
        </w:rPr>
        <w:t xml:space="preserve"> </w:t>
      </w:r>
      <w:r>
        <w:rPr>
          <w:b/>
          <w:sz w:val="24"/>
          <w:szCs w:val="24"/>
        </w:rPr>
        <w:t xml:space="preserve">the </w:t>
      </w:r>
      <w:r>
        <w:rPr>
          <w:b/>
          <w:spacing w:val="1"/>
          <w:sz w:val="24"/>
          <w:szCs w:val="24"/>
        </w:rPr>
        <w:t>ne</w:t>
      </w:r>
      <w:r>
        <w:rPr>
          <w:b/>
          <w:spacing w:val="-1"/>
          <w:sz w:val="24"/>
          <w:szCs w:val="24"/>
        </w:rPr>
        <w:t>ce</w:t>
      </w:r>
      <w:r>
        <w:rPr>
          <w:b/>
          <w:sz w:val="24"/>
          <w:szCs w:val="24"/>
        </w:rPr>
        <w:t>ss</w:t>
      </w:r>
      <w:r>
        <w:rPr>
          <w:b/>
          <w:spacing w:val="3"/>
          <w:sz w:val="24"/>
          <w:szCs w:val="24"/>
        </w:rPr>
        <w:t>a</w:t>
      </w:r>
      <w:r>
        <w:rPr>
          <w:b/>
          <w:spacing w:val="-1"/>
          <w:sz w:val="24"/>
          <w:szCs w:val="24"/>
        </w:rPr>
        <w:t>r</w:t>
      </w:r>
      <w:r>
        <w:rPr>
          <w:b/>
          <w:sz w:val="24"/>
          <w:szCs w:val="24"/>
        </w:rPr>
        <w:t>y</w:t>
      </w:r>
      <w:r>
        <w:rPr>
          <w:b/>
          <w:spacing w:val="1"/>
          <w:sz w:val="24"/>
          <w:szCs w:val="24"/>
        </w:rPr>
        <w:t xml:space="preserve"> </w:t>
      </w:r>
      <w:r>
        <w:rPr>
          <w:b/>
          <w:sz w:val="24"/>
          <w:szCs w:val="24"/>
        </w:rPr>
        <w:t>s</w:t>
      </w:r>
      <w:r>
        <w:rPr>
          <w:b/>
          <w:spacing w:val="1"/>
          <w:sz w:val="24"/>
          <w:szCs w:val="24"/>
        </w:rPr>
        <w:t>e</w:t>
      </w:r>
      <w:r>
        <w:rPr>
          <w:b/>
          <w:spacing w:val="-1"/>
          <w:sz w:val="24"/>
          <w:szCs w:val="24"/>
        </w:rPr>
        <w:t>r</w:t>
      </w:r>
      <w:r>
        <w:rPr>
          <w:b/>
          <w:sz w:val="24"/>
          <w:szCs w:val="24"/>
        </w:rPr>
        <w:t>vice</w:t>
      </w:r>
      <w:r>
        <w:rPr>
          <w:b/>
          <w:spacing w:val="1"/>
          <w:sz w:val="24"/>
          <w:szCs w:val="24"/>
        </w:rPr>
        <w:t xml:space="preserve"> </w:t>
      </w:r>
      <w:r>
        <w:rPr>
          <w:b/>
          <w:sz w:val="24"/>
          <w:szCs w:val="24"/>
        </w:rPr>
        <w:t>a</w:t>
      </w:r>
      <w:r>
        <w:rPr>
          <w:b/>
          <w:spacing w:val="1"/>
          <w:sz w:val="24"/>
          <w:szCs w:val="24"/>
        </w:rPr>
        <w:t>n</w:t>
      </w:r>
      <w:r>
        <w:rPr>
          <w:b/>
          <w:sz w:val="24"/>
          <w:szCs w:val="24"/>
        </w:rPr>
        <w:t xml:space="preserve">d that </w:t>
      </w:r>
      <w:r>
        <w:rPr>
          <w:b/>
          <w:spacing w:val="-1"/>
          <w:sz w:val="24"/>
          <w:szCs w:val="24"/>
        </w:rPr>
        <w:t>t</w:t>
      </w:r>
      <w:r>
        <w:rPr>
          <w:b/>
          <w:spacing w:val="1"/>
          <w:sz w:val="24"/>
          <w:szCs w:val="24"/>
        </w:rPr>
        <w:t>h</w:t>
      </w:r>
      <w:r>
        <w:rPr>
          <w:b/>
          <w:spacing w:val="-1"/>
          <w:sz w:val="24"/>
          <w:szCs w:val="24"/>
        </w:rPr>
        <w:t>e</w:t>
      </w:r>
      <w:r>
        <w:rPr>
          <w:b/>
          <w:sz w:val="24"/>
          <w:szCs w:val="24"/>
        </w:rPr>
        <w:t>ir a</w:t>
      </w:r>
      <w:r>
        <w:rPr>
          <w:b/>
          <w:spacing w:val="-1"/>
          <w:sz w:val="24"/>
          <w:szCs w:val="24"/>
        </w:rPr>
        <w:t>t</w:t>
      </w:r>
      <w:r>
        <w:rPr>
          <w:b/>
          <w:spacing w:val="1"/>
          <w:sz w:val="24"/>
          <w:szCs w:val="24"/>
        </w:rPr>
        <w:t>t</w:t>
      </w:r>
      <w:r>
        <w:rPr>
          <w:b/>
          <w:spacing w:val="-1"/>
          <w:sz w:val="24"/>
          <w:szCs w:val="24"/>
        </w:rPr>
        <w:t>e</w:t>
      </w:r>
      <w:r>
        <w:rPr>
          <w:b/>
          <w:spacing w:val="1"/>
          <w:sz w:val="24"/>
          <w:szCs w:val="24"/>
        </w:rPr>
        <w:t>nd</w:t>
      </w:r>
      <w:r>
        <w:rPr>
          <w:b/>
          <w:sz w:val="24"/>
          <w:szCs w:val="24"/>
        </w:rPr>
        <w:t>a</w:t>
      </w:r>
      <w:r>
        <w:rPr>
          <w:b/>
          <w:spacing w:val="1"/>
          <w:sz w:val="24"/>
          <w:szCs w:val="24"/>
        </w:rPr>
        <w:t>n</w:t>
      </w:r>
      <w:r>
        <w:rPr>
          <w:b/>
          <w:spacing w:val="-1"/>
          <w:sz w:val="24"/>
          <w:szCs w:val="24"/>
        </w:rPr>
        <w:t>c</w:t>
      </w:r>
      <w:r>
        <w:rPr>
          <w:b/>
          <w:sz w:val="24"/>
          <w:szCs w:val="24"/>
        </w:rPr>
        <w:t>e</w:t>
      </w:r>
      <w:r>
        <w:rPr>
          <w:b/>
          <w:spacing w:val="-1"/>
          <w:sz w:val="24"/>
          <w:szCs w:val="24"/>
        </w:rPr>
        <w:t xml:space="preserve"> c</w:t>
      </w:r>
      <w:r>
        <w:rPr>
          <w:b/>
          <w:spacing w:val="2"/>
          <w:sz w:val="24"/>
          <w:szCs w:val="24"/>
        </w:rPr>
        <w:t>a</w:t>
      </w:r>
      <w:r>
        <w:rPr>
          <w:b/>
          <w:spacing w:val="1"/>
          <w:sz w:val="24"/>
          <w:szCs w:val="24"/>
        </w:rPr>
        <w:t>u</w:t>
      </w:r>
      <w:r>
        <w:rPr>
          <w:b/>
          <w:sz w:val="24"/>
          <w:szCs w:val="24"/>
        </w:rPr>
        <w:t>s</w:t>
      </w:r>
      <w:r>
        <w:rPr>
          <w:b/>
          <w:spacing w:val="-1"/>
          <w:sz w:val="24"/>
          <w:szCs w:val="24"/>
        </w:rPr>
        <w:t>e</w:t>
      </w:r>
      <w:r>
        <w:rPr>
          <w:b/>
          <w:sz w:val="24"/>
          <w:szCs w:val="24"/>
        </w:rPr>
        <w:t xml:space="preserve">s </w:t>
      </w:r>
      <w:r>
        <w:rPr>
          <w:b/>
          <w:spacing w:val="1"/>
          <w:sz w:val="24"/>
          <w:szCs w:val="24"/>
        </w:rPr>
        <w:t>n</w:t>
      </w:r>
      <w:r>
        <w:rPr>
          <w:b/>
          <w:sz w:val="24"/>
          <w:szCs w:val="24"/>
        </w:rPr>
        <w:t xml:space="preserve">o </w:t>
      </w:r>
      <w:r>
        <w:rPr>
          <w:b/>
          <w:spacing w:val="1"/>
          <w:sz w:val="24"/>
          <w:szCs w:val="24"/>
        </w:rPr>
        <w:t>u</w:t>
      </w:r>
      <w:r>
        <w:rPr>
          <w:b/>
          <w:spacing w:val="-1"/>
          <w:sz w:val="24"/>
          <w:szCs w:val="24"/>
        </w:rPr>
        <w:t>n</w:t>
      </w:r>
      <w:r>
        <w:rPr>
          <w:b/>
          <w:spacing w:val="1"/>
          <w:sz w:val="24"/>
          <w:szCs w:val="24"/>
        </w:rPr>
        <w:t>du</w:t>
      </w:r>
      <w:r>
        <w:rPr>
          <w:b/>
          <w:sz w:val="24"/>
          <w:szCs w:val="24"/>
        </w:rPr>
        <w:t>e</w:t>
      </w:r>
      <w:r>
        <w:rPr>
          <w:b/>
          <w:spacing w:val="-1"/>
          <w:sz w:val="24"/>
          <w:szCs w:val="24"/>
        </w:rPr>
        <w:t xml:space="preserve"> </w:t>
      </w:r>
      <w:r>
        <w:rPr>
          <w:b/>
          <w:spacing w:val="1"/>
          <w:sz w:val="24"/>
          <w:szCs w:val="24"/>
        </w:rPr>
        <w:t>h</w:t>
      </w:r>
      <w:r>
        <w:rPr>
          <w:b/>
          <w:sz w:val="24"/>
          <w:szCs w:val="24"/>
        </w:rPr>
        <w:t>a</w:t>
      </w:r>
      <w:r>
        <w:rPr>
          <w:b/>
          <w:spacing w:val="-1"/>
          <w:sz w:val="24"/>
          <w:szCs w:val="24"/>
        </w:rPr>
        <w:t>r</w:t>
      </w:r>
      <w:r>
        <w:rPr>
          <w:b/>
          <w:spacing w:val="1"/>
          <w:sz w:val="24"/>
          <w:szCs w:val="24"/>
        </w:rPr>
        <w:t>d</w:t>
      </w:r>
      <w:r>
        <w:rPr>
          <w:b/>
          <w:sz w:val="24"/>
          <w:szCs w:val="24"/>
        </w:rPr>
        <w:t>s</w:t>
      </w:r>
      <w:r>
        <w:rPr>
          <w:b/>
          <w:spacing w:val="-1"/>
          <w:sz w:val="24"/>
          <w:szCs w:val="24"/>
        </w:rPr>
        <w:t>h</w:t>
      </w:r>
      <w:r>
        <w:rPr>
          <w:b/>
          <w:sz w:val="24"/>
          <w:szCs w:val="24"/>
        </w:rPr>
        <w:t>ip</w:t>
      </w:r>
      <w:r>
        <w:rPr>
          <w:b/>
          <w:spacing w:val="-1"/>
          <w:sz w:val="24"/>
          <w:szCs w:val="24"/>
        </w:rPr>
        <w:t xml:space="preserve"> t</w:t>
      </w:r>
      <w:r>
        <w:rPr>
          <w:b/>
          <w:sz w:val="24"/>
          <w:szCs w:val="24"/>
        </w:rPr>
        <w:t>o the</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1"/>
          <w:sz w:val="24"/>
          <w:szCs w:val="24"/>
        </w:rPr>
        <w:t>m</w:t>
      </w:r>
      <w:r>
        <w:rPr>
          <w:sz w:val="24"/>
          <w:szCs w:val="24"/>
        </w:rPr>
        <w:t>.</w:t>
      </w:r>
    </w:p>
    <w:p w14:paraId="3601F496" w14:textId="77777777" w:rsidR="00CF69DA" w:rsidRDefault="00CF69DA">
      <w:pPr>
        <w:ind w:left="100" w:right="876"/>
        <w:jc w:val="both"/>
        <w:rPr>
          <w:sz w:val="24"/>
          <w:szCs w:val="24"/>
        </w:rPr>
      </w:pPr>
    </w:p>
    <w:p w14:paraId="0410E3E1" w14:textId="77777777" w:rsidR="00CF69DA" w:rsidRDefault="00CF69DA">
      <w:pPr>
        <w:ind w:left="100" w:right="876"/>
        <w:jc w:val="both"/>
        <w:rPr>
          <w:sz w:val="24"/>
          <w:szCs w:val="24"/>
        </w:rPr>
      </w:pPr>
      <w:r>
        <w:rPr>
          <w:sz w:val="24"/>
          <w:szCs w:val="24"/>
        </w:rPr>
        <w:t>TUITION FEE SCHEDULE</w:t>
      </w:r>
    </w:p>
    <w:p w14:paraId="1702E9DC" w14:textId="77777777" w:rsidR="00CF69DA" w:rsidRDefault="00CF69DA">
      <w:pPr>
        <w:ind w:left="100" w:right="876"/>
        <w:jc w:val="both"/>
        <w:rPr>
          <w:sz w:val="24"/>
          <w:szCs w:val="24"/>
        </w:rPr>
      </w:pPr>
      <w:r>
        <w:rPr>
          <w:sz w:val="24"/>
          <w:szCs w:val="24"/>
        </w:rPr>
        <w:t>You will receive for tuition price in your registration packet.</w:t>
      </w:r>
    </w:p>
    <w:p w14:paraId="65D25C76" w14:textId="77777777" w:rsidR="00CF69DA" w:rsidRDefault="00CF69DA">
      <w:pPr>
        <w:ind w:left="100" w:right="876"/>
        <w:jc w:val="both"/>
        <w:rPr>
          <w:sz w:val="24"/>
          <w:szCs w:val="24"/>
        </w:rPr>
      </w:pPr>
      <w:r>
        <w:rPr>
          <w:sz w:val="24"/>
          <w:szCs w:val="24"/>
        </w:rPr>
        <w:t xml:space="preserve">If you </w:t>
      </w:r>
      <w:r w:rsidR="00BC3ACA">
        <w:rPr>
          <w:sz w:val="24"/>
          <w:szCs w:val="24"/>
        </w:rPr>
        <w:t>will be changing your schedule, you need to do so prior to the start of the program.</w:t>
      </w:r>
    </w:p>
    <w:p w14:paraId="5231F5E7" w14:textId="77777777" w:rsidR="00CF69DA" w:rsidRDefault="00CF69DA">
      <w:pPr>
        <w:ind w:left="100" w:right="876"/>
        <w:jc w:val="both"/>
        <w:rPr>
          <w:sz w:val="24"/>
          <w:szCs w:val="24"/>
        </w:rPr>
        <w:sectPr w:rsidR="00CF69DA">
          <w:pgSz w:w="12240" w:h="15840"/>
          <w:pgMar w:top="1360" w:right="880" w:bottom="280" w:left="1700" w:header="0" w:footer="870" w:gutter="0"/>
          <w:cols w:space="720"/>
        </w:sectPr>
      </w:pPr>
    </w:p>
    <w:p w14:paraId="61B3935B" w14:textId="77777777" w:rsidR="00EA2836" w:rsidRDefault="00542952">
      <w:pPr>
        <w:spacing w:before="77" w:line="448" w:lineRule="auto"/>
        <w:ind w:left="100" w:right="5891" w:firstLine="70"/>
        <w:rPr>
          <w:sz w:val="24"/>
          <w:szCs w:val="24"/>
        </w:rPr>
      </w:pPr>
      <w:r>
        <w:rPr>
          <w:sz w:val="24"/>
          <w:szCs w:val="24"/>
        </w:rPr>
        <w:lastRenderedPageBreak/>
        <w:t xml:space="preserve"> </w:t>
      </w:r>
      <w:r>
        <w:rPr>
          <w:b/>
          <w:sz w:val="24"/>
          <w:szCs w:val="24"/>
        </w:rPr>
        <w:t>AT</w:t>
      </w:r>
      <w:r>
        <w:rPr>
          <w:b/>
          <w:spacing w:val="1"/>
          <w:sz w:val="24"/>
          <w:szCs w:val="24"/>
        </w:rPr>
        <w:t>T</w:t>
      </w:r>
      <w:r>
        <w:rPr>
          <w:b/>
          <w:sz w:val="24"/>
          <w:szCs w:val="24"/>
        </w:rPr>
        <w:t>EN</w:t>
      </w:r>
      <w:r>
        <w:rPr>
          <w:b/>
          <w:spacing w:val="-1"/>
          <w:sz w:val="24"/>
          <w:szCs w:val="24"/>
        </w:rPr>
        <w:t>D</w:t>
      </w:r>
      <w:r>
        <w:rPr>
          <w:b/>
          <w:sz w:val="24"/>
          <w:szCs w:val="24"/>
        </w:rPr>
        <w:t>A</w:t>
      </w:r>
      <w:r>
        <w:rPr>
          <w:b/>
          <w:spacing w:val="-1"/>
          <w:sz w:val="24"/>
          <w:szCs w:val="24"/>
        </w:rPr>
        <w:t>N</w:t>
      </w:r>
      <w:r>
        <w:rPr>
          <w:b/>
          <w:sz w:val="24"/>
          <w:szCs w:val="24"/>
        </w:rPr>
        <w:t>CE</w:t>
      </w:r>
    </w:p>
    <w:p w14:paraId="4128EE3D" w14:textId="486FE566" w:rsidR="00EA2836" w:rsidRDefault="00542952">
      <w:pPr>
        <w:spacing w:before="8"/>
        <w:ind w:left="100" w:right="875"/>
        <w:jc w:val="both"/>
        <w:rPr>
          <w:sz w:val="24"/>
          <w:szCs w:val="24"/>
        </w:rPr>
      </w:pPr>
      <w:r>
        <w:rPr>
          <w:b/>
          <w:sz w:val="24"/>
          <w:szCs w:val="24"/>
        </w:rPr>
        <w:t>Pa</w:t>
      </w:r>
      <w:r>
        <w:rPr>
          <w:b/>
          <w:spacing w:val="-1"/>
          <w:sz w:val="24"/>
          <w:szCs w:val="24"/>
        </w:rPr>
        <w:t>re</w:t>
      </w:r>
      <w:r>
        <w:rPr>
          <w:b/>
          <w:spacing w:val="1"/>
          <w:sz w:val="24"/>
          <w:szCs w:val="24"/>
        </w:rPr>
        <w:t>n</w:t>
      </w:r>
      <w:r>
        <w:rPr>
          <w:b/>
          <w:sz w:val="24"/>
          <w:szCs w:val="24"/>
        </w:rPr>
        <w:t>ts</w:t>
      </w:r>
      <w:r>
        <w:rPr>
          <w:b/>
          <w:spacing w:val="5"/>
          <w:sz w:val="24"/>
          <w:szCs w:val="24"/>
        </w:rPr>
        <w:t xml:space="preserve"> </w:t>
      </w:r>
      <w:r>
        <w:rPr>
          <w:b/>
          <w:spacing w:val="-3"/>
          <w:sz w:val="24"/>
          <w:szCs w:val="24"/>
        </w:rPr>
        <w:t>m</w:t>
      </w:r>
      <w:r>
        <w:rPr>
          <w:b/>
          <w:spacing w:val="1"/>
          <w:sz w:val="24"/>
          <w:szCs w:val="24"/>
        </w:rPr>
        <w:t>u</w:t>
      </w:r>
      <w:r>
        <w:rPr>
          <w:b/>
          <w:sz w:val="24"/>
          <w:szCs w:val="24"/>
        </w:rPr>
        <w:t>st</w:t>
      </w:r>
      <w:r>
        <w:rPr>
          <w:b/>
          <w:spacing w:val="3"/>
          <w:sz w:val="24"/>
          <w:szCs w:val="24"/>
        </w:rPr>
        <w:t xml:space="preserve"> </w:t>
      </w:r>
      <w:r>
        <w:rPr>
          <w:b/>
          <w:spacing w:val="1"/>
          <w:sz w:val="24"/>
          <w:szCs w:val="24"/>
        </w:rPr>
        <w:t>n</w:t>
      </w:r>
      <w:r>
        <w:rPr>
          <w:b/>
          <w:sz w:val="24"/>
          <w:szCs w:val="24"/>
        </w:rPr>
        <w:t>o</w:t>
      </w:r>
      <w:r>
        <w:rPr>
          <w:b/>
          <w:spacing w:val="-1"/>
          <w:sz w:val="24"/>
          <w:szCs w:val="24"/>
        </w:rPr>
        <w:t>t</w:t>
      </w:r>
      <w:r>
        <w:rPr>
          <w:b/>
          <w:sz w:val="24"/>
          <w:szCs w:val="24"/>
        </w:rPr>
        <w:t>i</w:t>
      </w:r>
      <w:r>
        <w:rPr>
          <w:b/>
          <w:spacing w:val="2"/>
          <w:sz w:val="24"/>
          <w:szCs w:val="24"/>
        </w:rPr>
        <w:t>f</w:t>
      </w:r>
      <w:r>
        <w:rPr>
          <w:b/>
          <w:sz w:val="24"/>
          <w:szCs w:val="24"/>
        </w:rPr>
        <w:t>y</w:t>
      </w:r>
      <w:r>
        <w:rPr>
          <w:b/>
          <w:spacing w:val="4"/>
          <w:sz w:val="24"/>
          <w:szCs w:val="24"/>
        </w:rPr>
        <w:t xml:space="preserve"> </w:t>
      </w:r>
      <w:r>
        <w:rPr>
          <w:b/>
          <w:sz w:val="24"/>
          <w:szCs w:val="24"/>
        </w:rPr>
        <w:t>the</w:t>
      </w:r>
      <w:r>
        <w:rPr>
          <w:b/>
          <w:spacing w:val="3"/>
          <w:sz w:val="24"/>
          <w:szCs w:val="24"/>
        </w:rPr>
        <w:t xml:space="preserve"> </w:t>
      </w:r>
      <w:r>
        <w:rPr>
          <w:b/>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 D</w:t>
      </w:r>
      <w:r>
        <w:rPr>
          <w:b/>
          <w:spacing w:val="2"/>
          <w:sz w:val="24"/>
          <w:szCs w:val="24"/>
        </w:rPr>
        <w:t>i</w:t>
      </w:r>
      <w:r>
        <w:rPr>
          <w:b/>
          <w:spacing w:val="-1"/>
          <w:sz w:val="24"/>
          <w:szCs w:val="24"/>
        </w:rPr>
        <w:t>re</w:t>
      </w:r>
      <w:r>
        <w:rPr>
          <w:b/>
          <w:spacing w:val="1"/>
          <w:sz w:val="24"/>
          <w:szCs w:val="24"/>
        </w:rPr>
        <w:t>c</w:t>
      </w:r>
      <w:r>
        <w:rPr>
          <w:b/>
          <w:sz w:val="24"/>
          <w:szCs w:val="24"/>
        </w:rPr>
        <w:t>tor</w:t>
      </w:r>
      <w:r>
        <w:rPr>
          <w:b/>
          <w:spacing w:val="2"/>
          <w:sz w:val="24"/>
          <w:szCs w:val="24"/>
        </w:rPr>
        <w:t xml:space="preserve"> </w:t>
      </w:r>
      <w:r>
        <w:rPr>
          <w:b/>
          <w:sz w:val="24"/>
          <w:szCs w:val="24"/>
        </w:rPr>
        <w:t>in</w:t>
      </w:r>
      <w:r>
        <w:rPr>
          <w:b/>
          <w:spacing w:val="5"/>
          <w:sz w:val="24"/>
          <w:szCs w:val="24"/>
        </w:rPr>
        <w:t xml:space="preserve"> </w:t>
      </w:r>
      <w:r>
        <w:rPr>
          <w:b/>
          <w:spacing w:val="2"/>
          <w:sz w:val="24"/>
          <w:szCs w:val="24"/>
        </w:rPr>
        <w:t>a</w:t>
      </w:r>
      <w:r>
        <w:rPr>
          <w:b/>
          <w:spacing w:val="1"/>
          <w:sz w:val="24"/>
          <w:szCs w:val="24"/>
        </w:rPr>
        <w:t>d</w:t>
      </w:r>
      <w:r>
        <w:rPr>
          <w:b/>
          <w:sz w:val="24"/>
          <w:szCs w:val="24"/>
        </w:rPr>
        <w:t>va</w:t>
      </w:r>
      <w:r>
        <w:rPr>
          <w:b/>
          <w:spacing w:val="1"/>
          <w:sz w:val="24"/>
          <w:szCs w:val="24"/>
        </w:rPr>
        <w:t>n</w:t>
      </w:r>
      <w:r>
        <w:rPr>
          <w:b/>
          <w:spacing w:val="-1"/>
          <w:sz w:val="24"/>
          <w:szCs w:val="24"/>
        </w:rPr>
        <w:t>c</w:t>
      </w:r>
      <w:r>
        <w:rPr>
          <w:b/>
          <w:sz w:val="24"/>
          <w:szCs w:val="24"/>
        </w:rPr>
        <w:t>e</w:t>
      </w:r>
      <w:r>
        <w:rPr>
          <w:b/>
          <w:spacing w:val="3"/>
          <w:sz w:val="24"/>
          <w:szCs w:val="24"/>
        </w:rPr>
        <w:t xml:space="preserve"> </w:t>
      </w:r>
      <w:r>
        <w:rPr>
          <w:b/>
          <w:sz w:val="24"/>
          <w:szCs w:val="24"/>
        </w:rPr>
        <w:t>if</w:t>
      </w:r>
      <w:r>
        <w:rPr>
          <w:b/>
          <w:spacing w:val="5"/>
          <w:sz w:val="24"/>
          <w:szCs w:val="24"/>
        </w:rPr>
        <w:t xml:space="preserve"> </w:t>
      </w:r>
      <w:r>
        <w:rPr>
          <w:b/>
          <w:sz w:val="24"/>
          <w:szCs w:val="24"/>
        </w:rPr>
        <w:t>a</w:t>
      </w:r>
      <w:r>
        <w:rPr>
          <w:b/>
          <w:spacing w:val="4"/>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4"/>
          <w:sz w:val="24"/>
          <w:szCs w:val="24"/>
        </w:rPr>
        <w:t xml:space="preserve"> </w:t>
      </w:r>
      <w:r>
        <w:rPr>
          <w:b/>
          <w:sz w:val="24"/>
          <w:szCs w:val="24"/>
        </w:rPr>
        <w:t>will</w:t>
      </w:r>
      <w:r>
        <w:rPr>
          <w:b/>
          <w:spacing w:val="4"/>
          <w:sz w:val="24"/>
          <w:szCs w:val="24"/>
        </w:rPr>
        <w:t xml:space="preserve"> </w:t>
      </w:r>
      <w:r>
        <w:rPr>
          <w:b/>
          <w:spacing w:val="1"/>
          <w:sz w:val="24"/>
          <w:szCs w:val="24"/>
        </w:rPr>
        <w:t>n</w:t>
      </w:r>
      <w:r>
        <w:rPr>
          <w:b/>
          <w:spacing w:val="-2"/>
          <w:sz w:val="24"/>
          <w:szCs w:val="24"/>
        </w:rPr>
        <w:t>o</w:t>
      </w:r>
      <w:r>
        <w:rPr>
          <w:b/>
          <w:sz w:val="24"/>
          <w:szCs w:val="24"/>
        </w:rPr>
        <w:t>t</w:t>
      </w:r>
      <w:r>
        <w:rPr>
          <w:b/>
          <w:spacing w:val="3"/>
          <w:sz w:val="24"/>
          <w:szCs w:val="24"/>
        </w:rPr>
        <w:t xml:space="preserve"> </w:t>
      </w:r>
      <w:r>
        <w:rPr>
          <w:b/>
          <w:spacing w:val="1"/>
          <w:sz w:val="24"/>
          <w:szCs w:val="24"/>
        </w:rPr>
        <w:t>b</w:t>
      </w:r>
      <w:r>
        <w:rPr>
          <w:b/>
          <w:sz w:val="24"/>
          <w:szCs w:val="24"/>
        </w:rPr>
        <w:t>e</w:t>
      </w:r>
      <w:r>
        <w:rPr>
          <w:b/>
          <w:spacing w:val="3"/>
          <w:sz w:val="24"/>
          <w:szCs w:val="24"/>
        </w:rPr>
        <w:t xml:space="preserve"> </w:t>
      </w:r>
      <w:r>
        <w:rPr>
          <w:b/>
          <w:sz w:val="24"/>
          <w:szCs w:val="24"/>
        </w:rPr>
        <w:t>a</w:t>
      </w:r>
      <w:r>
        <w:rPr>
          <w:b/>
          <w:spacing w:val="-1"/>
          <w:sz w:val="24"/>
          <w:szCs w:val="24"/>
        </w:rPr>
        <w:t>t</w:t>
      </w:r>
      <w:r>
        <w:rPr>
          <w:b/>
          <w:sz w:val="24"/>
          <w:szCs w:val="24"/>
        </w:rPr>
        <w:t>t</w:t>
      </w:r>
      <w:r>
        <w:rPr>
          <w:b/>
          <w:spacing w:val="-2"/>
          <w:sz w:val="24"/>
          <w:szCs w:val="24"/>
        </w:rPr>
        <w:t>e</w:t>
      </w:r>
      <w:r>
        <w:rPr>
          <w:b/>
          <w:spacing w:val="1"/>
          <w:sz w:val="24"/>
          <w:szCs w:val="24"/>
        </w:rPr>
        <w:t>nd</w:t>
      </w:r>
      <w:r>
        <w:rPr>
          <w:b/>
          <w:sz w:val="24"/>
          <w:szCs w:val="24"/>
        </w:rPr>
        <w:t>i</w:t>
      </w:r>
      <w:r>
        <w:rPr>
          <w:b/>
          <w:spacing w:val="1"/>
          <w:sz w:val="24"/>
          <w:szCs w:val="24"/>
        </w:rPr>
        <w:t>n</w:t>
      </w:r>
      <w:r>
        <w:rPr>
          <w:b/>
          <w:sz w:val="24"/>
          <w:szCs w:val="24"/>
        </w:rPr>
        <w:t xml:space="preserve">g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24"/>
          <w:sz w:val="24"/>
          <w:szCs w:val="24"/>
        </w:rPr>
        <w:t xml:space="preserve"> </w:t>
      </w:r>
      <w:r>
        <w:rPr>
          <w:b/>
          <w:spacing w:val="1"/>
          <w:sz w:val="24"/>
          <w:szCs w:val="24"/>
        </w:rPr>
        <w:t>S</w:t>
      </w:r>
      <w:r>
        <w:rPr>
          <w:b/>
          <w:sz w:val="24"/>
          <w:szCs w:val="24"/>
        </w:rPr>
        <w:t>ta</w:t>
      </w:r>
      <w:r>
        <w:rPr>
          <w:b/>
          <w:spacing w:val="-1"/>
          <w:sz w:val="24"/>
          <w:szCs w:val="24"/>
        </w:rPr>
        <w:t>t</w:t>
      </w:r>
      <w:r>
        <w:rPr>
          <w:b/>
          <w:sz w:val="24"/>
          <w:szCs w:val="24"/>
        </w:rPr>
        <w:t>ion</w:t>
      </w:r>
      <w:r>
        <w:rPr>
          <w:b/>
          <w:spacing w:val="25"/>
          <w:sz w:val="24"/>
          <w:szCs w:val="24"/>
        </w:rPr>
        <w:t xml:space="preserve"> </w:t>
      </w:r>
      <w:r>
        <w:rPr>
          <w:b/>
          <w:sz w:val="24"/>
          <w:szCs w:val="24"/>
        </w:rPr>
        <w:t>on</w:t>
      </w:r>
      <w:r>
        <w:rPr>
          <w:b/>
          <w:spacing w:val="24"/>
          <w:sz w:val="24"/>
          <w:szCs w:val="24"/>
        </w:rPr>
        <w:t xml:space="preserve"> </w:t>
      </w:r>
      <w:r>
        <w:rPr>
          <w:b/>
          <w:sz w:val="24"/>
          <w:szCs w:val="24"/>
        </w:rPr>
        <w:t>a</w:t>
      </w:r>
      <w:r>
        <w:rPr>
          <w:b/>
          <w:spacing w:val="24"/>
          <w:sz w:val="24"/>
          <w:szCs w:val="24"/>
        </w:rPr>
        <w:t xml:space="preserve"> </w:t>
      </w:r>
      <w:r>
        <w:rPr>
          <w:b/>
          <w:sz w:val="24"/>
          <w:szCs w:val="24"/>
        </w:rPr>
        <w:t>s</w:t>
      </w:r>
      <w:r>
        <w:rPr>
          <w:b/>
          <w:spacing w:val="-1"/>
          <w:sz w:val="24"/>
          <w:szCs w:val="24"/>
        </w:rPr>
        <w:t>c</w:t>
      </w:r>
      <w:r>
        <w:rPr>
          <w:b/>
          <w:spacing w:val="1"/>
          <w:sz w:val="24"/>
          <w:szCs w:val="24"/>
        </w:rPr>
        <w:t>h</w:t>
      </w:r>
      <w:r>
        <w:rPr>
          <w:b/>
          <w:spacing w:val="-1"/>
          <w:sz w:val="24"/>
          <w:szCs w:val="24"/>
        </w:rPr>
        <w:t>e</w:t>
      </w:r>
      <w:r>
        <w:rPr>
          <w:b/>
          <w:spacing w:val="1"/>
          <w:sz w:val="24"/>
          <w:szCs w:val="24"/>
        </w:rPr>
        <w:t>du</w:t>
      </w:r>
      <w:r>
        <w:rPr>
          <w:b/>
          <w:sz w:val="24"/>
          <w:szCs w:val="24"/>
        </w:rPr>
        <w:t>led</w:t>
      </w:r>
      <w:r>
        <w:rPr>
          <w:b/>
          <w:spacing w:val="24"/>
          <w:sz w:val="24"/>
          <w:szCs w:val="24"/>
        </w:rPr>
        <w:t xml:space="preserve"> </w:t>
      </w:r>
      <w:r>
        <w:rPr>
          <w:b/>
          <w:spacing w:val="1"/>
          <w:sz w:val="24"/>
          <w:szCs w:val="24"/>
        </w:rPr>
        <w:t>d</w:t>
      </w:r>
      <w:r>
        <w:rPr>
          <w:b/>
          <w:sz w:val="24"/>
          <w:szCs w:val="24"/>
        </w:rPr>
        <w:t>ay.   T</w:t>
      </w:r>
      <w:r>
        <w:rPr>
          <w:b/>
          <w:spacing w:val="1"/>
          <w:sz w:val="24"/>
          <w:szCs w:val="24"/>
        </w:rPr>
        <w:t>h</w:t>
      </w:r>
      <w:r>
        <w:rPr>
          <w:b/>
          <w:sz w:val="24"/>
          <w:szCs w:val="24"/>
        </w:rPr>
        <w:t>is</w:t>
      </w:r>
      <w:r>
        <w:rPr>
          <w:b/>
          <w:spacing w:val="24"/>
          <w:sz w:val="24"/>
          <w:szCs w:val="24"/>
        </w:rPr>
        <w:t xml:space="preserve"> </w:t>
      </w:r>
      <w:r>
        <w:rPr>
          <w:b/>
          <w:spacing w:val="-2"/>
          <w:sz w:val="24"/>
          <w:szCs w:val="24"/>
        </w:rPr>
        <w:t>i</w:t>
      </w:r>
      <w:r>
        <w:rPr>
          <w:b/>
          <w:spacing w:val="-1"/>
          <w:sz w:val="24"/>
          <w:szCs w:val="24"/>
        </w:rPr>
        <w:t>nc</w:t>
      </w:r>
      <w:r>
        <w:rPr>
          <w:b/>
          <w:sz w:val="24"/>
          <w:szCs w:val="24"/>
        </w:rPr>
        <w:t>l</w:t>
      </w:r>
      <w:r>
        <w:rPr>
          <w:b/>
          <w:spacing w:val="1"/>
          <w:sz w:val="24"/>
          <w:szCs w:val="24"/>
        </w:rPr>
        <w:t>ud</w:t>
      </w:r>
      <w:r>
        <w:rPr>
          <w:b/>
          <w:spacing w:val="-1"/>
          <w:sz w:val="24"/>
          <w:szCs w:val="24"/>
        </w:rPr>
        <w:t>e</w:t>
      </w:r>
      <w:r>
        <w:rPr>
          <w:b/>
          <w:sz w:val="24"/>
          <w:szCs w:val="24"/>
        </w:rPr>
        <w:t>s</w:t>
      </w:r>
      <w:r>
        <w:rPr>
          <w:b/>
          <w:spacing w:val="24"/>
          <w:sz w:val="24"/>
          <w:szCs w:val="24"/>
        </w:rPr>
        <w:t xml:space="preserve"> </w:t>
      </w:r>
      <w:r>
        <w:rPr>
          <w:b/>
          <w:sz w:val="24"/>
          <w:szCs w:val="24"/>
        </w:rPr>
        <w:t>sick</w:t>
      </w:r>
      <w:r>
        <w:rPr>
          <w:b/>
          <w:spacing w:val="1"/>
          <w:sz w:val="24"/>
          <w:szCs w:val="24"/>
        </w:rPr>
        <w:t>n</w:t>
      </w:r>
      <w:r>
        <w:rPr>
          <w:b/>
          <w:spacing w:val="-1"/>
          <w:sz w:val="24"/>
          <w:szCs w:val="24"/>
        </w:rPr>
        <w:t>e</w:t>
      </w:r>
      <w:r>
        <w:rPr>
          <w:b/>
          <w:sz w:val="24"/>
          <w:szCs w:val="24"/>
        </w:rPr>
        <w:t>ss,</w:t>
      </w:r>
      <w:r>
        <w:rPr>
          <w:b/>
          <w:spacing w:val="24"/>
          <w:sz w:val="24"/>
          <w:szCs w:val="24"/>
        </w:rPr>
        <w:t xml:space="preserve"> </w:t>
      </w:r>
      <w:r>
        <w:rPr>
          <w:b/>
          <w:spacing w:val="1"/>
          <w:sz w:val="24"/>
          <w:szCs w:val="24"/>
        </w:rPr>
        <w:t>ph</w:t>
      </w:r>
      <w:r>
        <w:rPr>
          <w:b/>
          <w:sz w:val="24"/>
          <w:szCs w:val="24"/>
        </w:rPr>
        <w:t>ysic</w:t>
      </w:r>
      <w:r>
        <w:rPr>
          <w:b/>
          <w:spacing w:val="-2"/>
          <w:sz w:val="24"/>
          <w:szCs w:val="24"/>
        </w:rPr>
        <w:t>i</w:t>
      </w:r>
      <w:r>
        <w:rPr>
          <w:b/>
          <w:sz w:val="24"/>
          <w:szCs w:val="24"/>
        </w:rPr>
        <w:t>a</w:t>
      </w:r>
      <w:r>
        <w:rPr>
          <w:b/>
          <w:spacing w:val="1"/>
          <w:sz w:val="24"/>
          <w:szCs w:val="24"/>
        </w:rPr>
        <w:t>n</w:t>
      </w:r>
      <w:r>
        <w:rPr>
          <w:b/>
          <w:sz w:val="24"/>
          <w:szCs w:val="24"/>
        </w:rPr>
        <w:t>’s</w:t>
      </w:r>
      <w:r>
        <w:rPr>
          <w:b/>
          <w:spacing w:val="23"/>
          <w:sz w:val="24"/>
          <w:szCs w:val="24"/>
        </w:rPr>
        <w:t xml:space="preserve"> </w:t>
      </w:r>
      <w:r>
        <w:rPr>
          <w:b/>
          <w:sz w:val="24"/>
          <w:szCs w:val="24"/>
        </w:rPr>
        <w:t>vis</w:t>
      </w:r>
      <w:r>
        <w:rPr>
          <w:b/>
          <w:spacing w:val="1"/>
          <w:sz w:val="24"/>
          <w:szCs w:val="24"/>
        </w:rPr>
        <w:t>i</w:t>
      </w:r>
      <w:r>
        <w:rPr>
          <w:b/>
          <w:sz w:val="24"/>
          <w:szCs w:val="24"/>
        </w:rPr>
        <w:t>ts</w:t>
      </w:r>
      <w:r>
        <w:rPr>
          <w:b/>
          <w:spacing w:val="23"/>
          <w:sz w:val="24"/>
          <w:szCs w:val="24"/>
        </w:rPr>
        <w:t xml:space="preserve"> </w:t>
      </w:r>
      <w:r>
        <w:rPr>
          <w:b/>
          <w:sz w:val="24"/>
          <w:szCs w:val="24"/>
        </w:rPr>
        <w:t xml:space="preserve">or </w:t>
      </w:r>
      <w:r>
        <w:rPr>
          <w:b/>
          <w:spacing w:val="-1"/>
          <w:sz w:val="24"/>
          <w:szCs w:val="24"/>
        </w:rPr>
        <w:t>e</w:t>
      </w:r>
      <w:r>
        <w:rPr>
          <w:b/>
          <w:sz w:val="24"/>
          <w:szCs w:val="24"/>
        </w:rPr>
        <w:t>a</w:t>
      </w:r>
      <w:r>
        <w:rPr>
          <w:b/>
          <w:spacing w:val="-1"/>
          <w:sz w:val="24"/>
          <w:szCs w:val="24"/>
        </w:rPr>
        <w:t>r</w:t>
      </w:r>
      <w:r>
        <w:rPr>
          <w:b/>
          <w:sz w:val="24"/>
          <w:szCs w:val="24"/>
        </w:rPr>
        <w:t>ly</w:t>
      </w:r>
      <w:r>
        <w:rPr>
          <w:b/>
          <w:spacing w:val="3"/>
          <w:sz w:val="24"/>
          <w:szCs w:val="24"/>
        </w:rPr>
        <w:t xml:space="preserve"> </w:t>
      </w:r>
      <w:r>
        <w:rPr>
          <w:b/>
          <w:spacing w:val="1"/>
          <w:sz w:val="24"/>
          <w:szCs w:val="24"/>
        </w:rPr>
        <w:t>d</w:t>
      </w:r>
      <w:r>
        <w:rPr>
          <w:b/>
          <w:sz w:val="24"/>
          <w:szCs w:val="24"/>
        </w:rPr>
        <w:t>is</w:t>
      </w:r>
      <w:r>
        <w:rPr>
          <w:b/>
          <w:spacing w:val="-2"/>
          <w:sz w:val="24"/>
          <w:szCs w:val="24"/>
        </w:rPr>
        <w:t>m</w:t>
      </w:r>
      <w:r>
        <w:rPr>
          <w:b/>
          <w:sz w:val="24"/>
          <w:szCs w:val="24"/>
        </w:rPr>
        <w:t>is</w:t>
      </w:r>
      <w:r>
        <w:rPr>
          <w:b/>
          <w:spacing w:val="1"/>
          <w:sz w:val="24"/>
          <w:szCs w:val="24"/>
        </w:rPr>
        <w:t>s</w:t>
      </w:r>
      <w:r>
        <w:rPr>
          <w:b/>
          <w:sz w:val="24"/>
          <w:szCs w:val="24"/>
        </w:rPr>
        <w:t>als</w:t>
      </w:r>
      <w:r>
        <w:rPr>
          <w:b/>
          <w:spacing w:val="3"/>
          <w:sz w:val="24"/>
          <w:szCs w:val="24"/>
        </w:rPr>
        <w:t xml:space="preserve"> </w:t>
      </w:r>
      <w:r>
        <w:rPr>
          <w:b/>
          <w:spacing w:val="1"/>
          <w:sz w:val="24"/>
          <w:szCs w:val="24"/>
        </w:rPr>
        <w:t>f</w:t>
      </w:r>
      <w:r>
        <w:rPr>
          <w:b/>
          <w:sz w:val="24"/>
          <w:szCs w:val="24"/>
        </w:rPr>
        <w:t>or</w:t>
      </w:r>
      <w:r>
        <w:rPr>
          <w:b/>
          <w:spacing w:val="1"/>
          <w:sz w:val="24"/>
          <w:szCs w:val="24"/>
        </w:rPr>
        <w:t xml:space="preserve"> </w:t>
      </w:r>
      <w:r>
        <w:rPr>
          <w:b/>
          <w:spacing w:val="-2"/>
          <w:sz w:val="24"/>
          <w:szCs w:val="24"/>
        </w:rPr>
        <w:t>a</w:t>
      </w:r>
      <w:r>
        <w:rPr>
          <w:b/>
          <w:spacing w:val="-1"/>
          <w:sz w:val="24"/>
          <w:szCs w:val="24"/>
        </w:rPr>
        <w:t>n</w:t>
      </w:r>
      <w:r>
        <w:rPr>
          <w:b/>
          <w:sz w:val="24"/>
          <w:szCs w:val="24"/>
        </w:rPr>
        <w:t>y</w:t>
      </w:r>
      <w:r>
        <w:rPr>
          <w:b/>
          <w:spacing w:val="2"/>
          <w:sz w:val="24"/>
          <w:szCs w:val="24"/>
        </w:rPr>
        <w:t xml:space="preserve"> </w:t>
      </w:r>
      <w:r>
        <w:rPr>
          <w:b/>
          <w:spacing w:val="-1"/>
          <w:sz w:val="24"/>
          <w:szCs w:val="24"/>
        </w:rPr>
        <w:t>re</w:t>
      </w:r>
      <w:r>
        <w:rPr>
          <w:b/>
          <w:sz w:val="24"/>
          <w:szCs w:val="24"/>
        </w:rPr>
        <w:t>aso</w:t>
      </w:r>
      <w:r>
        <w:rPr>
          <w:b/>
          <w:spacing w:val="1"/>
          <w:sz w:val="24"/>
          <w:szCs w:val="24"/>
        </w:rPr>
        <w:t>n</w:t>
      </w:r>
      <w:r>
        <w:rPr>
          <w:b/>
          <w:sz w:val="24"/>
          <w:szCs w:val="24"/>
        </w:rPr>
        <w:t>.</w:t>
      </w:r>
      <w:r>
        <w:rPr>
          <w:b/>
          <w:spacing w:val="2"/>
          <w:sz w:val="24"/>
          <w:szCs w:val="24"/>
        </w:rPr>
        <w:t xml:space="preserve"> </w:t>
      </w:r>
      <w:r w:rsidR="00BC3ACA">
        <w:rPr>
          <w:b/>
          <w:spacing w:val="2"/>
          <w:sz w:val="24"/>
          <w:szCs w:val="24"/>
        </w:rPr>
        <w:t xml:space="preserve">Please </w:t>
      </w:r>
      <w:proofErr w:type="gramStart"/>
      <w:r w:rsidR="00BC3ACA">
        <w:rPr>
          <w:b/>
          <w:spacing w:val="2"/>
          <w:sz w:val="24"/>
          <w:szCs w:val="24"/>
        </w:rPr>
        <w:t xml:space="preserve">email </w:t>
      </w:r>
      <w:r>
        <w:rPr>
          <w:b/>
          <w:sz w:val="24"/>
          <w:szCs w:val="24"/>
        </w:rPr>
        <w:t xml:space="preserve"> to</w:t>
      </w:r>
      <w:proofErr w:type="gramEnd"/>
      <w:r>
        <w:rPr>
          <w:b/>
          <w:spacing w:val="1"/>
          <w:sz w:val="24"/>
          <w:szCs w:val="24"/>
        </w:rPr>
        <w:t xml:space="preserve"> </w:t>
      </w:r>
      <w:r>
        <w:rPr>
          <w:b/>
          <w:sz w:val="24"/>
          <w:szCs w:val="24"/>
        </w:rPr>
        <w:t>the 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 D</w:t>
      </w:r>
      <w:r>
        <w:rPr>
          <w:b/>
          <w:spacing w:val="2"/>
          <w:sz w:val="24"/>
          <w:szCs w:val="24"/>
        </w:rPr>
        <w:t>i</w:t>
      </w:r>
      <w:r>
        <w:rPr>
          <w:b/>
          <w:spacing w:val="-1"/>
          <w:sz w:val="24"/>
          <w:szCs w:val="24"/>
        </w:rPr>
        <w:t>re</w:t>
      </w:r>
      <w:r>
        <w:rPr>
          <w:b/>
          <w:spacing w:val="1"/>
          <w:sz w:val="24"/>
          <w:szCs w:val="24"/>
        </w:rPr>
        <w:t>c</w:t>
      </w:r>
      <w:r>
        <w:rPr>
          <w:b/>
          <w:sz w:val="24"/>
          <w:szCs w:val="24"/>
        </w:rPr>
        <w:t>to</w:t>
      </w:r>
      <w:r>
        <w:rPr>
          <w:b/>
          <w:spacing w:val="-1"/>
          <w:sz w:val="24"/>
          <w:szCs w:val="24"/>
        </w:rPr>
        <w:t>r</w:t>
      </w:r>
      <w:r w:rsidR="00DA5B13">
        <w:rPr>
          <w:b/>
          <w:sz w:val="24"/>
          <w:szCs w:val="24"/>
        </w:rPr>
        <w:t xml:space="preserve"> @ stewardstation@gmail.com</w:t>
      </w:r>
      <w:r>
        <w:rPr>
          <w:b/>
          <w:spacing w:val="4"/>
          <w:sz w:val="24"/>
          <w:szCs w:val="24"/>
        </w:rPr>
        <w:t xml:space="preserve"> </w:t>
      </w:r>
      <w:r>
        <w:rPr>
          <w:b/>
          <w:sz w:val="24"/>
          <w:szCs w:val="24"/>
        </w:rPr>
        <w:t>It</w:t>
      </w:r>
      <w:r>
        <w:rPr>
          <w:b/>
          <w:spacing w:val="3"/>
          <w:sz w:val="24"/>
          <w:szCs w:val="24"/>
        </w:rPr>
        <w:t xml:space="preserve"> </w:t>
      </w:r>
      <w:r>
        <w:rPr>
          <w:b/>
          <w:sz w:val="24"/>
          <w:szCs w:val="24"/>
        </w:rPr>
        <w:t>is</w:t>
      </w:r>
      <w:r>
        <w:rPr>
          <w:b/>
          <w:spacing w:val="4"/>
          <w:sz w:val="24"/>
          <w:szCs w:val="24"/>
        </w:rPr>
        <w:t xml:space="preserve"> </w:t>
      </w:r>
      <w:r>
        <w:rPr>
          <w:b/>
          <w:sz w:val="24"/>
          <w:szCs w:val="24"/>
        </w:rPr>
        <w:t>i</w:t>
      </w:r>
      <w:r>
        <w:rPr>
          <w:b/>
          <w:spacing w:val="-3"/>
          <w:sz w:val="24"/>
          <w:szCs w:val="24"/>
        </w:rPr>
        <w:t>m</w:t>
      </w:r>
      <w:r>
        <w:rPr>
          <w:b/>
          <w:spacing w:val="1"/>
          <w:sz w:val="24"/>
          <w:szCs w:val="24"/>
        </w:rPr>
        <w:t>p</w:t>
      </w:r>
      <w:r>
        <w:rPr>
          <w:b/>
          <w:spacing w:val="-1"/>
          <w:sz w:val="24"/>
          <w:szCs w:val="24"/>
        </w:rPr>
        <w:t>er</w:t>
      </w:r>
      <w:r>
        <w:rPr>
          <w:b/>
          <w:spacing w:val="2"/>
          <w:sz w:val="24"/>
          <w:szCs w:val="24"/>
        </w:rPr>
        <w:t>a</w:t>
      </w:r>
      <w:r>
        <w:rPr>
          <w:b/>
          <w:sz w:val="24"/>
          <w:szCs w:val="24"/>
        </w:rPr>
        <w:t>tive</w:t>
      </w:r>
      <w:r>
        <w:rPr>
          <w:b/>
          <w:spacing w:val="2"/>
          <w:sz w:val="24"/>
          <w:szCs w:val="24"/>
        </w:rPr>
        <w:t xml:space="preserve"> </w:t>
      </w:r>
      <w:r>
        <w:rPr>
          <w:b/>
          <w:spacing w:val="1"/>
          <w:sz w:val="24"/>
          <w:szCs w:val="24"/>
        </w:rPr>
        <w:t>t</w:t>
      </w:r>
      <w:r>
        <w:rPr>
          <w:b/>
          <w:sz w:val="24"/>
          <w:szCs w:val="24"/>
        </w:rPr>
        <w:t>o</w:t>
      </w:r>
      <w:r>
        <w:rPr>
          <w:b/>
          <w:spacing w:val="4"/>
          <w:sz w:val="24"/>
          <w:szCs w:val="24"/>
        </w:rPr>
        <w:t xml:space="preserve"> </w:t>
      </w:r>
      <w:r w:rsidR="00DA5B13">
        <w:rPr>
          <w:b/>
          <w:spacing w:val="-1"/>
          <w:sz w:val="24"/>
          <w:szCs w:val="24"/>
        </w:rPr>
        <w:t>email</w:t>
      </w:r>
      <w:r>
        <w:rPr>
          <w:b/>
          <w:spacing w:val="4"/>
          <w:sz w:val="24"/>
          <w:szCs w:val="24"/>
        </w:rPr>
        <w:t xml:space="preserve"> </w:t>
      </w:r>
      <w:r>
        <w:rPr>
          <w:b/>
          <w:sz w:val="24"/>
          <w:szCs w:val="24"/>
        </w:rPr>
        <w:t>on</w:t>
      </w:r>
      <w:r>
        <w:rPr>
          <w:b/>
          <w:spacing w:val="4"/>
          <w:sz w:val="24"/>
          <w:szCs w:val="24"/>
        </w:rPr>
        <w:t xml:space="preserve"> </w:t>
      </w:r>
      <w:r>
        <w:rPr>
          <w:b/>
          <w:spacing w:val="-1"/>
          <w:sz w:val="24"/>
          <w:szCs w:val="24"/>
        </w:rPr>
        <w:t>e</w:t>
      </w:r>
      <w:r>
        <w:rPr>
          <w:b/>
          <w:sz w:val="24"/>
          <w:szCs w:val="24"/>
        </w:rPr>
        <w:t>a</w:t>
      </w:r>
      <w:r>
        <w:rPr>
          <w:b/>
          <w:spacing w:val="-1"/>
          <w:sz w:val="24"/>
          <w:szCs w:val="24"/>
        </w:rPr>
        <w:t>c</w:t>
      </w:r>
      <w:r>
        <w:rPr>
          <w:b/>
          <w:sz w:val="24"/>
          <w:szCs w:val="24"/>
        </w:rPr>
        <w:t>h s</w:t>
      </w:r>
      <w:r>
        <w:rPr>
          <w:b/>
          <w:spacing w:val="1"/>
          <w:sz w:val="24"/>
          <w:szCs w:val="24"/>
        </w:rPr>
        <w:t>u</w:t>
      </w:r>
      <w:r>
        <w:rPr>
          <w:b/>
          <w:spacing w:val="-1"/>
          <w:sz w:val="24"/>
          <w:szCs w:val="24"/>
        </w:rPr>
        <w:t>c</w:t>
      </w:r>
      <w:r>
        <w:rPr>
          <w:b/>
          <w:sz w:val="24"/>
          <w:szCs w:val="24"/>
        </w:rPr>
        <w:t>h</w:t>
      </w:r>
      <w:r>
        <w:rPr>
          <w:b/>
          <w:spacing w:val="2"/>
          <w:sz w:val="24"/>
          <w:szCs w:val="24"/>
        </w:rPr>
        <w:t xml:space="preserve"> </w:t>
      </w:r>
      <w:r>
        <w:rPr>
          <w:b/>
          <w:sz w:val="24"/>
          <w:szCs w:val="24"/>
        </w:rPr>
        <w:t>o</w:t>
      </w:r>
      <w:r>
        <w:rPr>
          <w:b/>
          <w:spacing w:val="-1"/>
          <w:sz w:val="24"/>
          <w:szCs w:val="24"/>
        </w:rPr>
        <w:t>cc</w:t>
      </w:r>
      <w:r>
        <w:rPr>
          <w:b/>
          <w:sz w:val="24"/>
          <w:szCs w:val="24"/>
        </w:rPr>
        <w:t>asio</w:t>
      </w:r>
      <w:r>
        <w:rPr>
          <w:b/>
          <w:spacing w:val="1"/>
          <w:sz w:val="24"/>
          <w:szCs w:val="24"/>
        </w:rPr>
        <w:t>n</w:t>
      </w:r>
      <w:r>
        <w:rPr>
          <w:b/>
          <w:sz w:val="24"/>
          <w:szCs w:val="24"/>
        </w:rPr>
        <w:t>; o</w:t>
      </w:r>
      <w:r>
        <w:rPr>
          <w:b/>
          <w:spacing w:val="-1"/>
          <w:sz w:val="24"/>
          <w:szCs w:val="24"/>
        </w:rPr>
        <w:t>t</w:t>
      </w:r>
      <w:r>
        <w:rPr>
          <w:b/>
          <w:spacing w:val="1"/>
          <w:sz w:val="24"/>
          <w:szCs w:val="24"/>
        </w:rPr>
        <w:t>h</w:t>
      </w:r>
      <w:r>
        <w:rPr>
          <w:b/>
          <w:spacing w:val="-1"/>
          <w:sz w:val="24"/>
          <w:szCs w:val="24"/>
        </w:rPr>
        <w:t>er</w:t>
      </w:r>
      <w:r>
        <w:rPr>
          <w:b/>
          <w:spacing w:val="2"/>
          <w:sz w:val="24"/>
          <w:szCs w:val="24"/>
        </w:rPr>
        <w:t>w</w:t>
      </w:r>
      <w:r>
        <w:rPr>
          <w:b/>
          <w:sz w:val="24"/>
          <w:szCs w:val="24"/>
        </w:rPr>
        <w:t>ise</w:t>
      </w:r>
      <w:r>
        <w:rPr>
          <w:b/>
          <w:spacing w:val="1"/>
          <w:sz w:val="24"/>
          <w:szCs w:val="24"/>
        </w:rPr>
        <w:t xml:space="preserve"> </w:t>
      </w:r>
      <w:r>
        <w:rPr>
          <w:b/>
          <w:sz w:val="24"/>
          <w:szCs w:val="24"/>
        </w:rPr>
        <w:t>the sta</w:t>
      </w:r>
      <w:r>
        <w:rPr>
          <w:b/>
          <w:spacing w:val="1"/>
          <w:sz w:val="24"/>
          <w:szCs w:val="24"/>
        </w:rPr>
        <w:t>f</w:t>
      </w:r>
      <w:r>
        <w:rPr>
          <w:b/>
          <w:sz w:val="24"/>
          <w:szCs w:val="24"/>
        </w:rPr>
        <w:t>f</w:t>
      </w:r>
      <w:r>
        <w:rPr>
          <w:b/>
          <w:spacing w:val="3"/>
          <w:sz w:val="24"/>
          <w:szCs w:val="24"/>
        </w:rPr>
        <w:t xml:space="preserve"> </w:t>
      </w:r>
      <w:r>
        <w:rPr>
          <w:b/>
          <w:sz w:val="24"/>
          <w:szCs w:val="24"/>
        </w:rPr>
        <w:t>loses</w:t>
      </w:r>
      <w:r>
        <w:rPr>
          <w:b/>
          <w:spacing w:val="1"/>
          <w:sz w:val="24"/>
          <w:szCs w:val="24"/>
        </w:rPr>
        <w:t xml:space="preserve"> </w:t>
      </w:r>
      <w:r>
        <w:rPr>
          <w:b/>
          <w:sz w:val="24"/>
          <w:szCs w:val="24"/>
        </w:rPr>
        <w:t>val</w:t>
      </w:r>
      <w:r>
        <w:rPr>
          <w:b/>
          <w:spacing w:val="1"/>
          <w:sz w:val="24"/>
          <w:szCs w:val="24"/>
        </w:rPr>
        <w:t>u</w:t>
      </w:r>
      <w:r>
        <w:rPr>
          <w:b/>
          <w:sz w:val="24"/>
          <w:szCs w:val="24"/>
        </w:rPr>
        <w:t>a</w:t>
      </w:r>
      <w:r>
        <w:rPr>
          <w:b/>
          <w:spacing w:val="1"/>
          <w:sz w:val="24"/>
          <w:szCs w:val="24"/>
        </w:rPr>
        <w:t>b</w:t>
      </w:r>
      <w:r>
        <w:rPr>
          <w:b/>
          <w:spacing w:val="-2"/>
          <w:sz w:val="24"/>
          <w:szCs w:val="24"/>
        </w:rPr>
        <w:t>l</w:t>
      </w:r>
      <w:r>
        <w:rPr>
          <w:b/>
          <w:sz w:val="24"/>
          <w:szCs w:val="24"/>
        </w:rPr>
        <w:t>e t</w:t>
      </w:r>
      <w:r>
        <w:rPr>
          <w:b/>
          <w:spacing w:val="2"/>
          <w:sz w:val="24"/>
          <w:szCs w:val="24"/>
        </w:rPr>
        <w:t>i</w:t>
      </w:r>
      <w:r>
        <w:rPr>
          <w:b/>
          <w:spacing w:val="-3"/>
          <w:sz w:val="24"/>
          <w:szCs w:val="24"/>
        </w:rPr>
        <w:t>m</w:t>
      </w:r>
      <w:r>
        <w:rPr>
          <w:b/>
          <w:sz w:val="24"/>
          <w:szCs w:val="24"/>
        </w:rPr>
        <w:t>e</w:t>
      </w:r>
      <w:r>
        <w:rPr>
          <w:b/>
          <w:spacing w:val="3"/>
          <w:sz w:val="24"/>
          <w:szCs w:val="24"/>
        </w:rPr>
        <w:t xml:space="preserve"> </w:t>
      </w:r>
      <w:r>
        <w:rPr>
          <w:b/>
          <w:sz w:val="24"/>
          <w:szCs w:val="24"/>
        </w:rPr>
        <w:t>t</w:t>
      </w:r>
      <w:r>
        <w:rPr>
          <w:b/>
          <w:spacing w:val="-2"/>
          <w:sz w:val="24"/>
          <w:szCs w:val="24"/>
        </w:rPr>
        <w:t>r</w:t>
      </w:r>
      <w:r>
        <w:rPr>
          <w:b/>
          <w:spacing w:val="2"/>
          <w:sz w:val="24"/>
          <w:szCs w:val="24"/>
        </w:rPr>
        <w:t>a</w:t>
      </w:r>
      <w:r>
        <w:rPr>
          <w:b/>
          <w:spacing w:val="-1"/>
          <w:sz w:val="24"/>
          <w:szCs w:val="24"/>
        </w:rPr>
        <w:t>c</w:t>
      </w:r>
      <w:r>
        <w:rPr>
          <w:b/>
          <w:spacing w:val="1"/>
          <w:sz w:val="24"/>
          <w:szCs w:val="24"/>
        </w:rPr>
        <w:t>k</w:t>
      </w:r>
      <w:r>
        <w:rPr>
          <w:b/>
          <w:sz w:val="24"/>
          <w:szCs w:val="24"/>
        </w:rPr>
        <w:t>i</w:t>
      </w:r>
      <w:r>
        <w:rPr>
          <w:b/>
          <w:spacing w:val="1"/>
          <w:sz w:val="24"/>
          <w:szCs w:val="24"/>
        </w:rPr>
        <w:t>n</w:t>
      </w:r>
      <w:r>
        <w:rPr>
          <w:b/>
          <w:sz w:val="24"/>
          <w:szCs w:val="24"/>
        </w:rPr>
        <w:t>g</w:t>
      </w:r>
      <w:r>
        <w:rPr>
          <w:b/>
          <w:spacing w:val="1"/>
          <w:sz w:val="24"/>
          <w:szCs w:val="24"/>
        </w:rPr>
        <w:t xml:space="preserve"> d</w:t>
      </w:r>
      <w:r>
        <w:rPr>
          <w:b/>
          <w:sz w:val="24"/>
          <w:szCs w:val="24"/>
        </w:rPr>
        <w:t>own</w:t>
      </w:r>
      <w:r>
        <w:rPr>
          <w:b/>
          <w:spacing w:val="2"/>
          <w:sz w:val="24"/>
          <w:szCs w:val="24"/>
        </w:rPr>
        <w:t xml:space="preserve"> </w:t>
      </w:r>
      <w:r>
        <w:rPr>
          <w:b/>
          <w:spacing w:val="-2"/>
          <w:sz w:val="24"/>
          <w:szCs w:val="24"/>
        </w:rPr>
        <w:t>a</w:t>
      </w:r>
      <w:r>
        <w:rPr>
          <w:b/>
          <w:sz w:val="24"/>
          <w:szCs w:val="24"/>
        </w:rPr>
        <w:t>n</w:t>
      </w:r>
      <w:r>
        <w:rPr>
          <w:b/>
          <w:spacing w:val="2"/>
          <w:sz w:val="24"/>
          <w:szCs w:val="24"/>
        </w:rPr>
        <w:t xml:space="preserve"> </w:t>
      </w:r>
      <w:r>
        <w:rPr>
          <w:b/>
          <w:sz w:val="24"/>
          <w:szCs w:val="24"/>
        </w:rPr>
        <w:t>a</w:t>
      </w:r>
      <w:r>
        <w:rPr>
          <w:b/>
          <w:spacing w:val="1"/>
          <w:sz w:val="24"/>
          <w:szCs w:val="24"/>
        </w:rPr>
        <w:t>b</w:t>
      </w:r>
      <w:r>
        <w:rPr>
          <w:b/>
          <w:sz w:val="24"/>
          <w:szCs w:val="24"/>
        </w:rPr>
        <w:t>s</w:t>
      </w:r>
      <w:r>
        <w:rPr>
          <w:b/>
          <w:spacing w:val="-1"/>
          <w:sz w:val="24"/>
          <w:szCs w:val="24"/>
        </w:rPr>
        <w:t>e</w:t>
      </w:r>
      <w:r>
        <w:rPr>
          <w:b/>
          <w:spacing w:val="1"/>
          <w:sz w:val="24"/>
          <w:szCs w:val="24"/>
        </w:rPr>
        <w:t>n</w:t>
      </w:r>
      <w:r>
        <w:rPr>
          <w:b/>
          <w:sz w:val="24"/>
          <w:szCs w:val="24"/>
        </w:rPr>
        <w:t xml:space="preserve">t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 T</w:t>
      </w:r>
      <w:r>
        <w:rPr>
          <w:b/>
          <w:spacing w:val="1"/>
          <w:sz w:val="24"/>
          <w:szCs w:val="24"/>
        </w:rPr>
        <w:t>h</w:t>
      </w:r>
      <w:r>
        <w:rPr>
          <w:b/>
          <w:sz w:val="24"/>
          <w:szCs w:val="24"/>
        </w:rPr>
        <w:t>e</w:t>
      </w:r>
      <w:r>
        <w:rPr>
          <w:b/>
          <w:spacing w:val="-1"/>
          <w:sz w:val="24"/>
          <w:szCs w:val="24"/>
        </w:rPr>
        <w:t xml:space="preserve"> </w:t>
      </w:r>
      <w:r>
        <w:rPr>
          <w:b/>
          <w:sz w:val="24"/>
          <w:szCs w:val="24"/>
        </w:rPr>
        <w:t xml:space="preserve">school </w:t>
      </w:r>
      <w:r>
        <w:rPr>
          <w:b/>
          <w:spacing w:val="-3"/>
          <w:sz w:val="24"/>
          <w:szCs w:val="24"/>
        </w:rPr>
        <w:t>m</w:t>
      </w:r>
      <w:r>
        <w:rPr>
          <w:b/>
          <w:sz w:val="24"/>
          <w:szCs w:val="24"/>
        </w:rPr>
        <w:t>ain</w:t>
      </w:r>
      <w:r>
        <w:rPr>
          <w:b/>
          <w:spacing w:val="1"/>
          <w:sz w:val="24"/>
          <w:szCs w:val="24"/>
        </w:rPr>
        <w:t xml:space="preserve"> </w:t>
      </w:r>
      <w:r>
        <w:rPr>
          <w:b/>
          <w:sz w:val="24"/>
          <w:szCs w:val="24"/>
        </w:rPr>
        <w:t>o</w:t>
      </w:r>
      <w:r>
        <w:rPr>
          <w:b/>
          <w:spacing w:val="1"/>
          <w:sz w:val="24"/>
          <w:szCs w:val="24"/>
        </w:rPr>
        <w:t>ff</w:t>
      </w:r>
      <w:r>
        <w:rPr>
          <w:b/>
          <w:sz w:val="24"/>
          <w:szCs w:val="24"/>
        </w:rPr>
        <w:t>ice</w:t>
      </w:r>
      <w:r>
        <w:rPr>
          <w:b/>
          <w:spacing w:val="-4"/>
          <w:sz w:val="24"/>
          <w:szCs w:val="24"/>
        </w:rPr>
        <w:t xml:space="preserve"> </w:t>
      </w:r>
      <w:r>
        <w:rPr>
          <w:b/>
          <w:spacing w:val="-3"/>
          <w:sz w:val="24"/>
          <w:szCs w:val="24"/>
        </w:rPr>
        <w:t>m</w:t>
      </w:r>
      <w:r>
        <w:rPr>
          <w:b/>
          <w:spacing w:val="1"/>
          <w:sz w:val="24"/>
          <w:szCs w:val="24"/>
        </w:rPr>
        <w:t>u</w:t>
      </w:r>
      <w:r>
        <w:rPr>
          <w:b/>
          <w:sz w:val="24"/>
          <w:szCs w:val="24"/>
        </w:rPr>
        <w:t>st be noti</w:t>
      </w:r>
      <w:r>
        <w:rPr>
          <w:b/>
          <w:spacing w:val="2"/>
          <w:sz w:val="24"/>
          <w:szCs w:val="24"/>
        </w:rPr>
        <w:t>f</w:t>
      </w:r>
      <w:r>
        <w:rPr>
          <w:b/>
          <w:sz w:val="24"/>
          <w:szCs w:val="24"/>
        </w:rPr>
        <w:t>ied, a</w:t>
      </w:r>
      <w:r>
        <w:rPr>
          <w:b/>
          <w:spacing w:val="1"/>
          <w:sz w:val="24"/>
          <w:szCs w:val="24"/>
        </w:rPr>
        <w:t>l</w:t>
      </w:r>
      <w:r>
        <w:rPr>
          <w:b/>
          <w:sz w:val="24"/>
          <w:szCs w:val="24"/>
        </w:rPr>
        <w:t>so, of</w:t>
      </w:r>
      <w:r>
        <w:rPr>
          <w:b/>
          <w:spacing w:val="2"/>
          <w:sz w:val="24"/>
          <w:szCs w:val="24"/>
        </w:rPr>
        <w:t xml:space="preserve"> </w:t>
      </w:r>
      <w:r>
        <w:rPr>
          <w:b/>
          <w:sz w:val="24"/>
          <w:szCs w:val="24"/>
        </w:rPr>
        <w:t>a</w:t>
      </w:r>
      <w:r>
        <w:rPr>
          <w:b/>
          <w:spacing w:val="1"/>
          <w:sz w:val="24"/>
          <w:szCs w:val="24"/>
        </w:rPr>
        <w:t>n</w:t>
      </w:r>
      <w:r>
        <w:rPr>
          <w:b/>
          <w:sz w:val="24"/>
          <w:szCs w:val="24"/>
        </w:rPr>
        <w:t xml:space="preserve">y </w:t>
      </w:r>
      <w:r>
        <w:rPr>
          <w:b/>
          <w:spacing w:val="-1"/>
          <w:sz w:val="24"/>
          <w:szCs w:val="24"/>
        </w:rPr>
        <w:t>c</w:t>
      </w:r>
      <w:r>
        <w:rPr>
          <w:b/>
          <w:spacing w:val="1"/>
          <w:sz w:val="24"/>
          <w:szCs w:val="24"/>
        </w:rPr>
        <w:t>h</w:t>
      </w:r>
      <w:r>
        <w:rPr>
          <w:b/>
          <w:sz w:val="24"/>
          <w:szCs w:val="24"/>
        </w:rPr>
        <w:t>a</w:t>
      </w:r>
      <w:r>
        <w:rPr>
          <w:b/>
          <w:spacing w:val="1"/>
          <w:sz w:val="24"/>
          <w:szCs w:val="24"/>
        </w:rPr>
        <w:t>n</w:t>
      </w:r>
      <w:r>
        <w:rPr>
          <w:b/>
          <w:sz w:val="24"/>
          <w:szCs w:val="24"/>
        </w:rPr>
        <w:t>g</w:t>
      </w:r>
      <w:r>
        <w:rPr>
          <w:b/>
          <w:spacing w:val="-1"/>
          <w:sz w:val="24"/>
          <w:szCs w:val="24"/>
        </w:rPr>
        <w:t>e</w:t>
      </w:r>
      <w:r>
        <w:rPr>
          <w:b/>
          <w:sz w:val="24"/>
          <w:szCs w:val="24"/>
        </w:rPr>
        <w:t xml:space="preserve">s </w:t>
      </w:r>
      <w:r>
        <w:rPr>
          <w:b/>
          <w:spacing w:val="-2"/>
          <w:sz w:val="24"/>
          <w:szCs w:val="24"/>
        </w:rPr>
        <w:t>i</w:t>
      </w:r>
      <w:r>
        <w:rPr>
          <w:b/>
          <w:sz w:val="24"/>
          <w:szCs w:val="24"/>
        </w:rPr>
        <w:t>n</w:t>
      </w:r>
      <w:r>
        <w:rPr>
          <w:b/>
          <w:spacing w:val="1"/>
          <w:sz w:val="24"/>
          <w:szCs w:val="24"/>
        </w:rPr>
        <w:t xml:space="preserve"> </w:t>
      </w:r>
      <w:r>
        <w:rPr>
          <w:b/>
          <w:sz w:val="24"/>
          <w:szCs w:val="24"/>
        </w:rPr>
        <w:t xml:space="preserve">a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’s s</w:t>
      </w:r>
      <w:r>
        <w:rPr>
          <w:b/>
          <w:spacing w:val="-1"/>
          <w:sz w:val="24"/>
          <w:szCs w:val="24"/>
        </w:rPr>
        <w:t>c</w:t>
      </w:r>
      <w:r>
        <w:rPr>
          <w:b/>
          <w:spacing w:val="1"/>
          <w:sz w:val="24"/>
          <w:szCs w:val="24"/>
        </w:rPr>
        <w:t>h</w:t>
      </w:r>
      <w:r>
        <w:rPr>
          <w:b/>
          <w:spacing w:val="-1"/>
          <w:sz w:val="24"/>
          <w:szCs w:val="24"/>
        </w:rPr>
        <w:t>e</w:t>
      </w:r>
      <w:r>
        <w:rPr>
          <w:b/>
          <w:spacing w:val="1"/>
          <w:sz w:val="24"/>
          <w:szCs w:val="24"/>
        </w:rPr>
        <w:t>du</w:t>
      </w:r>
      <w:r>
        <w:rPr>
          <w:b/>
          <w:sz w:val="24"/>
          <w:szCs w:val="24"/>
        </w:rPr>
        <w:t>le.</w:t>
      </w:r>
    </w:p>
    <w:p w14:paraId="5A486E61" w14:textId="77777777" w:rsidR="00EA2836" w:rsidRDefault="00EA2836">
      <w:pPr>
        <w:spacing w:before="20" w:line="220" w:lineRule="exact"/>
        <w:rPr>
          <w:sz w:val="22"/>
          <w:szCs w:val="22"/>
        </w:rPr>
      </w:pPr>
    </w:p>
    <w:p w14:paraId="27BF5F60" w14:textId="77777777" w:rsidR="00EA2836" w:rsidRDefault="00542952">
      <w:pPr>
        <w:ind w:left="160" w:right="7258"/>
        <w:jc w:val="both"/>
        <w:rPr>
          <w:sz w:val="24"/>
          <w:szCs w:val="24"/>
        </w:rPr>
      </w:pPr>
      <w:r>
        <w:rPr>
          <w:b/>
          <w:sz w:val="24"/>
          <w:szCs w:val="24"/>
        </w:rPr>
        <w:t>PA</w:t>
      </w:r>
      <w:r>
        <w:rPr>
          <w:b/>
          <w:spacing w:val="-1"/>
          <w:sz w:val="24"/>
          <w:szCs w:val="24"/>
        </w:rPr>
        <w:t>YM</w:t>
      </w:r>
      <w:r>
        <w:rPr>
          <w:b/>
          <w:sz w:val="24"/>
          <w:szCs w:val="24"/>
        </w:rPr>
        <w:t>ENT PO</w:t>
      </w:r>
      <w:r>
        <w:rPr>
          <w:b/>
          <w:spacing w:val="1"/>
          <w:sz w:val="24"/>
          <w:szCs w:val="24"/>
        </w:rPr>
        <w:t>L</w:t>
      </w:r>
      <w:r>
        <w:rPr>
          <w:b/>
          <w:sz w:val="24"/>
          <w:szCs w:val="24"/>
        </w:rPr>
        <w:t>ICY</w:t>
      </w:r>
    </w:p>
    <w:p w14:paraId="73BA9B12" w14:textId="77777777" w:rsidR="00EA2836" w:rsidRDefault="00EA2836">
      <w:pPr>
        <w:spacing w:line="240" w:lineRule="exact"/>
        <w:rPr>
          <w:sz w:val="24"/>
          <w:szCs w:val="24"/>
        </w:rPr>
      </w:pPr>
    </w:p>
    <w:p w14:paraId="58DC0064" w14:textId="77777777" w:rsidR="00EA2836" w:rsidRDefault="00542952" w:rsidP="00F679BC">
      <w:pPr>
        <w:ind w:left="100" w:right="873"/>
        <w:jc w:val="both"/>
        <w:rPr>
          <w:sz w:val="24"/>
          <w:szCs w:val="24"/>
        </w:rPr>
      </w:pPr>
      <w:r>
        <w:rPr>
          <w:b/>
          <w:sz w:val="24"/>
          <w:szCs w:val="24"/>
        </w:rPr>
        <w:t>O</w:t>
      </w:r>
      <w:r>
        <w:rPr>
          <w:b/>
          <w:spacing w:val="1"/>
          <w:sz w:val="24"/>
          <w:szCs w:val="24"/>
        </w:rPr>
        <w:t>u</w:t>
      </w:r>
      <w:r>
        <w:rPr>
          <w:b/>
          <w:sz w:val="24"/>
          <w:szCs w:val="24"/>
        </w:rPr>
        <w:t>r</w:t>
      </w:r>
      <w:r>
        <w:rPr>
          <w:b/>
          <w:spacing w:val="1"/>
          <w:sz w:val="24"/>
          <w:szCs w:val="24"/>
        </w:rPr>
        <w:t xml:space="preserve"> </w:t>
      </w:r>
      <w:r>
        <w:rPr>
          <w:b/>
          <w:sz w:val="24"/>
          <w:szCs w:val="24"/>
        </w:rPr>
        <w:t>tuition</w:t>
      </w:r>
      <w:r>
        <w:rPr>
          <w:b/>
          <w:spacing w:val="3"/>
          <w:sz w:val="24"/>
          <w:szCs w:val="24"/>
        </w:rPr>
        <w:t xml:space="preserve"> </w:t>
      </w:r>
      <w:r>
        <w:rPr>
          <w:b/>
          <w:sz w:val="24"/>
          <w:szCs w:val="24"/>
        </w:rPr>
        <w:t xml:space="preserve">is </w:t>
      </w:r>
      <w:r>
        <w:rPr>
          <w:b/>
          <w:spacing w:val="1"/>
          <w:sz w:val="24"/>
          <w:szCs w:val="24"/>
        </w:rPr>
        <w:t>b</w:t>
      </w:r>
      <w:r>
        <w:rPr>
          <w:b/>
          <w:sz w:val="24"/>
          <w:szCs w:val="24"/>
        </w:rPr>
        <w:t>ased</w:t>
      </w:r>
      <w:r>
        <w:rPr>
          <w:b/>
          <w:spacing w:val="2"/>
          <w:sz w:val="24"/>
          <w:szCs w:val="24"/>
        </w:rPr>
        <w:t xml:space="preserve"> </w:t>
      </w:r>
      <w:r>
        <w:rPr>
          <w:b/>
          <w:sz w:val="24"/>
          <w:szCs w:val="24"/>
        </w:rPr>
        <w:t>u</w:t>
      </w:r>
      <w:r>
        <w:rPr>
          <w:b/>
          <w:spacing w:val="-1"/>
          <w:sz w:val="24"/>
          <w:szCs w:val="24"/>
        </w:rPr>
        <w:t>p</w:t>
      </w:r>
      <w:r>
        <w:rPr>
          <w:b/>
          <w:sz w:val="24"/>
          <w:szCs w:val="24"/>
        </w:rPr>
        <w:t>on</w:t>
      </w:r>
      <w:r>
        <w:rPr>
          <w:b/>
          <w:spacing w:val="3"/>
          <w:sz w:val="24"/>
          <w:szCs w:val="24"/>
        </w:rPr>
        <w:t xml:space="preserve"> </w:t>
      </w:r>
      <w:r>
        <w:rPr>
          <w:b/>
          <w:sz w:val="24"/>
          <w:szCs w:val="24"/>
        </w:rPr>
        <w:t>an</w:t>
      </w:r>
      <w:r>
        <w:rPr>
          <w:b/>
          <w:spacing w:val="3"/>
          <w:sz w:val="24"/>
          <w:szCs w:val="24"/>
        </w:rPr>
        <w:t xml:space="preserve"> </w:t>
      </w:r>
      <w:r>
        <w:rPr>
          <w:b/>
          <w:sz w:val="24"/>
          <w:szCs w:val="24"/>
        </w:rPr>
        <w:t>a</w:t>
      </w:r>
      <w:r>
        <w:rPr>
          <w:b/>
          <w:spacing w:val="-1"/>
          <w:sz w:val="24"/>
          <w:szCs w:val="24"/>
        </w:rPr>
        <w:t>n</w:t>
      </w:r>
      <w:r>
        <w:rPr>
          <w:b/>
          <w:spacing w:val="1"/>
          <w:sz w:val="24"/>
          <w:szCs w:val="24"/>
        </w:rPr>
        <w:t>nu</w:t>
      </w:r>
      <w:r>
        <w:rPr>
          <w:b/>
          <w:sz w:val="24"/>
          <w:szCs w:val="24"/>
        </w:rPr>
        <w:t xml:space="preserve">al </w:t>
      </w:r>
      <w:r>
        <w:rPr>
          <w:b/>
          <w:spacing w:val="2"/>
          <w:sz w:val="24"/>
          <w:szCs w:val="24"/>
        </w:rPr>
        <w:t>f</w:t>
      </w:r>
      <w:r>
        <w:rPr>
          <w:b/>
          <w:spacing w:val="-1"/>
          <w:sz w:val="24"/>
          <w:szCs w:val="24"/>
        </w:rPr>
        <w:t>e</w:t>
      </w:r>
      <w:r>
        <w:rPr>
          <w:b/>
          <w:sz w:val="24"/>
          <w:szCs w:val="24"/>
        </w:rPr>
        <w:t>e</w:t>
      </w:r>
      <w:r>
        <w:rPr>
          <w:b/>
          <w:spacing w:val="1"/>
          <w:sz w:val="24"/>
          <w:szCs w:val="24"/>
        </w:rPr>
        <w:t xml:space="preserve"> d</w:t>
      </w:r>
      <w:r>
        <w:rPr>
          <w:b/>
          <w:sz w:val="24"/>
          <w:szCs w:val="24"/>
        </w:rPr>
        <w:t>iv</w:t>
      </w:r>
      <w:r>
        <w:rPr>
          <w:b/>
          <w:spacing w:val="1"/>
          <w:sz w:val="24"/>
          <w:szCs w:val="24"/>
        </w:rPr>
        <w:t>id</w:t>
      </w:r>
      <w:r>
        <w:rPr>
          <w:b/>
          <w:spacing w:val="-3"/>
          <w:sz w:val="24"/>
          <w:szCs w:val="24"/>
        </w:rPr>
        <w:t>e</w:t>
      </w:r>
      <w:r>
        <w:rPr>
          <w:b/>
          <w:sz w:val="24"/>
          <w:szCs w:val="24"/>
        </w:rPr>
        <w:t>d</w:t>
      </w:r>
      <w:r>
        <w:rPr>
          <w:b/>
          <w:spacing w:val="3"/>
          <w:sz w:val="24"/>
          <w:szCs w:val="24"/>
        </w:rPr>
        <w:t xml:space="preserve"> </w:t>
      </w:r>
      <w:r>
        <w:rPr>
          <w:b/>
          <w:sz w:val="24"/>
          <w:szCs w:val="24"/>
        </w:rPr>
        <w:t>i</w:t>
      </w:r>
      <w:r>
        <w:rPr>
          <w:b/>
          <w:spacing w:val="1"/>
          <w:sz w:val="24"/>
          <w:szCs w:val="24"/>
        </w:rPr>
        <w:t>n</w:t>
      </w:r>
      <w:r>
        <w:rPr>
          <w:b/>
          <w:sz w:val="24"/>
          <w:szCs w:val="24"/>
        </w:rPr>
        <w:t>to</w:t>
      </w:r>
      <w:r>
        <w:rPr>
          <w:b/>
          <w:spacing w:val="1"/>
          <w:sz w:val="24"/>
          <w:szCs w:val="24"/>
        </w:rPr>
        <w:t xml:space="preserve"> </w:t>
      </w:r>
      <w:r>
        <w:rPr>
          <w:b/>
          <w:sz w:val="24"/>
          <w:szCs w:val="24"/>
        </w:rPr>
        <w:t>t</w:t>
      </w:r>
      <w:r>
        <w:rPr>
          <w:b/>
          <w:spacing w:val="-2"/>
          <w:sz w:val="24"/>
          <w:szCs w:val="24"/>
        </w:rPr>
        <w:t>e</w:t>
      </w:r>
      <w:r>
        <w:rPr>
          <w:b/>
          <w:sz w:val="24"/>
          <w:szCs w:val="24"/>
        </w:rPr>
        <w:t>n</w:t>
      </w:r>
      <w:r>
        <w:rPr>
          <w:b/>
          <w:spacing w:val="3"/>
          <w:sz w:val="24"/>
          <w:szCs w:val="24"/>
        </w:rPr>
        <w:t xml:space="preserve"> </w:t>
      </w:r>
      <w:r>
        <w:rPr>
          <w:b/>
          <w:spacing w:val="-1"/>
          <w:sz w:val="24"/>
          <w:szCs w:val="24"/>
        </w:rPr>
        <w:t>e</w:t>
      </w:r>
      <w:r>
        <w:rPr>
          <w:b/>
          <w:spacing w:val="1"/>
          <w:sz w:val="24"/>
          <w:szCs w:val="24"/>
        </w:rPr>
        <w:t>qu</w:t>
      </w:r>
      <w:r>
        <w:rPr>
          <w:b/>
          <w:sz w:val="24"/>
          <w:szCs w:val="24"/>
        </w:rPr>
        <w:t xml:space="preserve">al </w:t>
      </w:r>
      <w:r>
        <w:rPr>
          <w:b/>
          <w:spacing w:val="1"/>
          <w:sz w:val="24"/>
          <w:szCs w:val="24"/>
        </w:rPr>
        <w:t>p</w:t>
      </w:r>
      <w:r>
        <w:rPr>
          <w:b/>
          <w:sz w:val="24"/>
          <w:szCs w:val="24"/>
        </w:rPr>
        <w:t>ay</w:t>
      </w:r>
      <w:r>
        <w:rPr>
          <w:b/>
          <w:spacing w:val="-3"/>
          <w:sz w:val="24"/>
          <w:szCs w:val="24"/>
        </w:rPr>
        <w:t>m</w:t>
      </w:r>
      <w:r>
        <w:rPr>
          <w:b/>
          <w:spacing w:val="1"/>
          <w:sz w:val="24"/>
          <w:szCs w:val="24"/>
        </w:rPr>
        <w:t>en</w:t>
      </w:r>
      <w:r>
        <w:rPr>
          <w:b/>
          <w:sz w:val="24"/>
          <w:szCs w:val="24"/>
        </w:rPr>
        <w:t>ts,</w:t>
      </w:r>
      <w:r>
        <w:rPr>
          <w:b/>
          <w:spacing w:val="2"/>
          <w:sz w:val="24"/>
          <w:szCs w:val="24"/>
        </w:rPr>
        <w:t xml:space="preserve"> </w:t>
      </w:r>
      <w:r>
        <w:rPr>
          <w:b/>
          <w:spacing w:val="1"/>
          <w:sz w:val="24"/>
          <w:szCs w:val="24"/>
        </w:rPr>
        <w:t>p</w:t>
      </w:r>
      <w:r>
        <w:rPr>
          <w:b/>
          <w:sz w:val="24"/>
          <w:szCs w:val="24"/>
        </w:rPr>
        <w:t>aya</w:t>
      </w:r>
      <w:r>
        <w:rPr>
          <w:b/>
          <w:spacing w:val="1"/>
          <w:sz w:val="24"/>
          <w:szCs w:val="24"/>
        </w:rPr>
        <w:t>b</w:t>
      </w:r>
      <w:r>
        <w:rPr>
          <w:b/>
          <w:sz w:val="24"/>
          <w:szCs w:val="24"/>
        </w:rPr>
        <w:t>le</w:t>
      </w:r>
      <w:r>
        <w:rPr>
          <w:b/>
          <w:spacing w:val="2"/>
          <w:sz w:val="24"/>
          <w:szCs w:val="24"/>
        </w:rPr>
        <w:t xml:space="preserve"> </w:t>
      </w:r>
      <w:r>
        <w:rPr>
          <w:b/>
          <w:sz w:val="24"/>
          <w:szCs w:val="24"/>
        </w:rPr>
        <w:t>on the</w:t>
      </w:r>
      <w:r>
        <w:rPr>
          <w:b/>
          <w:spacing w:val="14"/>
          <w:sz w:val="24"/>
          <w:szCs w:val="24"/>
        </w:rPr>
        <w:t xml:space="preserve"> </w:t>
      </w:r>
      <w:r>
        <w:rPr>
          <w:b/>
          <w:spacing w:val="1"/>
          <w:sz w:val="24"/>
          <w:szCs w:val="24"/>
        </w:rPr>
        <w:t>f</w:t>
      </w:r>
      <w:r>
        <w:rPr>
          <w:b/>
          <w:sz w:val="24"/>
          <w:szCs w:val="24"/>
        </w:rPr>
        <w:t>irst</w:t>
      </w:r>
      <w:r>
        <w:rPr>
          <w:b/>
          <w:spacing w:val="13"/>
          <w:sz w:val="24"/>
          <w:szCs w:val="24"/>
        </w:rPr>
        <w:t xml:space="preserve"> </w:t>
      </w:r>
      <w:r>
        <w:rPr>
          <w:b/>
          <w:spacing w:val="1"/>
          <w:sz w:val="24"/>
          <w:szCs w:val="24"/>
        </w:rPr>
        <w:t>d</w:t>
      </w:r>
      <w:r>
        <w:rPr>
          <w:b/>
          <w:sz w:val="24"/>
          <w:szCs w:val="24"/>
        </w:rPr>
        <w:t>ay</w:t>
      </w:r>
      <w:r>
        <w:rPr>
          <w:b/>
          <w:spacing w:val="14"/>
          <w:sz w:val="24"/>
          <w:szCs w:val="24"/>
        </w:rPr>
        <w:t xml:space="preserve"> </w:t>
      </w:r>
      <w:r>
        <w:rPr>
          <w:b/>
          <w:spacing w:val="-2"/>
          <w:sz w:val="24"/>
          <w:szCs w:val="24"/>
        </w:rPr>
        <w:t>o</w:t>
      </w:r>
      <w:r>
        <w:rPr>
          <w:b/>
          <w:sz w:val="24"/>
          <w:szCs w:val="24"/>
        </w:rPr>
        <w:t>f</w:t>
      </w:r>
      <w:r>
        <w:rPr>
          <w:b/>
          <w:spacing w:val="16"/>
          <w:sz w:val="24"/>
          <w:szCs w:val="24"/>
        </w:rPr>
        <w:t xml:space="preserve"> </w:t>
      </w:r>
      <w:r>
        <w:rPr>
          <w:b/>
          <w:sz w:val="24"/>
          <w:szCs w:val="24"/>
        </w:rPr>
        <w:t>the</w:t>
      </w:r>
      <w:r>
        <w:rPr>
          <w:b/>
          <w:spacing w:val="14"/>
          <w:sz w:val="24"/>
          <w:szCs w:val="24"/>
        </w:rPr>
        <w:t xml:space="preserve"> </w:t>
      </w:r>
      <w:r>
        <w:rPr>
          <w:b/>
          <w:spacing w:val="-3"/>
          <w:sz w:val="24"/>
          <w:szCs w:val="24"/>
        </w:rPr>
        <w:t>m</w:t>
      </w:r>
      <w:r>
        <w:rPr>
          <w:b/>
          <w:sz w:val="24"/>
          <w:szCs w:val="24"/>
        </w:rPr>
        <w:t>o</w:t>
      </w:r>
      <w:r>
        <w:rPr>
          <w:b/>
          <w:spacing w:val="1"/>
          <w:sz w:val="24"/>
          <w:szCs w:val="24"/>
        </w:rPr>
        <w:t>n</w:t>
      </w:r>
      <w:r>
        <w:rPr>
          <w:b/>
          <w:sz w:val="24"/>
          <w:szCs w:val="24"/>
        </w:rPr>
        <w:t xml:space="preserve">th. </w:t>
      </w:r>
      <w:r>
        <w:rPr>
          <w:b/>
          <w:spacing w:val="-2"/>
          <w:sz w:val="24"/>
          <w:szCs w:val="24"/>
        </w:rPr>
        <w:t>T</w:t>
      </w:r>
      <w:r>
        <w:rPr>
          <w:b/>
          <w:spacing w:val="1"/>
          <w:sz w:val="24"/>
          <w:szCs w:val="24"/>
        </w:rPr>
        <w:t>h</w:t>
      </w:r>
      <w:r>
        <w:rPr>
          <w:b/>
          <w:sz w:val="24"/>
          <w:szCs w:val="24"/>
        </w:rPr>
        <w:t>e</w:t>
      </w:r>
      <w:r>
        <w:rPr>
          <w:b/>
          <w:spacing w:val="13"/>
          <w:sz w:val="24"/>
          <w:szCs w:val="24"/>
        </w:rPr>
        <w:t xml:space="preserve"> </w:t>
      </w:r>
      <w:r>
        <w:rPr>
          <w:b/>
          <w:spacing w:val="-3"/>
          <w:sz w:val="24"/>
          <w:szCs w:val="24"/>
        </w:rPr>
        <w:t>m</w:t>
      </w:r>
      <w:r>
        <w:rPr>
          <w:b/>
          <w:sz w:val="24"/>
          <w:szCs w:val="24"/>
        </w:rPr>
        <w:t>o</w:t>
      </w:r>
      <w:r>
        <w:rPr>
          <w:b/>
          <w:spacing w:val="1"/>
          <w:sz w:val="24"/>
          <w:szCs w:val="24"/>
        </w:rPr>
        <w:t>n</w:t>
      </w:r>
      <w:r>
        <w:rPr>
          <w:b/>
          <w:sz w:val="24"/>
          <w:szCs w:val="24"/>
        </w:rPr>
        <w:t>thly</w:t>
      </w:r>
      <w:r>
        <w:rPr>
          <w:b/>
          <w:spacing w:val="15"/>
          <w:sz w:val="24"/>
          <w:szCs w:val="24"/>
        </w:rPr>
        <w:t xml:space="preserve"> </w:t>
      </w:r>
      <w:r>
        <w:rPr>
          <w:b/>
          <w:sz w:val="24"/>
          <w:szCs w:val="24"/>
        </w:rPr>
        <w:t>tuition</w:t>
      </w:r>
      <w:r>
        <w:rPr>
          <w:b/>
          <w:spacing w:val="16"/>
          <w:sz w:val="24"/>
          <w:szCs w:val="24"/>
        </w:rPr>
        <w:t xml:space="preserve"> </w:t>
      </w:r>
      <w:r>
        <w:rPr>
          <w:b/>
          <w:spacing w:val="1"/>
          <w:sz w:val="24"/>
          <w:szCs w:val="24"/>
        </w:rPr>
        <w:t>f</w:t>
      </w:r>
      <w:r>
        <w:rPr>
          <w:b/>
          <w:spacing w:val="-1"/>
          <w:sz w:val="24"/>
          <w:szCs w:val="24"/>
        </w:rPr>
        <w:t>e</w:t>
      </w:r>
      <w:r>
        <w:rPr>
          <w:b/>
          <w:sz w:val="24"/>
          <w:szCs w:val="24"/>
        </w:rPr>
        <w:t>e</w:t>
      </w:r>
      <w:r>
        <w:rPr>
          <w:b/>
          <w:spacing w:val="13"/>
          <w:sz w:val="24"/>
          <w:szCs w:val="24"/>
        </w:rPr>
        <w:t xml:space="preserve"> </w:t>
      </w:r>
      <w:r>
        <w:rPr>
          <w:b/>
          <w:sz w:val="24"/>
          <w:szCs w:val="24"/>
        </w:rPr>
        <w:t>is</w:t>
      </w:r>
      <w:r>
        <w:rPr>
          <w:b/>
          <w:spacing w:val="13"/>
          <w:sz w:val="24"/>
          <w:szCs w:val="24"/>
        </w:rPr>
        <w:t xml:space="preserve"> </w:t>
      </w:r>
      <w:r>
        <w:rPr>
          <w:b/>
          <w:spacing w:val="1"/>
          <w:sz w:val="24"/>
          <w:szCs w:val="24"/>
        </w:rPr>
        <w:t>n</w:t>
      </w:r>
      <w:r>
        <w:rPr>
          <w:b/>
          <w:sz w:val="24"/>
          <w:szCs w:val="24"/>
        </w:rPr>
        <w:t>o</w:t>
      </w:r>
      <w:r>
        <w:rPr>
          <w:b/>
          <w:spacing w:val="4"/>
          <w:sz w:val="24"/>
          <w:szCs w:val="24"/>
        </w:rPr>
        <w:t>n</w:t>
      </w:r>
      <w:r>
        <w:rPr>
          <w:b/>
          <w:sz w:val="24"/>
          <w:szCs w:val="24"/>
        </w:rPr>
        <w:t>- t</w:t>
      </w:r>
      <w:r>
        <w:rPr>
          <w:b/>
          <w:spacing w:val="-2"/>
          <w:sz w:val="24"/>
          <w:szCs w:val="24"/>
        </w:rPr>
        <w:t>r</w:t>
      </w:r>
      <w:r>
        <w:rPr>
          <w:b/>
          <w:sz w:val="24"/>
          <w:szCs w:val="24"/>
        </w:rPr>
        <w:t>a</w:t>
      </w:r>
      <w:r>
        <w:rPr>
          <w:b/>
          <w:spacing w:val="1"/>
          <w:sz w:val="24"/>
          <w:szCs w:val="24"/>
        </w:rPr>
        <w:t>n</w:t>
      </w:r>
      <w:r>
        <w:rPr>
          <w:b/>
          <w:sz w:val="24"/>
          <w:szCs w:val="24"/>
        </w:rPr>
        <w:t>s</w:t>
      </w:r>
      <w:r>
        <w:rPr>
          <w:b/>
          <w:spacing w:val="2"/>
          <w:sz w:val="24"/>
          <w:szCs w:val="24"/>
        </w:rPr>
        <w:t>f</w:t>
      </w:r>
      <w:r>
        <w:rPr>
          <w:b/>
          <w:spacing w:val="-1"/>
          <w:sz w:val="24"/>
          <w:szCs w:val="24"/>
        </w:rPr>
        <w:t>er</w:t>
      </w:r>
      <w:r>
        <w:rPr>
          <w:b/>
          <w:sz w:val="24"/>
          <w:szCs w:val="24"/>
        </w:rPr>
        <w:t>a</w:t>
      </w:r>
      <w:r>
        <w:rPr>
          <w:b/>
          <w:spacing w:val="1"/>
          <w:sz w:val="24"/>
          <w:szCs w:val="24"/>
        </w:rPr>
        <w:t>b</w:t>
      </w:r>
      <w:r>
        <w:rPr>
          <w:b/>
          <w:sz w:val="24"/>
          <w:szCs w:val="24"/>
        </w:rPr>
        <w:t>le/</w:t>
      </w:r>
      <w:r>
        <w:rPr>
          <w:b/>
          <w:spacing w:val="1"/>
          <w:sz w:val="24"/>
          <w:szCs w:val="24"/>
        </w:rPr>
        <w:t>n</w:t>
      </w:r>
      <w:r>
        <w:rPr>
          <w:b/>
          <w:sz w:val="24"/>
          <w:szCs w:val="24"/>
        </w:rPr>
        <w:t>o</w:t>
      </w:r>
      <w:r>
        <w:rPr>
          <w:b/>
          <w:spacing w:val="2"/>
          <w:sz w:val="24"/>
          <w:szCs w:val="24"/>
        </w:rPr>
        <w:t>n</w:t>
      </w:r>
      <w:r>
        <w:rPr>
          <w:b/>
          <w:spacing w:val="-1"/>
          <w:sz w:val="24"/>
          <w:szCs w:val="24"/>
        </w:rPr>
        <w:t>-re</w:t>
      </w:r>
      <w:r>
        <w:rPr>
          <w:b/>
          <w:spacing w:val="1"/>
          <w:sz w:val="24"/>
          <w:szCs w:val="24"/>
        </w:rPr>
        <w:t>fu</w:t>
      </w:r>
      <w:r>
        <w:rPr>
          <w:b/>
          <w:spacing w:val="-1"/>
          <w:sz w:val="24"/>
          <w:szCs w:val="24"/>
        </w:rPr>
        <w:t>n</w:t>
      </w:r>
      <w:r>
        <w:rPr>
          <w:b/>
          <w:spacing w:val="1"/>
          <w:sz w:val="24"/>
          <w:szCs w:val="24"/>
        </w:rPr>
        <w:t>d</w:t>
      </w:r>
      <w:r>
        <w:rPr>
          <w:b/>
          <w:sz w:val="24"/>
          <w:szCs w:val="24"/>
        </w:rPr>
        <w:t>a</w:t>
      </w:r>
      <w:r>
        <w:rPr>
          <w:b/>
          <w:spacing w:val="1"/>
          <w:sz w:val="24"/>
          <w:szCs w:val="24"/>
        </w:rPr>
        <w:t>b</w:t>
      </w:r>
      <w:r>
        <w:rPr>
          <w:b/>
          <w:sz w:val="24"/>
          <w:szCs w:val="24"/>
        </w:rPr>
        <w:t>le.</w:t>
      </w:r>
      <w:r>
        <w:rPr>
          <w:b/>
          <w:spacing w:val="2"/>
          <w:sz w:val="24"/>
          <w:szCs w:val="24"/>
        </w:rPr>
        <w:t xml:space="preserve"> </w:t>
      </w:r>
      <w:r>
        <w:rPr>
          <w:b/>
          <w:sz w:val="24"/>
          <w:szCs w:val="24"/>
        </w:rPr>
        <w:t>An</w:t>
      </w:r>
      <w:r>
        <w:rPr>
          <w:b/>
          <w:spacing w:val="1"/>
          <w:sz w:val="24"/>
          <w:szCs w:val="24"/>
        </w:rPr>
        <w:t xml:space="preserve"> </w:t>
      </w:r>
      <w:r>
        <w:rPr>
          <w:b/>
          <w:sz w:val="24"/>
          <w:szCs w:val="24"/>
        </w:rPr>
        <w:t>a</w:t>
      </w:r>
      <w:r>
        <w:rPr>
          <w:b/>
          <w:spacing w:val="1"/>
          <w:sz w:val="24"/>
          <w:szCs w:val="24"/>
        </w:rPr>
        <w:t>n</w:t>
      </w:r>
      <w:r>
        <w:rPr>
          <w:b/>
          <w:spacing w:val="-1"/>
          <w:sz w:val="24"/>
          <w:szCs w:val="24"/>
        </w:rPr>
        <w:t>n</w:t>
      </w:r>
      <w:r>
        <w:rPr>
          <w:b/>
          <w:spacing w:val="1"/>
          <w:sz w:val="24"/>
          <w:szCs w:val="24"/>
        </w:rPr>
        <w:t>u</w:t>
      </w:r>
      <w:r>
        <w:rPr>
          <w:b/>
          <w:sz w:val="24"/>
          <w:szCs w:val="24"/>
        </w:rPr>
        <w:t>al</w:t>
      </w:r>
      <w:r>
        <w:rPr>
          <w:b/>
          <w:spacing w:val="2"/>
          <w:sz w:val="24"/>
          <w:szCs w:val="24"/>
        </w:rPr>
        <w:t xml:space="preserve"> </w:t>
      </w:r>
      <w:r>
        <w:rPr>
          <w:b/>
          <w:spacing w:val="1"/>
          <w:sz w:val="24"/>
          <w:szCs w:val="24"/>
        </w:rPr>
        <w:t>n</w:t>
      </w:r>
      <w:r>
        <w:rPr>
          <w:b/>
          <w:spacing w:val="-2"/>
          <w:sz w:val="24"/>
          <w:szCs w:val="24"/>
        </w:rPr>
        <w:t>o</w:t>
      </w:r>
      <w:r>
        <w:rPr>
          <w:b/>
          <w:spacing w:val="1"/>
          <w:sz w:val="24"/>
          <w:szCs w:val="24"/>
        </w:rPr>
        <w:t>n</w:t>
      </w:r>
      <w:r>
        <w:rPr>
          <w:b/>
          <w:spacing w:val="-1"/>
          <w:sz w:val="24"/>
          <w:szCs w:val="24"/>
        </w:rPr>
        <w:t>-re</w:t>
      </w:r>
      <w:r>
        <w:rPr>
          <w:b/>
          <w:spacing w:val="1"/>
          <w:sz w:val="24"/>
          <w:szCs w:val="24"/>
        </w:rPr>
        <w:t>fund</w:t>
      </w:r>
      <w:r>
        <w:rPr>
          <w:b/>
          <w:sz w:val="24"/>
          <w:szCs w:val="24"/>
        </w:rPr>
        <w:t>a</w:t>
      </w:r>
      <w:r>
        <w:rPr>
          <w:b/>
          <w:spacing w:val="-1"/>
          <w:sz w:val="24"/>
          <w:szCs w:val="24"/>
        </w:rPr>
        <w:t>b</w:t>
      </w:r>
      <w:r>
        <w:rPr>
          <w:b/>
          <w:sz w:val="24"/>
          <w:szCs w:val="24"/>
        </w:rPr>
        <w:t>le</w:t>
      </w:r>
      <w:r>
        <w:rPr>
          <w:b/>
          <w:spacing w:val="2"/>
          <w:sz w:val="24"/>
          <w:szCs w:val="24"/>
        </w:rPr>
        <w:t xml:space="preserve"> </w:t>
      </w:r>
      <w:r>
        <w:rPr>
          <w:b/>
          <w:spacing w:val="-1"/>
          <w:sz w:val="24"/>
          <w:szCs w:val="24"/>
        </w:rPr>
        <w:t>re</w:t>
      </w:r>
      <w:r>
        <w:rPr>
          <w:b/>
          <w:sz w:val="24"/>
          <w:szCs w:val="24"/>
        </w:rPr>
        <w:t>gist</w:t>
      </w:r>
      <w:r>
        <w:rPr>
          <w:b/>
          <w:spacing w:val="-1"/>
          <w:sz w:val="24"/>
          <w:szCs w:val="24"/>
        </w:rPr>
        <w:t>r</w:t>
      </w:r>
      <w:r>
        <w:rPr>
          <w:b/>
          <w:sz w:val="24"/>
          <w:szCs w:val="24"/>
        </w:rPr>
        <w:t>a</w:t>
      </w:r>
      <w:r>
        <w:rPr>
          <w:b/>
          <w:spacing w:val="-1"/>
          <w:sz w:val="24"/>
          <w:szCs w:val="24"/>
        </w:rPr>
        <w:t>t</w:t>
      </w:r>
      <w:r>
        <w:rPr>
          <w:b/>
          <w:sz w:val="24"/>
          <w:szCs w:val="24"/>
        </w:rPr>
        <w:t>ion</w:t>
      </w:r>
      <w:r>
        <w:rPr>
          <w:b/>
          <w:spacing w:val="4"/>
          <w:sz w:val="24"/>
          <w:szCs w:val="24"/>
        </w:rPr>
        <w:t xml:space="preserve"> </w:t>
      </w:r>
      <w:r>
        <w:rPr>
          <w:b/>
          <w:spacing w:val="1"/>
          <w:sz w:val="24"/>
          <w:szCs w:val="24"/>
        </w:rPr>
        <w:t>f</w:t>
      </w:r>
      <w:r>
        <w:rPr>
          <w:b/>
          <w:spacing w:val="-1"/>
          <w:sz w:val="24"/>
          <w:szCs w:val="24"/>
        </w:rPr>
        <w:t>e</w:t>
      </w:r>
      <w:r>
        <w:rPr>
          <w:b/>
          <w:sz w:val="24"/>
          <w:szCs w:val="24"/>
        </w:rPr>
        <w:t>e of</w:t>
      </w:r>
      <w:r>
        <w:rPr>
          <w:b/>
          <w:spacing w:val="2"/>
          <w:sz w:val="24"/>
          <w:szCs w:val="24"/>
        </w:rPr>
        <w:t xml:space="preserve"> </w:t>
      </w:r>
      <w:r w:rsidR="00206328">
        <w:rPr>
          <w:b/>
          <w:sz w:val="24"/>
          <w:szCs w:val="24"/>
        </w:rPr>
        <w:t>$50</w:t>
      </w:r>
      <w:r>
        <w:rPr>
          <w:b/>
          <w:spacing w:val="1"/>
          <w:sz w:val="24"/>
          <w:szCs w:val="24"/>
        </w:rPr>
        <w:t xml:space="preserve"> p</w:t>
      </w:r>
      <w:r>
        <w:rPr>
          <w:b/>
          <w:spacing w:val="-1"/>
          <w:sz w:val="24"/>
          <w:szCs w:val="24"/>
        </w:rPr>
        <w:t>e</w:t>
      </w:r>
      <w:r>
        <w:rPr>
          <w:b/>
          <w:sz w:val="24"/>
          <w:szCs w:val="24"/>
        </w:rPr>
        <w:t xml:space="preserve">r </w:t>
      </w:r>
      <w:r>
        <w:rPr>
          <w:b/>
          <w:spacing w:val="1"/>
          <w:sz w:val="24"/>
          <w:szCs w:val="24"/>
        </w:rPr>
        <w:t>f</w:t>
      </w:r>
      <w:r>
        <w:rPr>
          <w:b/>
          <w:sz w:val="24"/>
          <w:szCs w:val="24"/>
        </w:rPr>
        <w:t>a</w:t>
      </w:r>
      <w:r>
        <w:rPr>
          <w:b/>
          <w:spacing w:val="-3"/>
          <w:sz w:val="24"/>
          <w:szCs w:val="24"/>
        </w:rPr>
        <w:t>m</w:t>
      </w:r>
      <w:r>
        <w:rPr>
          <w:b/>
          <w:sz w:val="24"/>
          <w:szCs w:val="24"/>
        </w:rPr>
        <w:t>i</w:t>
      </w:r>
      <w:r>
        <w:rPr>
          <w:b/>
          <w:spacing w:val="1"/>
          <w:sz w:val="24"/>
          <w:szCs w:val="24"/>
        </w:rPr>
        <w:t>l</w:t>
      </w:r>
      <w:r>
        <w:rPr>
          <w:b/>
          <w:sz w:val="24"/>
          <w:szCs w:val="24"/>
        </w:rPr>
        <w:t>y</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1"/>
          <w:sz w:val="24"/>
          <w:szCs w:val="24"/>
        </w:rPr>
        <w:t xml:space="preserve"> b</w:t>
      </w:r>
      <w:r>
        <w:rPr>
          <w:b/>
          <w:sz w:val="24"/>
          <w:szCs w:val="24"/>
        </w:rPr>
        <w:t xml:space="preserve">e </w:t>
      </w:r>
      <w:r>
        <w:rPr>
          <w:b/>
          <w:spacing w:val="1"/>
          <w:sz w:val="24"/>
          <w:szCs w:val="24"/>
        </w:rPr>
        <w:t>du</w:t>
      </w:r>
      <w:r>
        <w:rPr>
          <w:b/>
          <w:sz w:val="24"/>
          <w:szCs w:val="24"/>
        </w:rPr>
        <w:t xml:space="preserve">e </w:t>
      </w:r>
      <w:r>
        <w:rPr>
          <w:b/>
          <w:spacing w:val="-1"/>
          <w:sz w:val="24"/>
          <w:szCs w:val="24"/>
        </w:rPr>
        <w:t>u</w:t>
      </w:r>
      <w:r>
        <w:rPr>
          <w:b/>
          <w:spacing w:val="1"/>
          <w:sz w:val="24"/>
          <w:szCs w:val="24"/>
        </w:rPr>
        <w:t>p</w:t>
      </w:r>
      <w:r>
        <w:rPr>
          <w:b/>
          <w:sz w:val="24"/>
          <w:szCs w:val="24"/>
        </w:rPr>
        <w:t>on</w:t>
      </w:r>
      <w:r>
        <w:rPr>
          <w:b/>
          <w:spacing w:val="1"/>
          <w:sz w:val="24"/>
          <w:szCs w:val="24"/>
        </w:rPr>
        <w:t xml:space="preserve"> </w:t>
      </w:r>
      <w:r>
        <w:rPr>
          <w:b/>
          <w:spacing w:val="-1"/>
          <w:sz w:val="24"/>
          <w:szCs w:val="24"/>
        </w:rPr>
        <w:t>re</w:t>
      </w:r>
      <w:r>
        <w:rPr>
          <w:b/>
          <w:sz w:val="24"/>
          <w:szCs w:val="24"/>
        </w:rPr>
        <w:t>gist</w:t>
      </w:r>
      <w:r>
        <w:rPr>
          <w:b/>
          <w:spacing w:val="3"/>
          <w:sz w:val="24"/>
          <w:szCs w:val="24"/>
        </w:rPr>
        <w:t>r</w:t>
      </w:r>
      <w:r>
        <w:rPr>
          <w:b/>
          <w:sz w:val="24"/>
          <w:szCs w:val="24"/>
        </w:rPr>
        <w:t>a</w:t>
      </w:r>
      <w:r>
        <w:rPr>
          <w:b/>
          <w:spacing w:val="-1"/>
          <w:sz w:val="24"/>
          <w:szCs w:val="24"/>
        </w:rPr>
        <w:t>t</w:t>
      </w:r>
      <w:r>
        <w:rPr>
          <w:b/>
          <w:sz w:val="24"/>
          <w:szCs w:val="24"/>
        </w:rPr>
        <w:t>io</w:t>
      </w:r>
      <w:r>
        <w:rPr>
          <w:b/>
          <w:spacing w:val="1"/>
          <w:sz w:val="24"/>
          <w:szCs w:val="24"/>
        </w:rPr>
        <w:t>n</w:t>
      </w:r>
      <w:r>
        <w:rPr>
          <w:b/>
          <w:sz w:val="24"/>
          <w:szCs w:val="24"/>
        </w:rPr>
        <w:t>.</w:t>
      </w:r>
      <w:r>
        <w:rPr>
          <w:b/>
          <w:spacing w:val="1"/>
          <w:sz w:val="24"/>
          <w:szCs w:val="24"/>
        </w:rPr>
        <w:t xml:space="preserve"> </w:t>
      </w:r>
      <w:r>
        <w:rPr>
          <w:b/>
          <w:sz w:val="24"/>
          <w:szCs w:val="24"/>
        </w:rPr>
        <w:t>Yo</w:t>
      </w:r>
      <w:r>
        <w:rPr>
          <w:b/>
          <w:spacing w:val="3"/>
          <w:sz w:val="24"/>
          <w:szCs w:val="24"/>
        </w:rPr>
        <w:t>u</w:t>
      </w:r>
      <w:r>
        <w:rPr>
          <w:b/>
          <w:sz w:val="24"/>
          <w:szCs w:val="24"/>
        </w:rPr>
        <w:t xml:space="preserve">r </w:t>
      </w:r>
      <w:r>
        <w:rPr>
          <w:b/>
          <w:spacing w:val="1"/>
          <w:sz w:val="24"/>
          <w:szCs w:val="24"/>
        </w:rPr>
        <w:t>p</w:t>
      </w:r>
      <w:r>
        <w:rPr>
          <w:b/>
          <w:spacing w:val="-1"/>
          <w:sz w:val="24"/>
          <w:szCs w:val="24"/>
        </w:rPr>
        <w:t>r</w:t>
      </w:r>
      <w:r>
        <w:rPr>
          <w:b/>
          <w:spacing w:val="2"/>
          <w:sz w:val="24"/>
          <w:szCs w:val="24"/>
        </w:rPr>
        <w:t>o</w:t>
      </w:r>
      <w:r>
        <w:rPr>
          <w:b/>
          <w:spacing w:val="-3"/>
          <w:sz w:val="24"/>
          <w:szCs w:val="24"/>
        </w:rPr>
        <w:t>m</w:t>
      </w:r>
      <w:r>
        <w:rPr>
          <w:b/>
          <w:spacing w:val="1"/>
          <w:sz w:val="24"/>
          <w:szCs w:val="24"/>
        </w:rPr>
        <w:t>p</w:t>
      </w:r>
      <w:r>
        <w:rPr>
          <w:b/>
          <w:sz w:val="24"/>
          <w:szCs w:val="24"/>
        </w:rPr>
        <w:t xml:space="preserve">t </w:t>
      </w:r>
      <w:r>
        <w:rPr>
          <w:b/>
          <w:spacing w:val="1"/>
          <w:sz w:val="24"/>
          <w:szCs w:val="24"/>
        </w:rPr>
        <w:t>p</w:t>
      </w:r>
      <w:r>
        <w:rPr>
          <w:b/>
          <w:sz w:val="24"/>
          <w:szCs w:val="24"/>
        </w:rPr>
        <w:t>a</w:t>
      </w:r>
      <w:r>
        <w:rPr>
          <w:b/>
          <w:spacing w:val="2"/>
          <w:sz w:val="24"/>
          <w:szCs w:val="24"/>
        </w:rPr>
        <w:t>y</w:t>
      </w:r>
      <w:r>
        <w:rPr>
          <w:b/>
          <w:spacing w:val="-1"/>
          <w:sz w:val="24"/>
          <w:szCs w:val="24"/>
        </w:rPr>
        <w:t>me</w:t>
      </w:r>
      <w:r>
        <w:rPr>
          <w:b/>
          <w:spacing w:val="1"/>
          <w:sz w:val="24"/>
          <w:szCs w:val="24"/>
        </w:rPr>
        <w:t>n</w:t>
      </w:r>
      <w:r>
        <w:rPr>
          <w:b/>
          <w:sz w:val="24"/>
          <w:szCs w:val="24"/>
        </w:rPr>
        <w:t>t of</w:t>
      </w:r>
      <w:r>
        <w:rPr>
          <w:b/>
          <w:spacing w:val="2"/>
          <w:sz w:val="24"/>
          <w:szCs w:val="24"/>
        </w:rPr>
        <w:t xml:space="preserve"> </w:t>
      </w:r>
      <w:r>
        <w:rPr>
          <w:b/>
          <w:sz w:val="24"/>
          <w:szCs w:val="24"/>
        </w:rPr>
        <w:t>yo</w:t>
      </w:r>
      <w:r>
        <w:rPr>
          <w:b/>
          <w:spacing w:val="1"/>
          <w:sz w:val="24"/>
          <w:szCs w:val="24"/>
        </w:rPr>
        <w:t>u</w:t>
      </w:r>
      <w:r>
        <w:rPr>
          <w:b/>
          <w:sz w:val="24"/>
          <w:szCs w:val="24"/>
        </w:rPr>
        <w:t xml:space="preserve">r </w:t>
      </w:r>
      <w:r>
        <w:rPr>
          <w:b/>
          <w:spacing w:val="1"/>
          <w:sz w:val="24"/>
          <w:szCs w:val="24"/>
        </w:rPr>
        <w:t>f</w:t>
      </w:r>
      <w:r>
        <w:rPr>
          <w:b/>
          <w:spacing w:val="-1"/>
          <w:sz w:val="24"/>
          <w:szCs w:val="24"/>
        </w:rPr>
        <w:t>ee</w:t>
      </w:r>
      <w:r>
        <w:rPr>
          <w:b/>
          <w:sz w:val="24"/>
          <w:szCs w:val="24"/>
        </w:rPr>
        <w:t>s</w:t>
      </w:r>
      <w:r>
        <w:rPr>
          <w:b/>
          <w:spacing w:val="1"/>
          <w:sz w:val="24"/>
          <w:szCs w:val="24"/>
        </w:rPr>
        <w:t xml:space="preserve"> </w:t>
      </w:r>
      <w:r>
        <w:rPr>
          <w:b/>
          <w:sz w:val="24"/>
          <w:szCs w:val="24"/>
        </w:rPr>
        <w:t>is a</w:t>
      </w:r>
      <w:r>
        <w:rPr>
          <w:b/>
          <w:spacing w:val="1"/>
          <w:sz w:val="24"/>
          <w:szCs w:val="24"/>
        </w:rPr>
        <w:t>pp</w:t>
      </w:r>
      <w:r>
        <w:rPr>
          <w:b/>
          <w:spacing w:val="-1"/>
          <w:sz w:val="24"/>
          <w:szCs w:val="24"/>
        </w:rPr>
        <w:t>rec</w:t>
      </w:r>
      <w:r>
        <w:rPr>
          <w:b/>
          <w:sz w:val="24"/>
          <w:szCs w:val="24"/>
        </w:rPr>
        <w:t>iat</w:t>
      </w:r>
      <w:r>
        <w:rPr>
          <w:b/>
          <w:spacing w:val="-1"/>
          <w:sz w:val="24"/>
          <w:szCs w:val="24"/>
        </w:rPr>
        <w:t>e</w:t>
      </w:r>
      <w:r>
        <w:rPr>
          <w:b/>
          <w:spacing w:val="1"/>
          <w:sz w:val="24"/>
          <w:szCs w:val="24"/>
        </w:rPr>
        <w:t>d</w:t>
      </w:r>
      <w:r>
        <w:rPr>
          <w:b/>
          <w:sz w:val="24"/>
          <w:szCs w:val="24"/>
        </w:rPr>
        <w:t xml:space="preserve">. </w:t>
      </w:r>
      <w:r>
        <w:rPr>
          <w:b/>
          <w:spacing w:val="3"/>
          <w:sz w:val="24"/>
          <w:szCs w:val="24"/>
        </w:rPr>
        <w:t xml:space="preserve"> </w:t>
      </w:r>
      <w:r w:rsidR="00F679BC">
        <w:rPr>
          <w:b/>
          <w:sz w:val="24"/>
          <w:szCs w:val="24"/>
        </w:rPr>
        <w:t>Tuition Express is used to collect monthly tuition. This automatic payment system allows tuition to be deducted from your account on a monthly basis.</w:t>
      </w:r>
    </w:p>
    <w:p w14:paraId="0B07EA1A" w14:textId="77777777" w:rsidR="00EA2836" w:rsidRDefault="00EA2836">
      <w:pPr>
        <w:spacing w:before="17" w:line="220" w:lineRule="exact"/>
        <w:rPr>
          <w:sz w:val="22"/>
          <w:szCs w:val="22"/>
        </w:rPr>
      </w:pPr>
    </w:p>
    <w:p w14:paraId="49AC9EE4" w14:textId="77777777" w:rsidR="00EA2836" w:rsidRDefault="00542952">
      <w:pPr>
        <w:ind w:left="160" w:right="7004"/>
        <w:jc w:val="both"/>
        <w:rPr>
          <w:sz w:val="24"/>
          <w:szCs w:val="24"/>
        </w:rPr>
      </w:pPr>
      <w:r>
        <w:rPr>
          <w:b/>
          <w:sz w:val="24"/>
          <w:szCs w:val="24"/>
        </w:rPr>
        <w:t>EXTR</w:t>
      </w:r>
      <w:r>
        <w:rPr>
          <w:b/>
          <w:spacing w:val="-1"/>
          <w:sz w:val="24"/>
          <w:szCs w:val="24"/>
        </w:rPr>
        <w:t>A</w:t>
      </w:r>
      <w:r>
        <w:rPr>
          <w:b/>
          <w:sz w:val="24"/>
          <w:szCs w:val="24"/>
        </w:rPr>
        <w:t>/AD</w:t>
      </w:r>
      <w:r>
        <w:rPr>
          <w:b/>
          <w:spacing w:val="-1"/>
          <w:sz w:val="24"/>
          <w:szCs w:val="24"/>
        </w:rPr>
        <w:t>D</w:t>
      </w:r>
      <w:r>
        <w:rPr>
          <w:b/>
          <w:sz w:val="24"/>
          <w:szCs w:val="24"/>
        </w:rPr>
        <w:t>ED TIME</w:t>
      </w:r>
    </w:p>
    <w:p w14:paraId="7E587A8C" w14:textId="77777777" w:rsidR="00EA2836" w:rsidRDefault="00EA2836">
      <w:pPr>
        <w:spacing w:line="240" w:lineRule="exact"/>
        <w:rPr>
          <w:sz w:val="24"/>
          <w:szCs w:val="24"/>
        </w:rPr>
      </w:pPr>
    </w:p>
    <w:p w14:paraId="23625861" w14:textId="77777777" w:rsidR="00EA2836" w:rsidRDefault="00542952">
      <w:pPr>
        <w:ind w:left="100" w:right="876"/>
        <w:jc w:val="both"/>
        <w:rPr>
          <w:sz w:val="24"/>
          <w:szCs w:val="24"/>
        </w:rPr>
      </w:pPr>
      <w:r>
        <w:rPr>
          <w:b/>
          <w:sz w:val="24"/>
          <w:szCs w:val="24"/>
        </w:rPr>
        <w:t>Days</w:t>
      </w:r>
      <w:r>
        <w:rPr>
          <w:b/>
          <w:spacing w:val="1"/>
          <w:sz w:val="24"/>
          <w:szCs w:val="24"/>
        </w:rPr>
        <w:t xml:space="preserve"> </w:t>
      </w:r>
      <w:r>
        <w:rPr>
          <w:b/>
          <w:sz w:val="24"/>
          <w:szCs w:val="24"/>
        </w:rPr>
        <w:t>or ti</w:t>
      </w:r>
      <w:r>
        <w:rPr>
          <w:b/>
          <w:spacing w:val="-1"/>
          <w:sz w:val="24"/>
          <w:szCs w:val="24"/>
        </w:rPr>
        <w:t>m</w:t>
      </w:r>
      <w:r>
        <w:rPr>
          <w:b/>
          <w:sz w:val="24"/>
          <w:szCs w:val="24"/>
        </w:rPr>
        <w:t xml:space="preserve">e </w:t>
      </w:r>
      <w:r>
        <w:rPr>
          <w:b/>
          <w:spacing w:val="1"/>
          <w:sz w:val="24"/>
          <w:szCs w:val="24"/>
        </w:rPr>
        <w:t>b</w:t>
      </w:r>
      <w:r>
        <w:rPr>
          <w:b/>
          <w:sz w:val="24"/>
          <w:szCs w:val="24"/>
        </w:rPr>
        <w:t>locks</w:t>
      </w:r>
      <w:r>
        <w:rPr>
          <w:b/>
          <w:spacing w:val="1"/>
          <w:sz w:val="24"/>
          <w:szCs w:val="24"/>
        </w:rPr>
        <w:t xml:space="preserve"> </w:t>
      </w:r>
      <w:r>
        <w:rPr>
          <w:b/>
          <w:spacing w:val="-3"/>
          <w:sz w:val="24"/>
          <w:szCs w:val="24"/>
        </w:rPr>
        <w:t>m</w:t>
      </w:r>
      <w:r>
        <w:rPr>
          <w:b/>
          <w:sz w:val="24"/>
          <w:szCs w:val="24"/>
        </w:rPr>
        <w:t>ay</w:t>
      </w:r>
      <w:r>
        <w:rPr>
          <w:b/>
          <w:spacing w:val="1"/>
          <w:sz w:val="24"/>
          <w:szCs w:val="24"/>
        </w:rPr>
        <w:t xml:space="preserve"> b</w:t>
      </w:r>
      <w:r>
        <w:rPr>
          <w:b/>
          <w:sz w:val="24"/>
          <w:szCs w:val="24"/>
        </w:rPr>
        <w:t>e a</w:t>
      </w:r>
      <w:r>
        <w:rPr>
          <w:b/>
          <w:spacing w:val="-1"/>
          <w:sz w:val="24"/>
          <w:szCs w:val="24"/>
        </w:rPr>
        <w:t>d</w:t>
      </w:r>
      <w:r>
        <w:rPr>
          <w:b/>
          <w:spacing w:val="1"/>
          <w:sz w:val="24"/>
          <w:szCs w:val="24"/>
        </w:rPr>
        <w:t>d</w:t>
      </w:r>
      <w:r>
        <w:rPr>
          <w:b/>
          <w:spacing w:val="-1"/>
          <w:sz w:val="24"/>
          <w:szCs w:val="24"/>
        </w:rPr>
        <w:t>e</w:t>
      </w:r>
      <w:r>
        <w:rPr>
          <w:b/>
          <w:sz w:val="24"/>
          <w:szCs w:val="24"/>
        </w:rPr>
        <w:t>d</w:t>
      </w:r>
      <w:r>
        <w:rPr>
          <w:b/>
          <w:spacing w:val="2"/>
          <w:sz w:val="24"/>
          <w:szCs w:val="24"/>
        </w:rPr>
        <w:t xml:space="preserve"> </w:t>
      </w:r>
      <w:r>
        <w:rPr>
          <w:b/>
          <w:sz w:val="24"/>
          <w:szCs w:val="24"/>
        </w:rPr>
        <w:t>on an “as</w:t>
      </w:r>
      <w:r>
        <w:rPr>
          <w:b/>
          <w:spacing w:val="1"/>
          <w:sz w:val="24"/>
          <w:szCs w:val="24"/>
        </w:rPr>
        <w:t xml:space="preserve"> </w:t>
      </w:r>
      <w:r>
        <w:rPr>
          <w:b/>
          <w:spacing w:val="-1"/>
          <w:sz w:val="24"/>
          <w:szCs w:val="24"/>
        </w:rPr>
        <w:t>nee</w:t>
      </w:r>
      <w:r>
        <w:rPr>
          <w:b/>
          <w:spacing w:val="1"/>
          <w:sz w:val="24"/>
          <w:szCs w:val="24"/>
        </w:rPr>
        <w:t>d</w:t>
      </w:r>
      <w:r>
        <w:rPr>
          <w:b/>
          <w:spacing w:val="-1"/>
          <w:sz w:val="24"/>
          <w:szCs w:val="24"/>
        </w:rPr>
        <w:t>e</w:t>
      </w:r>
      <w:r>
        <w:rPr>
          <w:b/>
          <w:spacing w:val="1"/>
          <w:sz w:val="24"/>
          <w:szCs w:val="24"/>
        </w:rPr>
        <w:t>d</w:t>
      </w:r>
      <w:r>
        <w:rPr>
          <w:b/>
          <w:sz w:val="24"/>
          <w:szCs w:val="24"/>
        </w:rPr>
        <w:t>,</w:t>
      </w:r>
      <w:r>
        <w:rPr>
          <w:b/>
          <w:spacing w:val="1"/>
          <w:sz w:val="24"/>
          <w:szCs w:val="24"/>
        </w:rPr>
        <w:t xml:space="preserve"> </w:t>
      </w:r>
      <w:r>
        <w:rPr>
          <w:b/>
          <w:sz w:val="24"/>
          <w:szCs w:val="24"/>
        </w:rPr>
        <w:t>if</w:t>
      </w:r>
      <w:r>
        <w:rPr>
          <w:b/>
          <w:spacing w:val="3"/>
          <w:sz w:val="24"/>
          <w:szCs w:val="24"/>
        </w:rPr>
        <w:t xml:space="preserve"> </w:t>
      </w:r>
      <w:r>
        <w:rPr>
          <w:b/>
          <w:spacing w:val="-2"/>
          <w:sz w:val="24"/>
          <w:szCs w:val="24"/>
        </w:rPr>
        <w:t>s</w:t>
      </w:r>
      <w:r>
        <w:rPr>
          <w:b/>
          <w:spacing w:val="1"/>
          <w:sz w:val="24"/>
          <w:szCs w:val="24"/>
        </w:rPr>
        <w:t>p</w:t>
      </w:r>
      <w:r>
        <w:rPr>
          <w:b/>
          <w:sz w:val="24"/>
          <w:szCs w:val="24"/>
        </w:rPr>
        <w:t>a</w:t>
      </w:r>
      <w:r>
        <w:rPr>
          <w:b/>
          <w:spacing w:val="-1"/>
          <w:sz w:val="24"/>
          <w:szCs w:val="24"/>
        </w:rPr>
        <w:t>c</w:t>
      </w:r>
      <w:r>
        <w:rPr>
          <w:b/>
          <w:sz w:val="24"/>
          <w:szCs w:val="24"/>
        </w:rPr>
        <w:t xml:space="preserve">e </w:t>
      </w:r>
      <w:r>
        <w:rPr>
          <w:b/>
          <w:spacing w:val="-1"/>
          <w:sz w:val="24"/>
          <w:szCs w:val="24"/>
        </w:rPr>
        <w:t>e</w:t>
      </w:r>
      <w:r>
        <w:rPr>
          <w:b/>
          <w:sz w:val="24"/>
          <w:szCs w:val="24"/>
        </w:rPr>
        <w:t>xists”</w:t>
      </w:r>
      <w:r>
        <w:rPr>
          <w:b/>
          <w:spacing w:val="1"/>
          <w:sz w:val="24"/>
          <w:szCs w:val="24"/>
        </w:rPr>
        <w:t xml:space="preserve"> </w:t>
      </w:r>
      <w:r>
        <w:rPr>
          <w:b/>
          <w:spacing w:val="-1"/>
          <w:sz w:val="24"/>
          <w:szCs w:val="24"/>
        </w:rPr>
        <w:t>b</w:t>
      </w:r>
      <w:r>
        <w:rPr>
          <w:b/>
          <w:sz w:val="24"/>
          <w:szCs w:val="24"/>
        </w:rPr>
        <w:t>asis</w:t>
      </w:r>
      <w:r>
        <w:rPr>
          <w:b/>
          <w:spacing w:val="2"/>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1"/>
          <w:sz w:val="24"/>
          <w:szCs w:val="24"/>
        </w:rPr>
        <w:t>p</w:t>
      </w:r>
      <w:r>
        <w:rPr>
          <w:b/>
          <w:spacing w:val="-1"/>
          <w:sz w:val="24"/>
          <w:szCs w:val="24"/>
        </w:rPr>
        <w:t>r</w:t>
      </w:r>
      <w:r>
        <w:rPr>
          <w:b/>
          <w:sz w:val="24"/>
          <w:szCs w:val="24"/>
        </w:rPr>
        <w:t>ior a</w:t>
      </w:r>
      <w:r>
        <w:rPr>
          <w:b/>
          <w:spacing w:val="1"/>
          <w:sz w:val="24"/>
          <w:szCs w:val="24"/>
        </w:rPr>
        <w:t>pp</w:t>
      </w:r>
      <w:r>
        <w:rPr>
          <w:b/>
          <w:spacing w:val="-1"/>
          <w:sz w:val="24"/>
          <w:szCs w:val="24"/>
        </w:rPr>
        <w:t>r</w:t>
      </w:r>
      <w:r>
        <w:rPr>
          <w:b/>
          <w:sz w:val="24"/>
          <w:szCs w:val="24"/>
        </w:rPr>
        <w:t>oval</w:t>
      </w:r>
      <w:r>
        <w:rPr>
          <w:b/>
          <w:spacing w:val="1"/>
          <w:sz w:val="24"/>
          <w:szCs w:val="24"/>
        </w:rPr>
        <w:t xml:space="preserve"> </w:t>
      </w:r>
      <w:r>
        <w:rPr>
          <w:b/>
          <w:sz w:val="24"/>
          <w:szCs w:val="24"/>
        </w:rPr>
        <w:t>of</w:t>
      </w:r>
      <w:r>
        <w:rPr>
          <w:b/>
          <w:spacing w:val="2"/>
          <w:sz w:val="24"/>
          <w:szCs w:val="24"/>
        </w:rPr>
        <w:t xml:space="preserve"> </w:t>
      </w:r>
      <w:r>
        <w:rPr>
          <w:b/>
          <w:sz w:val="24"/>
          <w:szCs w:val="24"/>
        </w:rPr>
        <w:t>the sta</w:t>
      </w:r>
      <w:r>
        <w:rPr>
          <w:b/>
          <w:spacing w:val="-1"/>
          <w:sz w:val="24"/>
          <w:szCs w:val="24"/>
        </w:rPr>
        <w:t>f</w:t>
      </w:r>
      <w:r>
        <w:rPr>
          <w:b/>
          <w:sz w:val="24"/>
          <w:szCs w:val="24"/>
        </w:rPr>
        <w:t>f</w:t>
      </w:r>
      <w:r>
        <w:rPr>
          <w:b/>
          <w:spacing w:val="2"/>
          <w:sz w:val="24"/>
          <w:szCs w:val="24"/>
        </w:rPr>
        <w:t xml:space="preserve"> </w:t>
      </w:r>
      <w:r>
        <w:rPr>
          <w:b/>
          <w:sz w:val="24"/>
          <w:szCs w:val="24"/>
        </w:rPr>
        <w:t>is</w:t>
      </w:r>
      <w:r>
        <w:rPr>
          <w:b/>
          <w:spacing w:val="1"/>
          <w:sz w:val="24"/>
          <w:szCs w:val="24"/>
        </w:rPr>
        <w:t xml:space="preserve"> </w:t>
      </w:r>
      <w:r>
        <w:rPr>
          <w:b/>
          <w:sz w:val="24"/>
          <w:szCs w:val="24"/>
        </w:rPr>
        <w:t>o</w:t>
      </w:r>
      <w:r>
        <w:rPr>
          <w:b/>
          <w:spacing w:val="1"/>
          <w:sz w:val="24"/>
          <w:szCs w:val="24"/>
        </w:rPr>
        <w:t>b</w:t>
      </w:r>
      <w:r>
        <w:rPr>
          <w:b/>
          <w:sz w:val="24"/>
          <w:szCs w:val="24"/>
        </w:rPr>
        <w:t xml:space="preserve">tained. </w:t>
      </w:r>
      <w:r>
        <w:rPr>
          <w:b/>
          <w:spacing w:val="13"/>
          <w:sz w:val="24"/>
          <w:szCs w:val="24"/>
        </w:rPr>
        <w:t xml:space="preserve"> </w:t>
      </w:r>
      <w:r>
        <w:rPr>
          <w:b/>
          <w:sz w:val="24"/>
          <w:szCs w:val="24"/>
        </w:rPr>
        <w:t>A s</w:t>
      </w:r>
      <w:r>
        <w:rPr>
          <w:b/>
          <w:spacing w:val="-1"/>
          <w:sz w:val="24"/>
          <w:szCs w:val="24"/>
        </w:rPr>
        <w:t>e</w:t>
      </w:r>
      <w:r>
        <w:rPr>
          <w:b/>
          <w:spacing w:val="1"/>
          <w:sz w:val="24"/>
          <w:szCs w:val="24"/>
        </w:rPr>
        <w:t>p</w:t>
      </w:r>
      <w:r>
        <w:rPr>
          <w:b/>
          <w:sz w:val="24"/>
          <w:szCs w:val="24"/>
        </w:rPr>
        <w:t>a</w:t>
      </w:r>
      <w:r>
        <w:rPr>
          <w:b/>
          <w:spacing w:val="-1"/>
          <w:sz w:val="24"/>
          <w:szCs w:val="24"/>
        </w:rPr>
        <w:t>r</w:t>
      </w:r>
      <w:r>
        <w:rPr>
          <w:b/>
          <w:sz w:val="24"/>
          <w:szCs w:val="24"/>
        </w:rPr>
        <w:t>a</w:t>
      </w:r>
      <w:r>
        <w:rPr>
          <w:b/>
          <w:spacing w:val="-1"/>
          <w:sz w:val="24"/>
          <w:szCs w:val="24"/>
        </w:rPr>
        <w:t>t</w:t>
      </w:r>
      <w:r>
        <w:rPr>
          <w:b/>
          <w:sz w:val="24"/>
          <w:szCs w:val="24"/>
        </w:rPr>
        <w:t xml:space="preserve">e </w:t>
      </w:r>
      <w:r>
        <w:rPr>
          <w:b/>
          <w:spacing w:val="4"/>
          <w:sz w:val="24"/>
          <w:szCs w:val="24"/>
        </w:rPr>
        <w:t>f</w:t>
      </w:r>
      <w:r>
        <w:rPr>
          <w:b/>
          <w:spacing w:val="-1"/>
          <w:sz w:val="24"/>
          <w:szCs w:val="24"/>
        </w:rPr>
        <w:t>e</w:t>
      </w:r>
      <w:r>
        <w:rPr>
          <w:b/>
          <w:sz w:val="24"/>
          <w:szCs w:val="24"/>
        </w:rPr>
        <w:t>e s</w:t>
      </w:r>
      <w:r>
        <w:rPr>
          <w:b/>
          <w:spacing w:val="-1"/>
          <w:sz w:val="24"/>
          <w:szCs w:val="24"/>
        </w:rPr>
        <w:t>c</w:t>
      </w:r>
      <w:r>
        <w:rPr>
          <w:b/>
          <w:spacing w:val="1"/>
          <w:sz w:val="24"/>
          <w:szCs w:val="24"/>
        </w:rPr>
        <w:t>h</w:t>
      </w:r>
      <w:r>
        <w:rPr>
          <w:b/>
          <w:spacing w:val="-1"/>
          <w:sz w:val="24"/>
          <w:szCs w:val="24"/>
        </w:rPr>
        <w:t>e</w:t>
      </w:r>
      <w:r>
        <w:rPr>
          <w:b/>
          <w:spacing w:val="1"/>
          <w:sz w:val="24"/>
          <w:szCs w:val="24"/>
        </w:rPr>
        <w:t>du</w:t>
      </w:r>
      <w:r>
        <w:rPr>
          <w:b/>
          <w:sz w:val="24"/>
          <w:szCs w:val="24"/>
        </w:rPr>
        <w:t xml:space="preserve">le </w:t>
      </w:r>
      <w:r>
        <w:rPr>
          <w:b/>
          <w:spacing w:val="1"/>
          <w:sz w:val="24"/>
          <w:szCs w:val="24"/>
        </w:rPr>
        <w:t>h</w:t>
      </w:r>
      <w:r>
        <w:rPr>
          <w:b/>
          <w:sz w:val="24"/>
          <w:szCs w:val="24"/>
        </w:rPr>
        <w:t>as</w:t>
      </w:r>
      <w:r>
        <w:rPr>
          <w:b/>
          <w:spacing w:val="1"/>
          <w:sz w:val="24"/>
          <w:szCs w:val="24"/>
        </w:rPr>
        <w:t xml:space="preserve"> b</w:t>
      </w:r>
      <w:r>
        <w:rPr>
          <w:b/>
          <w:spacing w:val="-1"/>
          <w:sz w:val="24"/>
          <w:szCs w:val="24"/>
        </w:rPr>
        <w:t>ee</w:t>
      </w:r>
      <w:r>
        <w:rPr>
          <w:b/>
          <w:sz w:val="24"/>
          <w:szCs w:val="24"/>
        </w:rPr>
        <w:t>n</w:t>
      </w:r>
      <w:r>
        <w:rPr>
          <w:b/>
          <w:spacing w:val="1"/>
          <w:sz w:val="24"/>
          <w:szCs w:val="24"/>
        </w:rPr>
        <w:t xml:space="preserve"> </w:t>
      </w:r>
      <w:r>
        <w:rPr>
          <w:b/>
          <w:spacing w:val="2"/>
          <w:sz w:val="24"/>
          <w:szCs w:val="24"/>
        </w:rPr>
        <w:t>a</w:t>
      </w:r>
      <w:r>
        <w:rPr>
          <w:b/>
          <w:spacing w:val="1"/>
          <w:sz w:val="24"/>
          <w:szCs w:val="24"/>
        </w:rPr>
        <w:t>d</w:t>
      </w:r>
      <w:r>
        <w:rPr>
          <w:b/>
          <w:sz w:val="24"/>
          <w:szCs w:val="24"/>
        </w:rPr>
        <w:t>o</w:t>
      </w:r>
      <w:r>
        <w:rPr>
          <w:b/>
          <w:spacing w:val="1"/>
          <w:sz w:val="24"/>
          <w:szCs w:val="24"/>
        </w:rPr>
        <w:t>p</w:t>
      </w:r>
      <w:r>
        <w:rPr>
          <w:b/>
          <w:sz w:val="24"/>
          <w:szCs w:val="24"/>
        </w:rPr>
        <w:t>t</w:t>
      </w:r>
      <w:r>
        <w:rPr>
          <w:b/>
          <w:spacing w:val="-2"/>
          <w:sz w:val="24"/>
          <w:szCs w:val="24"/>
        </w:rPr>
        <w:t>e</w:t>
      </w:r>
      <w:r>
        <w:rPr>
          <w:b/>
          <w:sz w:val="24"/>
          <w:szCs w:val="24"/>
        </w:rPr>
        <w:t>d</w:t>
      </w:r>
      <w:r>
        <w:rPr>
          <w:b/>
          <w:spacing w:val="1"/>
          <w:sz w:val="24"/>
          <w:szCs w:val="24"/>
        </w:rPr>
        <w:t xml:space="preserve"> f</w:t>
      </w:r>
      <w:r>
        <w:rPr>
          <w:b/>
          <w:sz w:val="24"/>
          <w:szCs w:val="24"/>
        </w:rPr>
        <w:t>or th</w:t>
      </w:r>
      <w:r>
        <w:rPr>
          <w:b/>
          <w:spacing w:val="-2"/>
          <w:sz w:val="24"/>
          <w:szCs w:val="24"/>
        </w:rPr>
        <w:t>i</w:t>
      </w:r>
      <w:r>
        <w:rPr>
          <w:b/>
          <w:sz w:val="24"/>
          <w:szCs w:val="24"/>
        </w:rPr>
        <w:t>s s</w:t>
      </w:r>
      <w:r>
        <w:rPr>
          <w:b/>
          <w:spacing w:val="-1"/>
          <w:sz w:val="24"/>
          <w:szCs w:val="24"/>
        </w:rPr>
        <w:t>er</w:t>
      </w:r>
      <w:r>
        <w:rPr>
          <w:b/>
          <w:sz w:val="24"/>
          <w:szCs w:val="24"/>
        </w:rPr>
        <w:t>vic</w:t>
      </w:r>
      <w:r>
        <w:rPr>
          <w:b/>
          <w:spacing w:val="-1"/>
          <w:sz w:val="24"/>
          <w:szCs w:val="24"/>
        </w:rPr>
        <w:t>e</w:t>
      </w:r>
      <w:r>
        <w:rPr>
          <w:b/>
          <w:sz w:val="24"/>
          <w:szCs w:val="24"/>
        </w:rPr>
        <w:t>.   Pa</w:t>
      </w:r>
      <w:r>
        <w:rPr>
          <w:b/>
          <w:spacing w:val="2"/>
          <w:sz w:val="24"/>
          <w:szCs w:val="24"/>
        </w:rPr>
        <w:t>y</w:t>
      </w:r>
      <w:r>
        <w:rPr>
          <w:b/>
          <w:spacing w:val="-1"/>
          <w:sz w:val="24"/>
          <w:szCs w:val="24"/>
        </w:rPr>
        <w:t>me</w:t>
      </w:r>
      <w:r>
        <w:rPr>
          <w:b/>
          <w:spacing w:val="1"/>
          <w:sz w:val="24"/>
          <w:szCs w:val="24"/>
        </w:rPr>
        <w:t>n</w:t>
      </w:r>
      <w:r>
        <w:rPr>
          <w:b/>
          <w:sz w:val="24"/>
          <w:szCs w:val="24"/>
        </w:rPr>
        <w:t>t</w:t>
      </w:r>
      <w:r>
        <w:rPr>
          <w:b/>
          <w:spacing w:val="27"/>
          <w:sz w:val="24"/>
          <w:szCs w:val="24"/>
        </w:rPr>
        <w:t xml:space="preserve"> </w:t>
      </w:r>
      <w:r>
        <w:rPr>
          <w:b/>
          <w:sz w:val="24"/>
          <w:szCs w:val="24"/>
        </w:rPr>
        <w:t>is</w:t>
      </w:r>
      <w:r>
        <w:rPr>
          <w:b/>
          <w:spacing w:val="27"/>
          <w:sz w:val="24"/>
          <w:szCs w:val="24"/>
        </w:rPr>
        <w:t xml:space="preserve"> </w:t>
      </w:r>
      <w:r>
        <w:rPr>
          <w:b/>
          <w:spacing w:val="1"/>
          <w:sz w:val="24"/>
          <w:szCs w:val="24"/>
        </w:rPr>
        <w:t>du</w:t>
      </w:r>
      <w:r>
        <w:rPr>
          <w:b/>
          <w:sz w:val="24"/>
          <w:szCs w:val="24"/>
        </w:rPr>
        <w:t>e</w:t>
      </w:r>
      <w:r>
        <w:rPr>
          <w:b/>
          <w:spacing w:val="25"/>
          <w:sz w:val="24"/>
          <w:szCs w:val="24"/>
        </w:rPr>
        <w:t xml:space="preserve"> </w:t>
      </w:r>
      <w:r>
        <w:rPr>
          <w:b/>
          <w:sz w:val="24"/>
          <w:szCs w:val="24"/>
        </w:rPr>
        <w:t>at</w:t>
      </w:r>
      <w:r>
        <w:rPr>
          <w:b/>
          <w:spacing w:val="26"/>
          <w:sz w:val="24"/>
          <w:szCs w:val="24"/>
        </w:rPr>
        <w:t xml:space="preserve"> </w:t>
      </w:r>
      <w:r>
        <w:rPr>
          <w:b/>
          <w:sz w:val="24"/>
          <w:szCs w:val="24"/>
        </w:rPr>
        <w:t>the</w:t>
      </w:r>
      <w:r>
        <w:rPr>
          <w:b/>
          <w:spacing w:val="26"/>
          <w:sz w:val="24"/>
          <w:szCs w:val="24"/>
        </w:rPr>
        <w:t xml:space="preserve"> </w:t>
      </w:r>
      <w:r>
        <w:rPr>
          <w:b/>
          <w:sz w:val="24"/>
          <w:szCs w:val="24"/>
        </w:rPr>
        <w:t>t</w:t>
      </w:r>
      <w:r>
        <w:rPr>
          <w:b/>
          <w:spacing w:val="2"/>
          <w:sz w:val="24"/>
          <w:szCs w:val="24"/>
        </w:rPr>
        <w:t>i</w:t>
      </w:r>
      <w:r>
        <w:rPr>
          <w:b/>
          <w:spacing w:val="-3"/>
          <w:sz w:val="24"/>
          <w:szCs w:val="24"/>
        </w:rPr>
        <w:t>m</w:t>
      </w:r>
      <w:r>
        <w:rPr>
          <w:b/>
          <w:sz w:val="24"/>
          <w:szCs w:val="24"/>
        </w:rPr>
        <w:t>e</w:t>
      </w:r>
      <w:r>
        <w:rPr>
          <w:b/>
          <w:spacing w:val="25"/>
          <w:sz w:val="24"/>
          <w:szCs w:val="24"/>
        </w:rPr>
        <w:t xml:space="preserve"> </w:t>
      </w:r>
      <w:r>
        <w:rPr>
          <w:b/>
          <w:sz w:val="24"/>
          <w:szCs w:val="24"/>
        </w:rPr>
        <w:t>of</w:t>
      </w:r>
      <w:r>
        <w:rPr>
          <w:b/>
          <w:spacing w:val="28"/>
          <w:sz w:val="24"/>
          <w:szCs w:val="24"/>
        </w:rPr>
        <w:t xml:space="preserve"> </w:t>
      </w:r>
      <w:r>
        <w:rPr>
          <w:b/>
          <w:sz w:val="24"/>
          <w:szCs w:val="24"/>
        </w:rPr>
        <w:t>s</w:t>
      </w:r>
      <w:r>
        <w:rPr>
          <w:b/>
          <w:spacing w:val="-1"/>
          <w:sz w:val="24"/>
          <w:szCs w:val="24"/>
        </w:rPr>
        <w:t>er</w:t>
      </w:r>
      <w:r>
        <w:rPr>
          <w:b/>
          <w:sz w:val="24"/>
          <w:szCs w:val="24"/>
        </w:rPr>
        <w:t>v</w:t>
      </w:r>
      <w:r>
        <w:rPr>
          <w:b/>
          <w:spacing w:val="3"/>
          <w:sz w:val="24"/>
          <w:szCs w:val="24"/>
        </w:rPr>
        <w:t>i</w:t>
      </w:r>
      <w:r>
        <w:rPr>
          <w:b/>
          <w:spacing w:val="-1"/>
          <w:sz w:val="24"/>
          <w:szCs w:val="24"/>
        </w:rPr>
        <w:t>ce</w:t>
      </w:r>
      <w:r>
        <w:rPr>
          <w:b/>
          <w:sz w:val="24"/>
          <w:szCs w:val="24"/>
        </w:rPr>
        <w:t>.</w:t>
      </w:r>
      <w:r>
        <w:rPr>
          <w:b/>
          <w:spacing w:val="30"/>
          <w:sz w:val="24"/>
          <w:szCs w:val="24"/>
        </w:rPr>
        <w:t xml:space="preserve"> </w:t>
      </w:r>
      <w:r>
        <w:rPr>
          <w:b/>
          <w:sz w:val="24"/>
          <w:szCs w:val="24"/>
        </w:rPr>
        <w:t>All</w:t>
      </w:r>
      <w:r>
        <w:rPr>
          <w:b/>
          <w:spacing w:val="27"/>
          <w:sz w:val="24"/>
          <w:szCs w:val="24"/>
        </w:rPr>
        <w:t xml:space="preserve"> </w:t>
      </w:r>
      <w:r>
        <w:rPr>
          <w:b/>
          <w:spacing w:val="1"/>
          <w:sz w:val="24"/>
          <w:szCs w:val="24"/>
        </w:rPr>
        <w:t>f</w:t>
      </w:r>
      <w:r>
        <w:rPr>
          <w:b/>
          <w:spacing w:val="-1"/>
          <w:sz w:val="24"/>
          <w:szCs w:val="24"/>
        </w:rPr>
        <w:t>ee</w:t>
      </w:r>
      <w:r>
        <w:rPr>
          <w:b/>
          <w:sz w:val="24"/>
          <w:szCs w:val="24"/>
        </w:rPr>
        <w:t>s</w:t>
      </w:r>
      <w:r>
        <w:rPr>
          <w:b/>
          <w:spacing w:val="27"/>
          <w:sz w:val="24"/>
          <w:szCs w:val="24"/>
        </w:rPr>
        <w:t xml:space="preserve"> </w:t>
      </w:r>
      <w:r>
        <w:rPr>
          <w:b/>
          <w:sz w:val="24"/>
          <w:szCs w:val="24"/>
        </w:rPr>
        <w:t>a</w:t>
      </w:r>
      <w:r>
        <w:rPr>
          <w:b/>
          <w:spacing w:val="-1"/>
          <w:sz w:val="24"/>
          <w:szCs w:val="24"/>
        </w:rPr>
        <w:t>r</w:t>
      </w:r>
      <w:r>
        <w:rPr>
          <w:b/>
          <w:sz w:val="24"/>
          <w:szCs w:val="24"/>
        </w:rPr>
        <w:t>e</w:t>
      </w:r>
      <w:r>
        <w:rPr>
          <w:b/>
          <w:spacing w:val="25"/>
          <w:sz w:val="24"/>
          <w:szCs w:val="24"/>
        </w:rPr>
        <w:t xml:space="preserve"> </w:t>
      </w:r>
      <w:r>
        <w:rPr>
          <w:b/>
          <w:spacing w:val="1"/>
          <w:sz w:val="24"/>
          <w:szCs w:val="24"/>
        </w:rPr>
        <w:t>n</w:t>
      </w:r>
      <w:r>
        <w:rPr>
          <w:b/>
          <w:sz w:val="24"/>
          <w:szCs w:val="24"/>
        </w:rPr>
        <w:t>o</w:t>
      </w:r>
      <w:r>
        <w:rPr>
          <w:b/>
          <w:spacing w:val="3"/>
          <w:sz w:val="24"/>
          <w:szCs w:val="24"/>
        </w:rPr>
        <w:t>n</w:t>
      </w:r>
      <w:r>
        <w:rPr>
          <w:b/>
          <w:spacing w:val="-1"/>
          <w:sz w:val="24"/>
          <w:szCs w:val="24"/>
        </w:rPr>
        <w:t>-</w:t>
      </w:r>
      <w:r>
        <w:rPr>
          <w:b/>
          <w:sz w:val="24"/>
          <w:szCs w:val="24"/>
        </w:rPr>
        <w:t>t</w:t>
      </w:r>
      <w:r>
        <w:rPr>
          <w:b/>
          <w:spacing w:val="-2"/>
          <w:sz w:val="24"/>
          <w:szCs w:val="24"/>
        </w:rPr>
        <w:t>r</w:t>
      </w:r>
      <w:r>
        <w:rPr>
          <w:b/>
          <w:spacing w:val="2"/>
          <w:sz w:val="24"/>
          <w:szCs w:val="24"/>
        </w:rPr>
        <w:t>a</w:t>
      </w:r>
      <w:r>
        <w:rPr>
          <w:b/>
          <w:spacing w:val="1"/>
          <w:sz w:val="24"/>
          <w:szCs w:val="24"/>
        </w:rPr>
        <w:t>n</w:t>
      </w:r>
      <w:r>
        <w:rPr>
          <w:b/>
          <w:sz w:val="24"/>
          <w:szCs w:val="24"/>
        </w:rPr>
        <w:t>s</w:t>
      </w:r>
      <w:r>
        <w:rPr>
          <w:b/>
          <w:spacing w:val="2"/>
          <w:sz w:val="24"/>
          <w:szCs w:val="24"/>
        </w:rPr>
        <w:t>f</w:t>
      </w:r>
      <w:r>
        <w:rPr>
          <w:b/>
          <w:spacing w:val="-1"/>
          <w:sz w:val="24"/>
          <w:szCs w:val="24"/>
        </w:rPr>
        <w:t>er</w:t>
      </w:r>
      <w:r>
        <w:rPr>
          <w:b/>
          <w:sz w:val="24"/>
          <w:szCs w:val="24"/>
        </w:rPr>
        <w:t>a</w:t>
      </w:r>
      <w:r>
        <w:rPr>
          <w:b/>
          <w:spacing w:val="1"/>
          <w:sz w:val="24"/>
          <w:szCs w:val="24"/>
        </w:rPr>
        <w:t>b</w:t>
      </w:r>
      <w:r>
        <w:rPr>
          <w:b/>
          <w:sz w:val="24"/>
          <w:szCs w:val="24"/>
        </w:rPr>
        <w:t>le/</w:t>
      </w:r>
      <w:r>
        <w:rPr>
          <w:b/>
          <w:spacing w:val="1"/>
          <w:sz w:val="24"/>
          <w:szCs w:val="24"/>
        </w:rPr>
        <w:t>n</w:t>
      </w:r>
      <w:r>
        <w:rPr>
          <w:b/>
          <w:spacing w:val="-2"/>
          <w:sz w:val="24"/>
          <w:szCs w:val="24"/>
        </w:rPr>
        <w:t>o</w:t>
      </w:r>
      <w:r>
        <w:rPr>
          <w:b/>
          <w:spacing w:val="3"/>
          <w:sz w:val="24"/>
          <w:szCs w:val="24"/>
        </w:rPr>
        <w:t>n</w:t>
      </w:r>
      <w:r>
        <w:rPr>
          <w:b/>
          <w:sz w:val="24"/>
          <w:szCs w:val="24"/>
        </w:rPr>
        <w:t xml:space="preserve">- </w:t>
      </w:r>
      <w:r>
        <w:rPr>
          <w:b/>
          <w:spacing w:val="-1"/>
          <w:sz w:val="24"/>
          <w:szCs w:val="24"/>
        </w:rPr>
        <w:t>re</w:t>
      </w:r>
      <w:r>
        <w:rPr>
          <w:b/>
          <w:spacing w:val="1"/>
          <w:sz w:val="24"/>
          <w:szCs w:val="24"/>
        </w:rPr>
        <w:t>fund</w:t>
      </w:r>
      <w:r>
        <w:rPr>
          <w:b/>
          <w:sz w:val="24"/>
          <w:szCs w:val="24"/>
        </w:rPr>
        <w:t>a</w:t>
      </w:r>
      <w:r>
        <w:rPr>
          <w:b/>
          <w:spacing w:val="-1"/>
          <w:sz w:val="24"/>
          <w:szCs w:val="24"/>
        </w:rPr>
        <w:t>b</w:t>
      </w:r>
      <w:r>
        <w:rPr>
          <w:b/>
          <w:sz w:val="24"/>
          <w:szCs w:val="24"/>
        </w:rPr>
        <w:t>le.</w:t>
      </w:r>
    </w:p>
    <w:p w14:paraId="0EE53D1C" w14:textId="77777777" w:rsidR="00EA2836" w:rsidRDefault="00EA2836">
      <w:pPr>
        <w:spacing w:before="2" w:line="240" w:lineRule="exact"/>
        <w:rPr>
          <w:sz w:val="24"/>
          <w:szCs w:val="24"/>
        </w:rPr>
      </w:pPr>
    </w:p>
    <w:p w14:paraId="0B6613AC" w14:textId="77777777" w:rsidR="00EA2836" w:rsidRDefault="00EA2836" w:rsidP="007724D2">
      <w:pPr>
        <w:ind w:left="820"/>
        <w:rPr>
          <w:sz w:val="24"/>
          <w:szCs w:val="24"/>
        </w:rPr>
      </w:pPr>
    </w:p>
    <w:p w14:paraId="660D5F4F" w14:textId="77777777" w:rsidR="00EA2836" w:rsidRDefault="00EA2836">
      <w:pPr>
        <w:spacing w:before="19" w:line="220" w:lineRule="exact"/>
        <w:rPr>
          <w:sz w:val="22"/>
          <w:szCs w:val="22"/>
        </w:rPr>
      </w:pPr>
    </w:p>
    <w:p w14:paraId="2A0E51E3" w14:textId="54B5BB9F" w:rsidR="00EA2836" w:rsidRDefault="00542952">
      <w:pPr>
        <w:ind w:left="82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b/>
          <w:sz w:val="24"/>
          <w:szCs w:val="24"/>
        </w:rPr>
        <w:t>B</w:t>
      </w:r>
      <w:r>
        <w:rPr>
          <w:b/>
          <w:spacing w:val="-1"/>
          <w:sz w:val="24"/>
          <w:szCs w:val="24"/>
        </w:rPr>
        <w:t>e</w:t>
      </w:r>
      <w:r>
        <w:rPr>
          <w:b/>
          <w:spacing w:val="1"/>
          <w:sz w:val="24"/>
          <w:szCs w:val="24"/>
        </w:rPr>
        <w:t>f</w:t>
      </w:r>
      <w:r>
        <w:rPr>
          <w:b/>
          <w:sz w:val="24"/>
          <w:szCs w:val="24"/>
        </w:rPr>
        <w:t>o</w:t>
      </w:r>
      <w:r>
        <w:rPr>
          <w:b/>
          <w:spacing w:val="-1"/>
          <w:sz w:val="24"/>
          <w:szCs w:val="24"/>
        </w:rPr>
        <w:t>r</w:t>
      </w:r>
      <w:r>
        <w:rPr>
          <w:b/>
          <w:sz w:val="24"/>
          <w:szCs w:val="24"/>
        </w:rPr>
        <w:t>e</w:t>
      </w:r>
      <w:r>
        <w:rPr>
          <w:b/>
          <w:spacing w:val="-1"/>
          <w:sz w:val="24"/>
          <w:szCs w:val="24"/>
        </w:rPr>
        <w:t xml:space="preserve"> </w:t>
      </w:r>
      <w:r>
        <w:rPr>
          <w:b/>
          <w:spacing w:val="1"/>
          <w:sz w:val="24"/>
          <w:szCs w:val="24"/>
        </w:rPr>
        <w:t>S</w:t>
      </w:r>
      <w:r>
        <w:rPr>
          <w:b/>
          <w:spacing w:val="-1"/>
          <w:sz w:val="24"/>
          <w:szCs w:val="24"/>
        </w:rPr>
        <w:t>c</w:t>
      </w:r>
      <w:r>
        <w:rPr>
          <w:b/>
          <w:spacing w:val="1"/>
          <w:sz w:val="24"/>
          <w:szCs w:val="24"/>
        </w:rPr>
        <w:t>h</w:t>
      </w:r>
      <w:r>
        <w:rPr>
          <w:b/>
          <w:sz w:val="24"/>
          <w:szCs w:val="24"/>
        </w:rPr>
        <w:t>ool D</w:t>
      </w:r>
      <w:r>
        <w:rPr>
          <w:b/>
          <w:spacing w:val="-1"/>
          <w:sz w:val="24"/>
          <w:szCs w:val="24"/>
        </w:rPr>
        <w:t>r</w:t>
      </w:r>
      <w:r>
        <w:rPr>
          <w:b/>
          <w:sz w:val="24"/>
          <w:szCs w:val="24"/>
        </w:rPr>
        <w:t>o</w:t>
      </w:r>
      <w:r>
        <w:rPr>
          <w:b/>
          <w:spacing w:val="3"/>
          <w:sz w:val="24"/>
          <w:szCs w:val="24"/>
        </w:rPr>
        <w:t>p</w:t>
      </w:r>
      <w:r>
        <w:rPr>
          <w:b/>
          <w:spacing w:val="-1"/>
          <w:sz w:val="24"/>
          <w:szCs w:val="24"/>
        </w:rPr>
        <w:t>-</w:t>
      </w:r>
      <w:r>
        <w:rPr>
          <w:b/>
          <w:sz w:val="24"/>
          <w:szCs w:val="24"/>
        </w:rPr>
        <w:t>In</w:t>
      </w:r>
      <w:r>
        <w:rPr>
          <w:b/>
          <w:spacing w:val="1"/>
          <w:sz w:val="24"/>
          <w:szCs w:val="24"/>
        </w:rPr>
        <w:t xml:space="preserve"> </w:t>
      </w:r>
      <w:r>
        <w:rPr>
          <w:b/>
          <w:sz w:val="24"/>
          <w:szCs w:val="24"/>
        </w:rPr>
        <w:t>F</w:t>
      </w:r>
      <w:r>
        <w:rPr>
          <w:b/>
          <w:spacing w:val="-1"/>
          <w:sz w:val="24"/>
          <w:szCs w:val="24"/>
        </w:rPr>
        <w:t>ee</w:t>
      </w:r>
      <w:r>
        <w:rPr>
          <w:b/>
          <w:sz w:val="24"/>
          <w:szCs w:val="24"/>
        </w:rPr>
        <w:t>: $1</w:t>
      </w:r>
      <w:r w:rsidR="00DA5D96">
        <w:rPr>
          <w:b/>
          <w:spacing w:val="-1"/>
          <w:sz w:val="24"/>
          <w:szCs w:val="24"/>
        </w:rPr>
        <w:t>6.50</w:t>
      </w:r>
    </w:p>
    <w:p w14:paraId="0268326F" w14:textId="77777777" w:rsidR="00EA2836" w:rsidRDefault="00EA2836">
      <w:pPr>
        <w:spacing w:before="19" w:line="220" w:lineRule="exact"/>
        <w:rPr>
          <w:sz w:val="22"/>
          <w:szCs w:val="22"/>
        </w:rPr>
      </w:pPr>
    </w:p>
    <w:p w14:paraId="72636BF1" w14:textId="7AD0F544" w:rsidR="00EA2836" w:rsidRDefault="00542952">
      <w:pPr>
        <w:ind w:left="82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b/>
          <w:sz w:val="24"/>
          <w:szCs w:val="24"/>
        </w:rPr>
        <w:t>A</w:t>
      </w:r>
      <w:r>
        <w:rPr>
          <w:b/>
          <w:spacing w:val="1"/>
          <w:sz w:val="24"/>
          <w:szCs w:val="24"/>
        </w:rPr>
        <w:t>f</w:t>
      </w:r>
      <w:r>
        <w:rPr>
          <w:b/>
          <w:sz w:val="24"/>
          <w:szCs w:val="24"/>
        </w:rPr>
        <w:t>t</w:t>
      </w:r>
      <w:r>
        <w:rPr>
          <w:b/>
          <w:spacing w:val="-2"/>
          <w:sz w:val="24"/>
          <w:szCs w:val="24"/>
        </w:rPr>
        <w:t>e</w:t>
      </w:r>
      <w:r>
        <w:rPr>
          <w:b/>
          <w:sz w:val="24"/>
          <w:szCs w:val="24"/>
        </w:rPr>
        <w:t>r</w:t>
      </w:r>
      <w:r>
        <w:rPr>
          <w:b/>
          <w:spacing w:val="-1"/>
          <w:sz w:val="24"/>
          <w:szCs w:val="24"/>
        </w:rPr>
        <w:t xml:space="preserve"> </w:t>
      </w:r>
      <w:r>
        <w:rPr>
          <w:b/>
          <w:spacing w:val="1"/>
          <w:sz w:val="24"/>
          <w:szCs w:val="24"/>
        </w:rPr>
        <w:t>S</w:t>
      </w:r>
      <w:r>
        <w:rPr>
          <w:b/>
          <w:spacing w:val="-1"/>
          <w:sz w:val="24"/>
          <w:szCs w:val="24"/>
        </w:rPr>
        <w:t>c</w:t>
      </w:r>
      <w:r>
        <w:rPr>
          <w:b/>
          <w:spacing w:val="1"/>
          <w:sz w:val="24"/>
          <w:szCs w:val="24"/>
        </w:rPr>
        <w:t>h</w:t>
      </w:r>
      <w:r>
        <w:rPr>
          <w:b/>
          <w:sz w:val="24"/>
          <w:szCs w:val="24"/>
        </w:rPr>
        <w:t>ool D</w:t>
      </w:r>
      <w:r>
        <w:rPr>
          <w:b/>
          <w:spacing w:val="-1"/>
          <w:sz w:val="24"/>
          <w:szCs w:val="24"/>
        </w:rPr>
        <w:t>r</w:t>
      </w:r>
      <w:r>
        <w:rPr>
          <w:b/>
          <w:sz w:val="24"/>
          <w:szCs w:val="24"/>
        </w:rPr>
        <w:t>o</w:t>
      </w:r>
      <w:r>
        <w:rPr>
          <w:b/>
          <w:spacing w:val="2"/>
          <w:sz w:val="24"/>
          <w:szCs w:val="24"/>
        </w:rPr>
        <w:t>p</w:t>
      </w:r>
      <w:r>
        <w:rPr>
          <w:b/>
          <w:spacing w:val="-1"/>
          <w:sz w:val="24"/>
          <w:szCs w:val="24"/>
        </w:rPr>
        <w:t>-</w:t>
      </w:r>
      <w:r>
        <w:rPr>
          <w:b/>
          <w:sz w:val="24"/>
          <w:szCs w:val="24"/>
        </w:rPr>
        <w:t>In</w:t>
      </w:r>
      <w:r>
        <w:rPr>
          <w:b/>
          <w:spacing w:val="1"/>
          <w:sz w:val="24"/>
          <w:szCs w:val="24"/>
        </w:rPr>
        <w:t xml:space="preserve"> </w:t>
      </w:r>
      <w:r>
        <w:rPr>
          <w:b/>
          <w:sz w:val="24"/>
          <w:szCs w:val="24"/>
        </w:rPr>
        <w:t>F</w:t>
      </w:r>
      <w:r>
        <w:rPr>
          <w:b/>
          <w:spacing w:val="-1"/>
          <w:sz w:val="24"/>
          <w:szCs w:val="24"/>
        </w:rPr>
        <w:t>ee</w:t>
      </w:r>
      <w:r>
        <w:rPr>
          <w:b/>
          <w:sz w:val="24"/>
          <w:szCs w:val="24"/>
        </w:rPr>
        <w:t>: $2</w:t>
      </w:r>
      <w:r w:rsidR="00DA5D96">
        <w:rPr>
          <w:b/>
          <w:sz w:val="24"/>
          <w:szCs w:val="24"/>
        </w:rPr>
        <w:t>4.20</w:t>
      </w:r>
    </w:p>
    <w:p w14:paraId="6B30EF6A" w14:textId="77777777" w:rsidR="00EA2836" w:rsidRDefault="00EA2836">
      <w:pPr>
        <w:spacing w:before="19" w:line="220" w:lineRule="exact"/>
        <w:rPr>
          <w:sz w:val="22"/>
          <w:szCs w:val="22"/>
        </w:rPr>
      </w:pPr>
    </w:p>
    <w:p w14:paraId="4F5DB7CF" w14:textId="2173ADE2" w:rsidR="00EA2836" w:rsidRDefault="00542952">
      <w:pPr>
        <w:ind w:left="820"/>
        <w:rPr>
          <w:sz w:val="24"/>
          <w:szCs w:val="24"/>
        </w:rPr>
        <w:sectPr w:rsidR="00EA2836">
          <w:pgSz w:w="12240" w:h="15840"/>
          <w:pgMar w:top="1360" w:right="880" w:bottom="280" w:left="1700" w:header="0" w:footer="870" w:gutter="0"/>
          <w:cols w:space="720"/>
        </w:sectPr>
      </w:pPr>
      <w:r>
        <w:rPr>
          <w:rFonts w:ascii="Symbol" w:eastAsia="Symbol" w:hAnsi="Symbol" w:cs="Symbol"/>
          <w:sz w:val="24"/>
          <w:szCs w:val="24"/>
        </w:rPr>
        <w:t></w:t>
      </w:r>
    </w:p>
    <w:p w14:paraId="5961553E" w14:textId="77777777" w:rsidR="00EA2836" w:rsidRDefault="00542952">
      <w:pPr>
        <w:spacing w:before="77"/>
        <w:ind w:left="100" w:right="6838"/>
        <w:jc w:val="both"/>
        <w:rPr>
          <w:sz w:val="24"/>
          <w:szCs w:val="24"/>
        </w:rPr>
      </w:pPr>
      <w:r>
        <w:rPr>
          <w:b/>
          <w:sz w:val="24"/>
          <w:szCs w:val="24"/>
        </w:rPr>
        <w:lastRenderedPageBreak/>
        <w:t>LATE</w:t>
      </w:r>
      <w:r>
        <w:rPr>
          <w:b/>
          <w:spacing w:val="1"/>
          <w:sz w:val="24"/>
          <w:szCs w:val="24"/>
        </w:rPr>
        <w:t xml:space="preserve"> </w:t>
      </w:r>
      <w:proofErr w:type="gramStart"/>
      <w:r>
        <w:rPr>
          <w:b/>
          <w:sz w:val="24"/>
          <w:szCs w:val="24"/>
        </w:rPr>
        <w:t>PICK UP</w:t>
      </w:r>
      <w:proofErr w:type="gramEnd"/>
      <w:r>
        <w:rPr>
          <w:b/>
          <w:spacing w:val="-1"/>
          <w:sz w:val="24"/>
          <w:szCs w:val="24"/>
        </w:rPr>
        <w:t xml:space="preserve"> </w:t>
      </w:r>
      <w:r>
        <w:rPr>
          <w:b/>
          <w:sz w:val="24"/>
          <w:szCs w:val="24"/>
        </w:rPr>
        <w:t>PO</w:t>
      </w:r>
      <w:r>
        <w:rPr>
          <w:b/>
          <w:spacing w:val="1"/>
          <w:sz w:val="24"/>
          <w:szCs w:val="24"/>
        </w:rPr>
        <w:t>L</w:t>
      </w:r>
      <w:r>
        <w:rPr>
          <w:b/>
          <w:spacing w:val="-2"/>
          <w:sz w:val="24"/>
          <w:szCs w:val="24"/>
        </w:rPr>
        <w:t>I</w:t>
      </w:r>
      <w:r>
        <w:rPr>
          <w:b/>
          <w:sz w:val="24"/>
          <w:szCs w:val="24"/>
        </w:rPr>
        <w:t>CY</w:t>
      </w:r>
    </w:p>
    <w:p w14:paraId="06100B96" w14:textId="77777777" w:rsidR="00EA2836" w:rsidRDefault="00EA2836">
      <w:pPr>
        <w:spacing w:line="240" w:lineRule="exact"/>
        <w:rPr>
          <w:sz w:val="24"/>
          <w:szCs w:val="24"/>
        </w:rPr>
      </w:pPr>
    </w:p>
    <w:p w14:paraId="309927B9" w14:textId="77777777" w:rsidR="00EA2836" w:rsidRDefault="00542952">
      <w:pPr>
        <w:ind w:left="100" w:right="873"/>
        <w:jc w:val="both"/>
        <w:rPr>
          <w:sz w:val="24"/>
          <w:szCs w:val="24"/>
        </w:rPr>
      </w:pP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5"/>
          <w:sz w:val="24"/>
          <w:szCs w:val="24"/>
        </w:rPr>
        <w:t xml:space="preserve"> </w:t>
      </w:r>
      <w:r>
        <w:rPr>
          <w:b/>
          <w:spacing w:val="1"/>
          <w:sz w:val="24"/>
          <w:szCs w:val="24"/>
        </w:rPr>
        <w:t>S</w:t>
      </w:r>
      <w:r>
        <w:rPr>
          <w:b/>
          <w:sz w:val="24"/>
          <w:szCs w:val="24"/>
        </w:rPr>
        <w:t>ta</w:t>
      </w:r>
      <w:r>
        <w:rPr>
          <w:b/>
          <w:spacing w:val="-1"/>
          <w:sz w:val="24"/>
          <w:szCs w:val="24"/>
        </w:rPr>
        <w:t>t</w:t>
      </w:r>
      <w:r>
        <w:rPr>
          <w:b/>
          <w:sz w:val="24"/>
          <w:szCs w:val="24"/>
        </w:rPr>
        <w:t>ion</w:t>
      </w:r>
      <w:r>
        <w:rPr>
          <w:b/>
          <w:spacing w:val="4"/>
          <w:sz w:val="24"/>
          <w:szCs w:val="24"/>
        </w:rPr>
        <w:t xml:space="preserve"> </w:t>
      </w:r>
      <w:r>
        <w:rPr>
          <w:b/>
          <w:spacing w:val="1"/>
          <w:sz w:val="24"/>
          <w:szCs w:val="24"/>
        </w:rPr>
        <w:t>h</w:t>
      </w:r>
      <w:r>
        <w:rPr>
          <w:b/>
          <w:sz w:val="24"/>
          <w:szCs w:val="24"/>
        </w:rPr>
        <w:t>as</w:t>
      </w:r>
      <w:r>
        <w:rPr>
          <w:b/>
          <w:spacing w:val="2"/>
          <w:sz w:val="24"/>
          <w:szCs w:val="24"/>
        </w:rPr>
        <w:t xml:space="preserve"> </w:t>
      </w:r>
      <w:r>
        <w:rPr>
          <w:b/>
          <w:sz w:val="24"/>
          <w:szCs w:val="24"/>
        </w:rPr>
        <w:t>a</w:t>
      </w:r>
      <w:r>
        <w:rPr>
          <w:b/>
          <w:spacing w:val="5"/>
          <w:sz w:val="24"/>
          <w:szCs w:val="24"/>
        </w:rPr>
        <w:t xml:space="preserve"> </w:t>
      </w:r>
      <w:r>
        <w:rPr>
          <w:b/>
          <w:spacing w:val="-2"/>
          <w:sz w:val="24"/>
          <w:szCs w:val="24"/>
        </w:rPr>
        <w:t>l</w:t>
      </w:r>
      <w:r>
        <w:rPr>
          <w:b/>
          <w:sz w:val="24"/>
          <w:szCs w:val="24"/>
        </w:rPr>
        <w:t>a</w:t>
      </w:r>
      <w:r>
        <w:rPr>
          <w:b/>
          <w:spacing w:val="-1"/>
          <w:sz w:val="24"/>
          <w:szCs w:val="24"/>
        </w:rPr>
        <w:t>t</w:t>
      </w:r>
      <w:r>
        <w:rPr>
          <w:b/>
          <w:sz w:val="24"/>
          <w:szCs w:val="24"/>
        </w:rPr>
        <w:t>e</w:t>
      </w:r>
      <w:r>
        <w:rPr>
          <w:b/>
          <w:spacing w:val="4"/>
          <w:sz w:val="24"/>
          <w:szCs w:val="24"/>
        </w:rPr>
        <w:t xml:space="preserve"> </w:t>
      </w:r>
      <w:r>
        <w:rPr>
          <w:b/>
          <w:spacing w:val="1"/>
          <w:sz w:val="24"/>
          <w:szCs w:val="24"/>
        </w:rPr>
        <w:t>p</w:t>
      </w:r>
      <w:r>
        <w:rPr>
          <w:b/>
          <w:sz w:val="24"/>
          <w:szCs w:val="24"/>
        </w:rPr>
        <w:t>ick</w:t>
      </w:r>
      <w:r>
        <w:rPr>
          <w:b/>
          <w:spacing w:val="5"/>
          <w:sz w:val="24"/>
          <w:szCs w:val="24"/>
        </w:rPr>
        <w:t xml:space="preserve"> </w:t>
      </w:r>
      <w:r>
        <w:rPr>
          <w:b/>
          <w:spacing w:val="-1"/>
          <w:sz w:val="24"/>
          <w:szCs w:val="24"/>
        </w:rPr>
        <w:t>u</w:t>
      </w:r>
      <w:r>
        <w:rPr>
          <w:b/>
          <w:sz w:val="24"/>
          <w:szCs w:val="24"/>
        </w:rPr>
        <w:t>p</w:t>
      </w:r>
      <w:r>
        <w:rPr>
          <w:b/>
          <w:spacing w:val="3"/>
          <w:sz w:val="24"/>
          <w:szCs w:val="24"/>
        </w:rPr>
        <w:t xml:space="preserve"> </w:t>
      </w:r>
      <w:r>
        <w:rPr>
          <w:b/>
          <w:spacing w:val="1"/>
          <w:sz w:val="24"/>
          <w:szCs w:val="24"/>
        </w:rPr>
        <w:t>f</w:t>
      </w:r>
      <w:r>
        <w:rPr>
          <w:b/>
          <w:spacing w:val="-1"/>
          <w:sz w:val="24"/>
          <w:szCs w:val="24"/>
        </w:rPr>
        <w:t>e</w:t>
      </w:r>
      <w:r>
        <w:rPr>
          <w:b/>
          <w:sz w:val="24"/>
          <w:szCs w:val="24"/>
        </w:rPr>
        <w:t>e</w:t>
      </w:r>
      <w:r>
        <w:rPr>
          <w:b/>
          <w:spacing w:val="4"/>
          <w:sz w:val="24"/>
          <w:szCs w:val="24"/>
        </w:rPr>
        <w:t xml:space="preserve"> </w:t>
      </w:r>
      <w:r>
        <w:rPr>
          <w:b/>
          <w:spacing w:val="1"/>
          <w:sz w:val="24"/>
          <w:szCs w:val="24"/>
        </w:rPr>
        <w:t>p</w:t>
      </w:r>
      <w:r>
        <w:rPr>
          <w:b/>
          <w:sz w:val="24"/>
          <w:szCs w:val="24"/>
        </w:rPr>
        <w:t>ol</w:t>
      </w:r>
      <w:r>
        <w:rPr>
          <w:b/>
          <w:spacing w:val="1"/>
          <w:sz w:val="24"/>
          <w:szCs w:val="24"/>
        </w:rPr>
        <w:t>i</w:t>
      </w:r>
      <w:r>
        <w:rPr>
          <w:b/>
          <w:spacing w:val="-1"/>
          <w:sz w:val="24"/>
          <w:szCs w:val="24"/>
        </w:rPr>
        <w:t>c</w:t>
      </w:r>
      <w:r>
        <w:rPr>
          <w:b/>
          <w:sz w:val="24"/>
          <w:szCs w:val="24"/>
        </w:rPr>
        <w:t>y,</w:t>
      </w:r>
      <w:r>
        <w:rPr>
          <w:b/>
          <w:spacing w:val="2"/>
          <w:sz w:val="24"/>
          <w:szCs w:val="24"/>
        </w:rPr>
        <w:t xml:space="preserve"> w</w:t>
      </w:r>
      <w:r>
        <w:rPr>
          <w:b/>
          <w:spacing w:val="1"/>
          <w:sz w:val="24"/>
          <w:szCs w:val="24"/>
        </w:rPr>
        <w:t>h</w:t>
      </w:r>
      <w:r>
        <w:rPr>
          <w:b/>
          <w:sz w:val="24"/>
          <w:szCs w:val="24"/>
        </w:rPr>
        <w:t xml:space="preserve">ich </w:t>
      </w:r>
      <w:r>
        <w:rPr>
          <w:b/>
          <w:spacing w:val="2"/>
          <w:sz w:val="24"/>
          <w:szCs w:val="24"/>
        </w:rPr>
        <w:t>w</w:t>
      </w:r>
      <w:r>
        <w:rPr>
          <w:b/>
          <w:sz w:val="24"/>
          <w:szCs w:val="24"/>
        </w:rPr>
        <w:t>i</w:t>
      </w:r>
      <w:r>
        <w:rPr>
          <w:b/>
          <w:spacing w:val="1"/>
          <w:sz w:val="24"/>
          <w:szCs w:val="24"/>
        </w:rPr>
        <w:t>l</w:t>
      </w:r>
      <w:r>
        <w:rPr>
          <w:b/>
          <w:sz w:val="24"/>
          <w:szCs w:val="24"/>
        </w:rPr>
        <w:t>l</w:t>
      </w:r>
      <w:r>
        <w:rPr>
          <w:b/>
          <w:spacing w:val="3"/>
          <w:sz w:val="24"/>
          <w:szCs w:val="24"/>
        </w:rPr>
        <w:t xml:space="preserve"> </w:t>
      </w:r>
      <w:r>
        <w:rPr>
          <w:b/>
          <w:spacing w:val="1"/>
          <w:sz w:val="24"/>
          <w:szCs w:val="24"/>
        </w:rPr>
        <w:t>b</w:t>
      </w:r>
      <w:r>
        <w:rPr>
          <w:b/>
          <w:sz w:val="24"/>
          <w:szCs w:val="24"/>
        </w:rPr>
        <w:t>e</w:t>
      </w:r>
      <w:r>
        <w:rPr>
          <w:b/>
          <w:spacing w:val="4"/>
          <w:sz w:val="24"/>
          <w:szCs w:val="24"/>
        </w:rPr>
        <w:t xml:space="preserve"> </w:t>
      </w:r>
      <w:r>
        <w:rPr>
          <w:b/>
          <w:spacing w:val="-1"/>
          <w:sz w:val="24"/>
          <w:szCs w:val="24"/>
        </w:rPr>
        <w:t>en</w:t>
      </w:r>
      <w:r>
        <w:rPr>
          <w:b/>
          <w:spacing w:val="1"/>
          <w:sz w:val="24"/>
          <w:szCs w:val="24"/>
        </w:rPr>
        <w:t>f</w:t>
      </w:r>
      <w:r>
        <w:rPr>
          <w:b/>
          <w:sz w:val="24"/>
          <w:szCs w:val="24"/>
        </w:rPr>
        <w:t>o</w:t>
      </w:r>
      <w:r>
        <w:rPr>
          <w:b/>
          <w:spacing w:val="-1"/>
          <w:sz w:val="24"/>
          <w:szCs w:val="24"/>
        </w:rPr>
        <w:t>rce</w:t>
      </w:r>
      <w:r>
        <w:rPr>
          <w:b/>
          <w:spacing w:val="1"/>
          <w:sz w:val="24"/>
          <w:szCs w:val="24"/>
        </w:rPr>
        <w:t>d</w:t>
      </w:r>
      <w:r>
        <w:rPr>
          <w:b/>
          <w:sz w:val="24"/>
          <w:szCs w:val="24"/>
        </w:rPr>
        <w:t xml:space="preserve">. </w:t>
      </w:r>
      <w:r w:rsidR="000460D2">
        <w:rPr>
          <w:b/>
          <w:sz w:val="24"/>
          <w:szCs w:val="24"/>
        </w:rPr>
        <w:t xml:space="preserve">The parent MUST call to notify the staff. </w:t>
      </w:r>
      <w:r>
        <w:rPr>
          <w:b/>
          <w:spacing w:val="9"/>
          <w:sz w:val="24"/>
          <w:szCs w:val="24"/>
        </w:rPr>
        <w:t xml:space="preserve"> </w:t>
      </w:r>
      <w:r>
        <w:rPr>
          <w:b/>
          <w:sz w:val="24"/>
          <w:szCs w:val="24"/>
        </w:rPr>
        <w:t>A</w:t>
      </w:r>
      <w:r>
        <w:rPr>
          <w:b/>
          <w:spacing w:val="4"/>
          <w:sz w:val="24"/>
          <w:szCs w:val="24"/>
        </w:rPr>
        <w:t xml:space="preserve"> </w:t>
      </w:r>
      <w:r>
        <w:rPr>
          <w:b/>
          <w:spacing w:val="1"/>
          <w:sz w:val="24"/>
          <w:szCs w:val="24"/>
        </w:rPr>
        <w:t>f</w:t>
      </w:r>
      <w:r>
        <w:rPr>
          <w:b/>
          <w:spacing w:val="-1"/>
          <w:sz w:val="24"/>
          <w:szCs w:val="24"/>
        </w:rPr>
        <w:t>e</w:t>
      </w:r>
      <w:r>
        <w:rPr>
          <w:b/>
          <w:sz w:val="24"/>
          <w:szCs w:val="24"/>
        </w:rPr>
        <w:t>e</w:t>
      </w:r>
      <w:r>
        <w:rPr>
          <w:b/>
          <w:spacing w:val="4"/>
          <w:sz w:val="24"/>
          <w:szCs w:val="24"/>
        </w:rPr>
        <w:t xml:space="preserve"> </w:t>
      </w:r>
      <w:r>
        <w:rPr>
          <w:b/>
          <w:spacing w:val="-2"/>
          <w:sz w:val="24"/>
          <w:szCs w:val="24"/>
        </w:rPr>
        <w:t>o</w:t>
      </w:r>
      <w:r>
        <w:rPr>
          <w:b/>
          <w:sz w:val="24"/>
          <w:szCs w:val="24"/>
        </w:rPr>
        <w:t>f</w:t>
      </w:r>
      <w:r>
        <w:rPr>
          <w:b/>
          <w:spacing w:val="6"/>
          <w:sz w:val="24"/>
          <w:szCs w:val="24"/>
        </w:rPr>
        <w:t xml:space="preserve"> </w:t>
      </w:r>
      <w:r>
        <w:rPr>
          <w:b/>
          <w:spacing w:val="10"/>
          <w:sz w:val="24"/>
          <w:szCs w:val="24"/>
        </w:rPr>
        <w:t>$</w:t>
      </w:r>
      <w:r>
        <w:rPr>
          <w:b/>
          <w:sz w:val="24"/>
          <w:szCs w:val="24"/>
        </w:rPr>
        <w:t>1</w:t>
      </w:r>
      <w:r>
        <w:rPr>
          <w:b/>
          <w:spacing w:val="2"/>
          <w:sz w:val="24"/>
          <w:szCs w:val="24"/>
        </w:rPr>
        <w:t xml:space="preserve"> </w:t>
      </w:r>
      <w:r>
        <w:rPr>
          <w:b/>
          <w:spacing w:val="1"/>
          <w:sz w:val="24"/>
          <w:szCs w:val="24"/>
        </w:rPr>
        <w:t>f</w:t>
      </w:r>
      <w:r>
        <w:rPr>
          <w:b/>
          <w:spacing w:val="-2"/>
          <w:sz w:val="24"/>
          <w:szCs w:val="24"/>
        </w:rPr>
        <w:t>o</w:t>
      </w:r>
      <w:r>
        <w:rPr>
          <w:b/>
          <w:sz w:val="24"/>
          <w:szCs w:val="24"/>
        </w:rPr>
        <w:t xml:space="preserve">r </w:t>
      </w:r>
      <w:r>
        <w:rPr>
          <w:b/>
          <w:spacing w:val="-1"/>
          <w:sz w:val="24"/>
          <w:szCs w:val="24"/>
        </w:rPr>
        <w:t>e</w:t>
      </w:r>
      <w:r>
        <w:rPr>
          <w:b/>
          <w:sz w:val="24"/>
          <w:szCs w:val="24"/>
        </w:rPr>
        <w:t>v</w:t>
      </w:r>
      <w:r>
        <w:rPr>
          <w:b/>
          <w:spacing w:val="-1"/>
          <w:sz w:val="24"/>
          <w:szCs w:val="24"/>
        </w:rPr>
        <w:t>er</w:t>
      </w:r>
      <w:r>
        <w:rPr>
          <w:b/>
          <w:sz w:val="24"/>
          <w:szCs w:val="24"/>
        </w:rPr>
        <w:t>y</w:t>
      </w:r>
      <w:r>
        <w:rPr>
          <w:b/>
          <w:spacing w:val="2"/>
          <w:sz w:val="24"/>
          <w:szCs w:val="24"/>
        </w:rPr>
        <w:t xml:space="preserve"> </w:t>
      </w:r>
      <w:r>
        <w:rPr>
          <w:b/>
          <w:spacing w:val="-3"/>
          <w:sz w:val="24"/>
          <w:szCs w:val="24"/>
        </w:rPr>
        <w:t>m</w:t>
      </w:r>
      <w:r>
        <w:rPr>
          <w:b/>
          <w:sz w:val="24"/>
          <w:szCs w:val="24"/>
        </w:rPr>
        <w:t>i</w:t>
      </w:r>
      <w:r>
        <w:rPr>
          <w:b/>
          <w:spacing w:val="1"/>
          <w:sz w:val="24"/>
          <w:szCs w:val="24"/>
        </w:rPr>
        <w:t>nu</w:t>
      </w:r>
      <w:r>
        <w:rPr>
          <w:b/>
          <w:sz w:val="24"/>
          <w:szCs w:val="24"/>
        </w:rPr>
        <w:t>te</w:t>
      </w:r>
      <w:r>
        <w:rPr>
          <w:b/>
          <w:spacing w:val="-2"/>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b</w:t>
      </w:r>
      <w:r>
        <w:rPr>
          <w:b/>
          <w:sz w:val="24"/>
          <w:szCs w:val="24"/>
        </w:rPr>
        <w:t>e</w:t>
      </w:r>
      <w:r>
        <w:rPr>
          <w:b/>
          <w:spacing w:val="-1"/>
          <w:sz w:val="24"/>
          <w:szCs w:val="24"/>
        </w:rPr>
        <w:t xml:space="preserve"> </w:t>
      </w:r>
      <w:r>
        <w:rPr>
          <w:b/>
          <w:sz w:val="24"/>
          <w:szCs w:val="24"/>
        </w:rPr>
        <w:t>assess</w:t>
      </w:r>
      <w:r>
        <w:rPr>
          <w:b/>
          <w:spacing w:val="-1"/>
          <w:sz w:val="24"/>
          <w:szCs w:val="24"/>
        </w:rPr>
        <w:t>e</w:t>
      </w:r>
      <w:r>
        <w:rPr>
          <w:b/>
          <w:spacing w:val="1"/>
          <w:sz w:val="24"/>
          <w:szCs w:val="24"/>
        </w:rPr>
        <w:t>d</w:t>
      </w:r>
      <w:r>
        <w:rPr>
          <w:b/>
          <w:sz w:val="24"/>
          <w:szCs w:val="24"/>
        </w:rPr>
        <w:t>.</w:t>
      </w:r>
      <w:r w:rsidR="000460D2">
        <w:rPr>
          <w:b/>
          <w:sz w:val="24"/>
          <w:szCs w:val="24"/>
        </w:rPr>
        <w:t xml:space="preserve"> Payment is due at time of pick up.</w:t>
      </w:r>
    </w:p>
    <w:p w14:paraId="7E95C0D1" w14:textId="77777777" w:rsidR="00EA2836" w:rsidRDefault="00EA2836">
      <w:pPr>
        <w:spacing w:line="240" w:lineRule="exact"/>
        <w:rPr>
          <w:sz w:val="24"/>
          <w:szCs w:val="24"/>
        </w:rPr>
      </w:pPr>
    </w:p>
    <w:p w14:paraId="5212FF3F" w14:textId="77777777" w:rsidR="00EA2836" w:rsidRDefault="00542952">
      <w:pPr>
        <w:ind w:left="100" w:right="884"/>
        <w:jc w:val="both"/>
        <w:rPr>
          <w:sz w:val="24"/>
          <w:szCs w:val="24"/>
        </w:rPr>
      </w:pPr>
      <w:r>
        <w:rPr>
          <w:b/>
          <w:sz w:val="24"/>
          <w:szCs w:val="24"/>
        </w:rPr>
        <w:t>If</w:t>
      </w:r>
      <w:r>
        <w:rPr>
          <w:b/>
          <w:spacing w:val="4"/>
          <w:sz w:val="24"/>
          <w:szCs w:val="24"/>
        </w:rPr>
        <w:t xml:space="preserve"> </w:t>
      </w:r>
      <w:r w:rsidR="000460D2">
        <w:rPr>
          <w:b/>
          <w:sz w:val="24"/>
          <w:szCs w:val="24"/>
        </w:rPr>
        <w:t>a parent is tardy more than 3 times</w:t>
      </w:r>
      <w:r>
        <w:rPr>
          <w:b/>
          <w:sz w:val="24"/>
          <w:szCs w:val="24"/>
        </w:rPr>
        <w:t>,</w:t>
      </w:r>
      <w:r>
        <w:rPr>
          <w:b/>
          <w:spacing w:val="4"/>
          <w:sz w:val="24"/>
          <w:szCs w:val="24"/>
        </w:rPr>
        <w:t xml:space="preserve"> </w:t>
      </w:r>
      <w:r>
        <w:rPr>
          <w:b/>
          <w:sz w:val="24"/>
          <w:szCs w:val="24"/>
        </w:rPr>
        <w:t>the</w:t>
      </w:r>
      <w:r>
        <w:rPr>
          <w:b/>
          <w:spacing w:val="1"/>
          <w:sz w:val="24"/>
          <w:szCs w:val="24"/>
        </w:rPr>
        <w:t xml:space="preserve"> </w:t>
      </w:r>
      <w:r>
        <w:rPr>
          <w:b/>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 Di</w:t>
      </w:r>
      <w:r>
        <w:rPr>
          <w:b/>
          <w:spacing w:val="-1"/>
          <w:sz w:val="24"/>
          <w:szCs w:val="24"/>
        </w:rPr>
        <w:t>rec</w:t>
      </w:r>
      <w:r>
        <w:rPr>
          <w:b/>
          <w:sz w:val="24"/>
          <w:szCs w:val="24"/>
        </w:rPr>
        <w:t>t</w:t>
      </w:r>
      <w:r>
        <w:rPr>
          <w:b/>
          <w:spacing w:val="2"/>
          <w:sz w:val="24"/>
          <w:szCs w:val="24"/>
        </w:rPr>
        <w:t>o</w:t>
      </w:r>
      <w:r>
        <w:rPr>
          <w:b/>
          <w:sz w:val="24"/>
          <w:szCs w:val="24"/>
        </w:rPr>
        <w:t>r</w:t>
      </w:r>
      <w:r>
        <w:rPr>
          <w:b/>
          <w:spacing w:val="2"/>
          <w:sz w:val="24"/>
          <w:szCs w:val="24"/>
        </w:rPr>
        <w:t xml:space="preserve"> </w:t>
      </w:r>
      <w:r>
        <w:rPr>
          <w:b/>
          <w:spacing w:val="-1"/>
          <w:sz w:val="24"/>
          <w:szCs w:val="24"/>
        </w:rPr>
        <w:t>m</w:t>
      </w:r>
      <w:r>
        <w:rPr>
          <w:b/>
          <w:sz w:val="24"/>
          <w:szCs w:val="24"/>
        </w:rPr>
        <w:t>ay</w:t>
      </w:r>
      <w:r>
        <w:rPr>
          <w:b/>
          <w:spacing w:val="1"/>
          <w:sz w:val="24"/>
          <w:szCs w:val="24"/>
        </w:rPr>
        <w:t xml:space="preserve"> </w:t>
      </w:r>
      <w:r>
        <w:rPr>
          <w:b/>
          <w:sz w:val="24"/>
          <w:szCs w:val="24"/>
        </w:rPr>
        <w:t>s</w:t>
      </w:r>
      <w:r>
        <w:rPr>
          <w:b/>
          <w:spacing w:val="1"/>
          <w:sz w:val="24"/>
          <w:szCs w:val="24"/>
        </w:rPr>
        <w:t>u</w:t>
      </w:r>
      <w:r>
        <w:rPr>
          <w:b/>
          <w:sz w:val="24"/>
          <w:szCs w:val="24"/>
        </w:rPr>
        <w:t>s</w:t>
      </w:r>
      <w:r>
        <w:rPr>
          <w:b/>
          <w:spacing w:val="1"/>
          <w:sz w:val="24"/>
          <w:szCs w:val="24"/>
        </w:rPr>
        <w:t>p</w:t>
      </w:r>
      <w:r>
        <w:rPr>
          <w:b/>
          <w:spacing w:val="-1"/>
          <w:sz w:val="24"/>
          <w:szCs w:val="24"/>
        </w:rPr>
        <w:t>e</w:t>
      </w:r>
      <w:r>
        <w:rPr>
          <w:b/>
          <w:spacing w:val="1"/>
          <w:sz w:val="24"/>
          <w:szCs w:val="24"/>
        </w:rPr>
        <w:t>n</w:t>
      </w:r>
      <w:r>
        <w:rPr>
          <w:b/>
          <w:sz w:val="24"/>
          <w:szCs w:val="24"/>
        </w:rPr>
        <w:t>d</w:t>
      </w:r>
      <w:r>
        <w:rPr>
          <w:b/>
          <w:spacing w:val="1"/>
          <w:sz w:val="24"/>
          <w:szCs w:val="24"/>
        </w:rPr>
        <w:t xml:space="preserve"> </w:t>
      </w:r>
      <w:r>
        <w:rPr>
          <w:b/>
          <w:sz w:val="24"/>
          <w:szCs w:val="24"/>
        </w:rPr>
        <w:t xml:space="preserve">the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f</w:t>
      </w:r>
      <w:r>
        <w:rPr>
          <w:b/>
          <w:sz w:val="24"/>
          <w:szCs w:val="24"/>
        </w:rPr>
        <w:t>or an</w:t>
      </w:r>
      <w:r>
        <w:rPr>
          <w:b/>
          <w:spacing w:val="1"/>
          <w:sz w:val="24"/>
          <w:szCs w:val="24"/>
        </w:rPr>
        <w:t xml:space="preserve"> </w:t>
      </w:r>
      <w:r>
        <w:rPr>
          <w:b/>
          <w:sz w:val="24"/>
          <w:szCs w:val="24"/>
        </w:rPr>
        <w:t>a</w:t>
      </w:r>
      <w:r>
        <w:rPr>
          <w:b/>
          <w:spacing w:val="1"/>
          <w:sz w:val="24"/>
          <w:szCs w:val="24"/>
        </w:rPr>
        <w:t>pp</w:t>
      </w:r>
      <w:r>
        <w:rPr>
          <w:b/>
          <w:spacing w:val="-1"/>
          <w:sz w:val="24"/>
          <w:szCs w:val="24"/>
        </w:rPr>
        <w:t>r</w:t>
      </w:r>
      <w:r>
        <w:rPr>
          <w:b/>
          <w:sz w:val="24"/>
          <w:szCs w:val="24"/>
        </w:rPr>
        <w:t>o</w:t>
      </w:r>
      <w:r>
        <w:rPr>
          <w:b/>
          <w:spacing w:val="1"/>
          <w:sz w:val="24"/>
          <w:szCs w:val="24"/>
        </w:rPr>
        <w:t>p</w:t>
      </w:r>
      <w:r>
        <w:rPr>
          <w:b/>
          <w:spacing w:val="-1"/>
          <w:sz w:val="24"/>
          <w:szCs w:val="24"/>
        </w:rPr>
        <w:t>r</w:t>
      </w:r>
      <w:r>
        <w:rPr>
          <w:b/>
          <w:sz w:val="24"/>
          <w:szCs w:val="24"/>
        </w:rPr>
        <w:t>iate length</w:t>
      </w:r>
      <w:r>
        <w:rPr>
          <w:b/>
          <w:spacing w:val="1"/>
          <w:sz w:val="24"/>
          <w:szCs w:val="24"/>
        </w:rPr>
        <w:t xml:space="preserve"> </w:t>
      </w:r>
      <w:r>
        <w:rPr>
          <w:b/>
          <w:sz w:val="24"/>
          <w:szCs w:val="24"/>
        </w:rPr>
        <w:t>of</w:t>
      </w:r>
      <w:r>
        <w:rPr>
          <w:b/>
          <w:spacing w:val="2"/>
          <w:sz w:val="24"/>
          <w:szCs w:val="24"/>
        </w:rPr>
        <w:t xml:space="preserve"> </w:t>
      </w:r>
      <w:r>
        <w:rPr>
          <w:b/>
          <w:sz w:val="24"/>
          <w:szCs w:val="24"/>
        </w:rPr>
        <w:t>t</w:t>
      </w:r>
      <w:r>
        <w:rPr>
          <w:b/>
          <w:spacing w:val="2"/>
          <w:sz w:val="24"/>
          <w:szCs w:val="24"/>
        </w:rPr>
        <w:t>i</w:t>
      </w:r>
      <w:r>
        <w:rPr>
          <w:b/>
          <w:spacing w:val="-3"/>
          <w:sz w:val="24"/>
          <w:szCs w:val="24"/>
        </w:rPr>
        <w:t>m</w:t>
      </w:r>
      <w:r>
        <w:rPr>
          <w:b/>
          <w:spacing w:val="-1"/>
          <w:sz w:val="24"/>
          <w:szCs w:val="24"/>
        </w:rPr>
        <w:t>e</w:t>
      </w:r>
      <w:r>
        <w:rPr>
          <w:b/>
          <w:sz w:val="24"/>
          <w:szCs w:val="24"/>
        </w:rPr>
        <w:t xml:space="preserve">. </w:t>
      </w:r>
      <w:r>
        <w:rPr>
          <w:b/>
          <w:spacing w:val="15"/>
          <w:sz w:val="24"/>
          <w:szCs w:val="24"/>
        </w:rPr>
        <w:t xml:space="preserve"> </w:t>
      </w:r>
      <w:r>
        <w:rPr>
          <w:b/>
          <w:sz w:val="24"/>
          <w:szCs w:val="24"/>
        </w:rPr>
        <w:t>T</w:t>
      </w:r>
      <w:r>
        <w:rPr>
          <w:b/>
          <w:spacing w:val="3"/>
          <w:sz w:val="24"/>
          <w:szCs w:val="24"/>
        </w:rPr>
        <w:t>h</w:t>
      </w:r>
      <w:r>
        <w:rPr>
          <w:b/>
          <w:sz w:val="24"/>
          <w:szCs w:val="24"/>
        </w:rPr>
        <w:t xml:space="preserve">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w:t>
      </w:r>
      <w:r>
        <w:rPr>
          <w:b/>
          <w:spacing w:val="2"/>
          <w:sz w:val="24"/>
          <w:szCs w:val="24"/>
        </w:rPr>
        <w:t xml:space="preserve"> </w:t>
      </w:r>
      <w:r>
        <w:rPr>
          <w:b/>
          <w:spacing w:val="-1"/>
          <w:sz w:val="24"/>
          <w:szCs w:val="24"/>
        </w:rPr>
        <w:t>m</w:t>
      </w:r>
      <w:r>
        <w:rPr>
          <w:b/>
          <w:sz w:val="24"/>
          <w:szCs w:val="24"/>
        </w:rPr>
        <w:t>ay a</w:t>
      </w:r>
      <w:r>
        <w:rPr>
          <w:b/>
          <w:spacing w:val="1"/>
          <w:sz w:val="24"/>
          <w:szCs w:val="24"/>
        </w:rPr>
        <w:t>pp</w:t>
      </w:r>
      <w:r>
        <w:rPr>
          <w:b/>
          <w:spacing w:val="-1"/>
          <w:sz w:val="24"/>
          <w:szCs w:val="24"/>
        </w:rPr>
        <w:t>e</w:t>
      </w:r>
      <w:r>
        <w:rPr>
          <w:b/>
          <w:sz w:val="24"/>
          <w:szCs w:val="24"/>
        </w:rPr>
        <w:t xml:space="preserve">al </w:t>
      </w:r>
      <w:r>
        <w:rPr>
          <w:b/>
          <w:spacing w:val="1"/>
          <w:sz w:val="24"/>
          <w:szCs w:val="24"/>
        </w:rPr>
        <w:t xml:space="preserve"> </w:t>
      </w:r>
      <w:r>
        <w:rPr>
          <w:b/>
          <w:sz w:val="24"/>
          <w:szCs w:val="24"/>
        </w:rPr>
        <w:t xml:space="preserve">this </w:t>
      </w:r>
      <w:r>
        <w:rPr>
          <w:b/>
          <w:spacing w:val="2"/>
          <w:sz w:val="24"/>
          <w:szCs w:val="24"/>
        </w:rPr>
        <w:t xml:space="preserve"> </w:t>
      </w:r>
      <w:r>
        <w:rPr>
          <w:b/>
          <w:sz w:val="24"/>
          <w:szCs w:val="24"/>
        </w:rPr>
        <w:t>s</w:t>
      </w:r>
      <w:r>
        <w:rPr>
          <w:b/>
          <w:spacing w:val="1"/>
          <w:sz w:val="24"/>
          <w:szCs w:val="24"/>
        </w:rPr>
        <w:t>u</w:t>
      </w:r>
      <w:r>
        <w:rPr>
          <w:b/>
          <w:sz w:val="24"/>
          <w:szCs w:val="24"/>
        </w:rPr>
        <w:t>s</w:t>
      </w:r>
      <w:r>
        <w:rPr>
          <w:b/>
          <w:spacing w:val="1"/>
          <w:sz w:val="24"/>
          <w:szCs w:val="24"/>
        </w:rPr>
        <w:t>p</w:t>
      </w:r>
      <w:r>
        <w:rPr>
          <w:b/>
          <w:spacing w:val="-1"/>
          <w:sz w:val="24"/>
          <w:szCs w:val="24"/>
        </w:rPr>
        <w:t>en</w:t>
      </w:r>
      <w:r>
        <w:rPr>
          <w:b/>
          <w:sz w:val="24"/>
          <w:szCs w:val="24"/>
        </w:rPr>
        <w:t>si</w:t>
      </w:r>
      <w:r>
        <w:rPr>
          <w:b/>
          <w:spacing w:val="-2"/>
          <w:sz w:val="24"/>
          <w:szCs w:val="24"/>
        </w:rPr>
        <w:t>o</w:t>
      </w:r>
      <w:r>
        <w:rPr>
          <w:b/>
          <w:sz w:val="24"/>
          <w:szCs w:val="24"/>
        </w:rPr>
        <w:t xml:space="preserve">n </w:t>
      </w:r>
      <w:r>
        <w:rPr>
          <w:b/>
          <w:spacing w:val="2"/>
          <w:sz w:val="24"/>
          <w:szCs w:val="24"/>
        </w:rPr>
        <w:t xml:space="preserve"> </w:t>
      </w:r>
      <w:r>
        <w:rPr>
          <w:b/>
          <w:sz w:val="24"/>
          <w:szCs w:val="24"/>
        </w:rPr>
        <w:t>to  the  Boa</w:t>
      </w:r>
      <w:r>
        <w:rPr>
          <w:b/>
          <w:spacing w:val="-1"/>
          <w:sz w:val="24"/>
          <w:szCs w:val="24"/>
        </w:rPr>
        <w:t>r</w:t>
      </w:r>
      <w:r>
        <w:rPr>
          <w:b/>
          <w:sz w:val="24"/>
          <w:szCs w:val="24"/>
        </w:rPr>
        <w:t xml:space="preserve">d </w:t>
      </w:r>
      <w:r>
        <w:rPr>
          <w:b/>
          <w:spacing w:val="2"/>
          <w:sz w:val="24"/>
          <w:szCs w:val="24"/>
        </w:rPr>
        <w:t xml:space="preserve"> </w:t>
      </w:r>
      <w:r>
        <w:rPr>
          <w:b/>
          <w:sz w:val="24"/>
          <w:szCs w:val="24"/>
        </w:rPr>
        <w:t xml:space="preserve">of </w:t>
      </w:r>
      <w:r>
        <w:rPr>
          <w:b/>
          <w:spacing w:val="2"/>
          <w:sz w:val="24"/>
          <w:szCs w:val="24"/>
        </w:rPr>
        <w:t xml:space="preserve"> </w:t>
      </w:r>
      <w:r>
        <w:rPr>
          <w:b/>
          <w:sz w:val="24"/>
          <w:szCs w:val="24"/>
        </w:rPr>
        <w:t>Di</w:t>
      </w:r>
      <w:r>
        <w:rPr>
          <w:b/>
          <w:spacing w:val="-1"/>
          <w:sz w:val="24"/>
          <w:szCs w:val="24"/>
        </w:rPr>
        <w:t>rec</w:t>
      </w:r>
      <w:r>
        <w:rPr>
          <w:b/>
          <w:sz w:val="24"/>
          <w:szCs w:val="24"/>
        </w:rPr>
        <w:t>t</w:t>
      </w:r>
      <w:r>
        <w:rPr>
          <w:b/>
          <w:spacing w:val="1"/>
          <w:sz w:val="24"/>
          <w:szCs w:val="24"/>
        </w:rPr>
        <w:t>o</w:t>
      </w:r>
      <w:r>
        <w:rPr>
          <w:b/>
          <w:spacing w:val="-1"/>
          <w:sz w:val="24"/>
          <w:szCs w:val="24"/>
        </w:rPr>
        <w:t>r</w:t>
      </w:r>
      <w:r>
        <w:rPr>
          <w:b/>
          <w:sz w:val="24"/>
          <w:szCs w:val="24"/>
        </w:rPr>
        <w:t xml:space="preserve">s, </w:t>
      </w:r>
      <w:r>
        <w:rPr>
          <w:b/>
          <w:spacing w:val="1"/>
          <w:sz w:val="24"/>
          <w:szCs w:val="24"/>
        </w:rPr>
        <w:t xml:space="preserve"> bu</w:t>
      </w:r>
      <w:r>
        <w:rPr>
          <w:b/>
          <w:sz w:val="24"/>
          <w:szCs w:val="24"/>
        </w:rPr>
        <w:t xml:space="preserve">t  the  </w:t>
      </w:r>
      <w:r>
        <w:rPr>
          <w:b/>
          <w:spacing w:val="-1"/>
          <w:sz w:val="24"/>
          <w:szCs w:val="24"/>
        </w:rPr>
        <w:t>c</w:t>
      </w:r>
      <w:r>
        <w:rPr>
          <w:b/>
          <w:spacing w:val="1"/>
          <w:sz w:val="24"/>
          <w:szCs w:val="24"/>
        </w:rPr>
        <w:t>h</w:t>
      </w:r>
      <w:r>
        <w:rPr>
          <w:b/>
          <w:sz w:val="24"/>
          <w:szCs w:val="24"/>
        </w:rPr>
        <w:t>i</w:t>
      </w:r>
      <w:r>
        <w:rPr>
          <w:b/>
          <w:spacing w:val="3"/>
          <w:sz w:val="24"/>
          <w:szCs w:val="24"/>
        </w:rPr>
        <w:t>l</w:t>
      </w:r>
      <w:r>
        <w:rPr>
          <w:b/>
          <w:sz w:val="24"/>
          <w:szCs w:val="24"/>
        </w:rPr>
        <w:t xml:space="preserve">d </w:t>
      </w:r>
      <w:r>
        <w:rPr>
          <w:b/>
          <w:spacing w:val="2"/>
          <w:sz w:val="24"/>
          <w:szCs w:val="24"/>
        </w:rPr>
        <w:t xml:space="preserve"> w</w:t>
      </w:r>
      <w:r>
        <w:rPr>
          <w:b/>
          <w:sz w:val="24"/>
          <w:szCs w:val="24"/>
        </w:rPr>
        <w:t>i</w:t>
      </w:r>
      <w:r>
        <w:rPr>
          <w:b/>
          <w:spacing w:val="-1"/>
          <w:sz w:val="24"/>
          <w:szCs w:val="24"/>
        </w:rPr>
        <w:t>l</w:t>
      </w:r>
      <w:r>
        <w:rPr>
          <w:b/>
          <w:sz w:val="24"/>
          <w:szCs w:val="24"/>
        </w:rPr>
        <w:t xml:space="preserve">l </w:t>
      </w:r>
      <w:r>
        <w:rPr>
          <w:b/>
          <w:spacing w:val="1"/>
          <w:sz w:val="24"/>
          <w:szCs w:val="24"/>
        </w:rPr>
        <w:t xml:space="preserve"> </w:t>
      </w:r>
      <w:r>
        <w:rPr>
          <w:b/>
          <w:spacing w:val="-1"/>
          <w:sz w:val="24"/>
          <w:szCs w:val="24"/>
        </w:rPr>
        <w:t>r</w:t>
      </w:r>
      <w:r>
        <w:rPr>
          <w:b/>
          <w:spacing w:val="1"/>
          <w:sz w:val="24"/>
          <w:szCs w:val="24"/>
        </w:rPr>
        <w:t>e</w:t>
      </w:r>
      <w:r>
        <w:rPr>
          <w:b/>
          <w:spacing w:val="-3"/>
          <w:sz w:val="24"/>
          <w:szCs w:val="24"/>
        </w:rPr>
        <w:t>m</w:t>
      </w:r>
      <w:r>
        <w:rPr>
          <w:b/>
          <w:sz w:val="24"/>
          <w:szCs w:val="24"/>
        </w:rPr>
        <w:t>ain s</w:t>
      </w:r>
      <w:r>
        <w:rPr>
          <w:b/>
          <w:spacing w:val="1"/>
          <w:sz w:val="24"/>
          <w:szCs w:val="24"/>
        </w:rPr>
        <w:t>u</w:t>
      </w:r>
      <w:r>
        <w:rPr>
          <w:b/>
          <w:sz w:val="24"/>
          <w:szCs w:val="24"/>
        </w:rPr>
        <w:t>s</w:t>
      </w:r>
      <w:r>
        <w:rPr>
          <w:b/>
          <w:spacing w:val="1"/>
          <w:sz w:val="24"/>
          <w:szCs w:val="24"/>
        </w:rPr>
        <w:t>p</w:t>
      </w:r>
      <w:r>
        <w:rPr>
          <w:b/>
          <w:spacing w:val="-1"/>
          <w:sz w:val="24"/>
          <w:szCs w:val="24"/>
        </w:rPr>
        <w:t>e</w:t>
      </w:r>
      <w:r>
        <w:rPr>
          <w:b/>
          <w:spacing w:val="1"/>
          <w:sz w:val="24"/>
          <w:szCs w:val="24"/>
        </w:rPr>
        <w:t>nd</w:t>
      </w:r>
      <w:r>
        <w:rPr>
          <w:b/>
          <w:spacing w:val="-1"/>
          <w:sz w:val="24"/>
          <w:szCs w:val="24"/>
        </w:rPr>
        <w:t>e</w:t>
      </w:r>
      <w:r>
        <w:rPr>
          <w:b/>
          <w:sz w:val="24"/>
          <w:szCs w:val="24"/>
        </w:rPr>
        <w:t xml:space="preserve">d </w:t>
      </w:r>
      <w:r>
        <w:rPr>
          <w:b/>
          <w:spacing w:val="1"/>
          <w:sz w:val="24"/>
          <w:szCs w:val="24"/>
        </w:rPr>
        <w:t>un</w:t>
      </w:r>
      <w:r>
        <w:rPr>
          <w:b/>
          <w:sz w:val="24"/>
          <w:szCs w:val="24"/>
        </w:rPr>
        <w:t>til</w:t>
      </w:r>
      <w:r>
        <w:rPr>
          <w:b/>
          <w:spacing w:val="2"/>
          <w:sz w:val="24"/>
          <w:szCs w:val="24"/>
        </w:rPr>
        <w:t xml:space="preserve"> </w:t>
      </w:r>
      <w:r>
        <w:rPr>
          <w:b/>
          <w:sz w:val="24"/>
          <w:szCs w:val="24"/>
        </w:rPr>
        <w:t>a</w:t>
      </w:r>
      <w:r>
        <w:rPr>
          <w:b/>
          <w:spacing w:val="2"/>
          <w:sz w:val="24"/>
          <w:szCs w:val="24"/>
        </w:rPr>
        <w:t xml:space="preserve"> </w:t>
      </w:r>
      <w:r>
        <w:rPr>
          <w:b/>
          <w:spacing w:val="1"/>
          <w:sz w:val="24"/>
          <w:szCs w:val="24"/>
        </w:rPr>
        <w:t>h</w:t>
      </w:r>
      <w:r>
        <w:rPr>
          <w:b/>
          <w:spacing w:val="-1"/>
          <w:sz w:val="24"/>
          <w:szCs w:val="24"/>
        </w:rPr>
        <w:t>e</w:t>
      </w:r>
      <w:r>
        <w:rPr>
          <w:b/>
          <w:sz w:val="24"/>
          <w:szCs w:val="24"/>
        </w:rPr>
        <w:t>a</w:t>
      </w:r>
      <w:r>
        <w:rPr>
          <w:b/>
          <w:spacing w:val="-3"/>
          <w:sz w:val="24"/>
          <w:szCs w:val="24"/>
        </w:rPr>
        <w:t>r</w:t>
      </w:r>
      <w:r>
        <w:rPr>
          <w:b/>
          <w:sz w:val="24"/>
          <w:szCs w:val="24"/>
        </w:rPr>
        <w:t>i</w:t>
      </w:r>
      <w:r>
        <w:rPr>
          <w:b/>
          <w:spacing w:val="1"/>
          <w:sz w:val="24"/>
          <w:szCs w:val="24"/>
        </w:rPr>
        <w:t>n</w:t>
      </w:r>
      <w:r>
        <w:rPr>
          <w:b/>
          <w:sz w:val="24"/>
          <w:szCs w:val="24"/>
        </w:rPr>
        <w:t>g</w:t>
      </w:r>
      <w:r>
        <w:rPr>
          <w:b/>
          <w:spacing w:val="2"/>
          <w:sz w:val="24"/>
          <w:szCs w:val="24"/>
        </w:rPr>
        <w:t xml:space="preserve"> </w:t>
      </w:r>
      <w:r>
        <w:rPr>
          <w:b/>
          <w:sz w:val="24"/>
          <w:szCs w:val="24"/>
        </w:rPr>
        <w:t>with</w:t>
      </w:r>
      <w:r>
        <w:rPr>
          <w:b/>
          <w:spacing w:val="2"/>
          <w:sz w:val="24"/>
          <w:szCs w:val="24"/>
        </w:rPr>
        <w:t xml:space="preserve"> </w:t>
      </w:r>
      <w:r>
        <w:rPr>
          <w:b/>
          <w:sz w:val="24"/>
          <w:szCs w:val="24"/>
        </w:rPr>
        <w:t>the</w:t>
      </w:r>
      <w:r>
        <w:rPr>
          <w:b/>
          <w:spacing w:val="1"/>
          <w:sz w:val="24"/>
          <w:szCs w:val="24"/>
        </w:rPr>
        <w:t xml:space="preserve"> </w:t>
      </w:r>
      <w:r>
        <w:rPr>
          <w:b/>
          <w:sz w:val="24"/>
          <w:szCs w:val="24"/>
        </w:rPr>
        <w:t>Boa</w:t>
      </w:r>
      <w:r>
        <w:rPr>
          <w:b/>
          <w:spacing w:val="-1"/>
          <w:sz w:val="24"/>
          <w:szCs w:val="24"/>
        </w:rPr>
        <w:t>r</w:t>
      </w:r>
      <w:r>
        <w:rPr>
          <w:b/>
          <w:sz w:val="24"/>
          <w:szCs w:val="24"/>
        </w:rPr>
        <w:t>d</w:t>
      </w:r>
      <w:r>
        <w:rPr>
          <w:b/>
          <w:spacing w:val="3"/>
          <w:sz w:val="24"/>
          <w:szCs w:val="24"/>
        </w:rPr>
        <w:t xml:space="preserve"> </w:t>
      </w:r>
      <w:r>
        <w:rPr>
          <w:b/>
          <w:sz w:val="24"/>
          <w:szCs w:val="24"/>
        </w:rPr>
        <w:t>of</w:t>
      </w:r>
      <w:r>
        <w:rPr>
          <w:b/>
          <w:spacing w:val="1"/>
          <w:sz w:val="24"/>
          <w:szCs w:val="24"/>
        </w:rPr>
        <w:t xml:space="preserve"> </w:t>
      </w:r>
      <w:r>
        <w:rPr>
          <w:b/>
          <w:sz w:val="24"/>
          <w:szCs w:val="24"/>
        </w:rPr>
        <w:t>Di</w:t>
      </w:r>
      <w:r>
        <w:rPr>
          <w:b/>
          <w:spacing w:val="-1"/>
          <w:sz w:val="24"/>
          <w:szCs w:val="24"/>
        </w:rPr>
        <w:t>rec</w:t>
      </w:r>
      <w:r>
        <w:rPr>
          <w:b/>
          <w:sz w:val="24"/>
          <w:szCs w:val="24"/>
        </w:rPr>
        <w:t>t</w:t>
      </w:r>
      <w:r>
        <w:rPr>
          <w:b/>
          <w:spacing w:val="1"/>
          <w:sz w:val="24"/>
          <w:szCs w:val="24"/>
        </w:rPr>
        <w:t>o</w:t>
      </w:r>
      <w:r>
        <w:rPr>
          <w:b/>
          <w:spacing w:val="-1"/>
          <w:sz w:val="24"/>
          <w:szCs w:val="24"/>
        </w:rPr>
        <w:t>r</w:t>
      </w:r>
      <w:r>
        <w:rPr>
          <w:b/>
          <w:sz w:val="24"/>
          <w:szCs w:val="24"/>
        </w:rPr>
        <w:t>s</w:t>
      </w:r>
      <w:r>
        <w:rPr>
          <w:b/>
          <w:spacing w:val="2"/>
          <w:sz w:val="24"/>
          <w:szCs w:val="24"/>
        </w:rPr>
        <w:t xml:space="preserve"> </w:t>
      </w:r>
      <w:r>
        <w:rPr>
          <w:b/>
          <w:spacing w:val="1"/>
          <w:sz w:val="24"/>
          <w:szCs w:val="24"/>
        </w:rPr>
        <w:t>h</w:t>
      </w:r>
      <w:r>
        <w:rPr>
          <w:b/>
          <w:sz w:val="24"/>
          <w:szCs w:val="24"/>
        </w:rPr>
        <w:t>as</w:t>
      </w:r>
      <w:r>
        <w:rPr>
          <w:b/>
          <w:spacing w:val="2"/>
          <w:sz w:val="24"/>
          <w:szCs w:val="24"/>
        </w:rPr>
        <w:t xml:space="preserve"> </w:t>
      </w:r>
      <w:r>
        <w:rPr>
          <w:b/>
          <w:sz w:val="24"/>
          <w:szCs w:val="24"/>
        </w:rPr>
        <w:t>taken</w:t>
      </w:r>
      <w:r>
        <w:rPr>
          <w:b/>
          <w:spacing w:val="2"/>
          <w:sz w:val="24"/>
          <w:szCs w:val="24"/>
        </w:rPr>
        <w:t xml:space="preserve"> </w:t>
      </w:r>
      <w:r>
        <w:rPr>
          <w:b/>
          <w:spacing w:val="1"/>
          <w:sz w:val="24"/>
          <w:szCs w:val="24"/>
        </w:rPr>
        <w:t>p</w:t>
      </w:r>
      <w:r>
        <w:rPr>
          <w:b/>
          <w:sz w:val="24"/>
          <w:szCs w:val="24"/>
        </w:rPr>
        <w:t>lace</w:t>
      </w:r>
      <w:r>
        <w:rPr>
          <w:b/>
          <w:spacing w:val="1"/>
          <w:sz w:val="24"/>
          <w:szCs w:val="24"/>
        </w:rPr>
        <w:t xml:space="preserve"> </w:t>
      </w:r>
      <w:r>
        <w:rPr>
          <w:b/>
          <w:spacing w:val="2"/>
          <w:sz w:val="24"/>
          <w:szCs w:val="24"/>
        </w:rPr>
        <w:t>w</w:t>
      </w:r>
      <w:r>
        <w:rPr>
          <w:b/>
          <w:sz w:val="24"/>
          <w:szCs w:val="24"/>
        </w:rPr>
        <w:t>ith</w:t>
      </w:r>
      <w:r>
        <w:rPr>
          <w:b/>
          <w:spacing w:val="1"/>
          <w:sz w:val="24"/>
          <w:szCs w:val="24"/>
        </w:rPr>
        <w:t>i</w:t>
      </w:r>
      <w:r>
        <w:rPr>
          <w:b/>
          <w:sz w:val="24"/>
          <w:szCs w:val="24"/>
        </w:rPr>
        <w:t>n</w:t>
      </w:r>
      <w:r>
        <w:rPr>
          <w:b/>
          <w:spacing w:val="3"/>
          <w:sz w:val="24"/>
          <w:szCs w:val="24"/>
        </w:rPr>
        <w:t xml:space="preserve"> </w:t>
      </w:r>
      <w:r>
        <w:rPr>
          <w:b/>
          <w:sz w:val="24"/>
          <w:szCs w:val="24"/>
        </w:rPr>
        <w:t>t</w:t>
      </w:r>
      <w:r>
        <w:rPr>
          <w:b/>
          <w:spacing w:val="-2"/>
          <w:sz w:val="24"/>
          <w:szCs w:val="24"/>
        </w:rPr>
        <w:t>e</w:t>
      </w:r>
      <w:r>
        <w:rPr>
          <w:b/>
          <w:sz w:val="24"/>
          <w:szCs w:val="24"/>
        </w:rPr>
        <w:t xml:space="preserve">n </w:t>
      </w:r>
      <w:r>
        <w:rPr>
          <w:b/>
          <w:spacing w:val="1"/>
          <w:sz w:val="24"/>
          <w:szCs w:val="24"/>
        </w:rPr>
        <w:t>d</w:t>
      </w:r>
      <w:r>
        <w:rPr>
          <w:b/>
          <w:sz w:val="24"/>
          <w:szCs w:val="24"/>
        </w:rPr>
        <w:t>ays of</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w:t>
      </w:r>
      <w:r>
        <w:rPr>
          <w:b/>
          <w:spacing w:val="-1"/>
          <w:sz w:val="24"/>
          <w:szCs w:val="24"/>
        </w:rPr>
        <w:t>’</w:t>
      </w:r>
      <w:r>
        <w:rPr>
          <w:b/>
          <w:sz w:val="24"/>
          <w:szCs w:val="24"/>
        </w:rPr>
        <w:t>s a</w:t>
      </w:r>
      <w:r>
        <w:rPr>
          <w:b/>
          <w:spacing w:val="-1"/>
          <w:sz w:val="24"/>
          <w:szCs w:val="24"/>
        </w:rPr>
        <w:t>p</w:t>
      </w:r>
      <w:r>
        <w:rPr>
          <w:b/>
          <w:spacing w:val="3"/>
          <w:sz w:val="24"/>
          <w:szCs w:val="24"/>
        </w:rPr>
        <w:t>p</w:t>
      </w:r>
      <w:r>
        <w:rPr>
          <w:b/>
          <w:spacing w:val="-1"/>
          <w:sz w:val="24"/>
          <w:szCs w:val="24"/>
        </w:rPr>
        <w:t>e</w:t>
      </w:r>
      <w:r>
        <w:rPr>
          <w:b/>
          <w:sz w:val="24"/>
          <w:szCs w:val="24"/>
        </w:rPr>
        <w:t>al.</w:t>
      </w:r>
    </w:p>
    <w:p w14:paraId="3DD6EE53" w14:textId="77777777" w:rsidR="00EA2836" w:rsidRDefault="00EA2836">
      <w:pPr>
        <w:spacing w:before="1" w:line="240" w:lineRule="exact"/>
        <w:rPr>
          <w:sz w:val="24"/>
          <w:szCs w:val="24"/>
        </w:rPr>
      </w:pPr>
    </w:p>
    <w:p w14:paraId="7981C934" w14:textId="77777777" w:rsidR="00EA2836" w:rsidRDefault="00542952">
      <w:pPr>
        <w:ind w:left="100" w:right="7256"/>
        <w:jc w:val="both"/>
        <w:rPr>
          <w:sz w:val="24"/>
          <w:szCs w:val="24"/>
        </w:rPr>
      </w:pPr>
      <w:r>
        <w:rPr>
          <w:b/>
          <w:sz w:val="24"/>
          <w:szCs w:val="24"/>
        </w:rPr>
        <w:t>TR</w:t>
      </w:r>
      <w:r>
        <w:rPr>
          <w:b/>
          <w:spacing w:val="-1"/>
          <w:sz w:val="24"/>
          <w:szCs w:val="24"/>
        </w:rPr>
        <w:t>A</w:t>
      </w:r>
      <w:r>
        <w:rPr>
          <w:b/>
          <w:sz w:val="24"/>
          <w:szCs w:val="24"/>
        </w:rPr>
        <w:t>NSPORTATION</w:t>
      </w:r>
    </w:p>
    <w:p w14:paraId="0310D50B" w14:textId="77777777" w:rsidR="00EA2836" w:rsidRDefault="00EA2836">
      <w:pPr>
        <w:spacing w:line="240" w:lineRule="exact"/>
        <w:rPr>
          <w:sz w:val="24"/>
          <w:szCs w:val="24"/>
        </w:rPr>
      </w:pPr>
    </w:p>
    <w:p w14:paraId="37C9B1EE" w14:textId="77777777" w:rsidR="00EA2836" w:rsidRDefault="00BC3ACA" w:rsidP="00BC3ACA">
      <w:pPr>
        <w:ind w:right="875"/>
        <w:jc w:val="both"/>
        <w:rPr>
          <w:sz w:val="24"/>
          <w:szCs w:val="24"/>
        </w:rPr>
      </w:pPr>
      <w:r>
        <w:rPr>
          <w:b/>
          <w:sz w:val="24"/>
          <w:szCs w:val="24"/>
        </w:rPr>
        <w:t xml:space="preserve"> </w:t>
      </w:r>
      <w:r w:rsidR="00542952">
        <w:rPr>
          <w:b/>
          <w:sz w:val="24"/>
          <w:szCs w:val="24"/>
        </w:rPr>
        <w:t xml:space="preserve">  </w:t>
      </w:r>
      <w:r w:rsidR="00542952">
        <w:rPr>
          <w:b/>
          <w:spacing w:val="1"/>
          <w:sz w:val="24"/>
          <w:szCs w:val="24"/>
        </w:rPr>
        <w:t>S</w:t>
      </w:r>
      <w:r w:rsidR="00542952">
        <w:rPr>
          <w:b/>
          <w:sz w:val="24"/>
          <w:szCs w:val="24"/>
        </w:rPr>
        <w:t>tu</w:t>
      </w:r>
      <w:r w:rsidR="00542952">
        <w:rPr>
          <w:b/>
          <w:spacing w:val="1"/>
          <w:sz w:val="24"/>
          <w:szCs w:val="24"/>
        </w:rPr>
        <w:t>d</w:t>
      </w:r>
      <w:r w:rsidR="00542952">
        <w:rPr>
          <w:b/>
          <w:spacing w:val="-1"/>
          <w:sz w:val="24"/>
          <w:szCs w:val="24"/>
        </w:rPr>
        <w:t>e</w:t>
      </w:r>
      <w:r w:rsidR="00542952">
        <w:rPr>
          <w:b/>
          <w:spacing w:val="1"/>
          <w:sz w:val="24"/>
          <w:szCs w:val="24"/>
        </w:rPr>
        <w:t>n</w:t>
      </w:r>
      <w:r w:rsidR="00542952">
        <w:rPr>
          <w:b/>
          <w:sz w:val="24"/>
          <w:szCs w:val="24"/>
        </w:rPr>
        <w:t>ts</w:t>
      </w:r>
      <w:r w:rsidR="00542952">
        <w:rPr>
          <w:b/>
          <w:spacing w:val="28"/>
          <w:sz w:val="24"/>
          <w:szCs w:val="24"/>
        </w:rPr>
        <w:t xml:space="preserve"> </w:t>
      </w:r>
      <w:r w:rsidR="00542952">
        <w:rPr>
          <w:b/>
          <w:sz w:val="24"/>
          <w:szCs w:val="24"/>
        </w:rPr>
        <w:t>a</w:t>
      </w:r>
      <w:r w:rsidR="00542952">
        <w:rPr>
          <w:b/>
          <w:spacing w:val="3"/>
          <w:sz w:val="24"/>
          <w:szCs w:val="24"/>
        </w:rPr>
        <w:t>l</w:t>
      </w:r>
      <w:r w:rsidR="00542952">
        <w:rPr>
          <w:b/>
          <w:spacing w:val="-1"/>
          <w:sz w:val="24"/>
          <w:szCs w:val="24"/>
        </w:rPr>
        <w:t>re</w:t>
      </w:r>
      <w:r w:rsidR="00542952">
        <w:rPr>
          <w:b/>
          <w:sz w:val="24"/>
          <w:szCs w:val="24"/>
        </w:rPr>
        <w:t>a</w:t>
      </w:r>
      <w:r w:rsidR="00542952">
        <w:rPr>
          <w:b/>
          <w:spacing w:val="1"/>
          <w:sz w:val="24"/>
          <w:szCs w:val="24"/>
        </w:rPr>
        <w:t>d</w:t>
      </w:r>
      <w:r w:rsidR="00542952">
        <w:rPr>
          <w:b/>
          <w:sz w:val="24"/>
          <w:szCs w:val="24"/>
        </w:rPr>
        <w:t>y</w:t>
      </w:r>
      <w:r w:rsidR="00542952">
        <w:rPr>
          <w:b/>
          <w:spacing w:val="29"/>
          <w:sz w:val="24"/>
          <w:szCs w:val="24"/>
        </w:rPr>
        <w:t xml:space="preserve"> </w:t>
      </w:r>
      <w:r w:rsidR="00542952">
        <w:rPr>
          <w:b/>
          <w:spacing w:val="2"/>
          <w:sz w:val="24"/>
          <w:szCs w:val="24"/>
        </w:rPr>
        <w:t>w</w:t>
      </w:r>
      <w:r w:rsidR="00542952">
        <w:rPr>
          <w:b/>
          <w:sz w:val="24"/>
          <w:szCs w:val="24"/>
        </w:rPr>
        <w:t>ith</w:t>
      </w:r>
      <w:r w:rsidR="00542952">
        <w:rPr>
          <w:b/>
          <w:spacing w:val="1"/>
          <w:sz w:val="24"/>
          <w:szCs w:val="24"/>
        </w:rPr>
        <w:t>i</w:t>
      </w:r>
      <w:r w:rsidR="00542952">
        <w:rPr>
          <w:b/>
          <w:sz w:val="24"/>
          <w:szCs w:val="24"/>
        </w:rPr>
        <w:t>n</w:t>
      </w:r>
      <w:r w:rsidR="00542952">
        <w:rPr>
          <w:b/>
          <w:spacing w:val="30"/>
          <w:sz w:val="24"/>
          <w:szCs w:val="24"/>
        </w:rPr>
        <w:t xml:space="preserve"> </w:t>
      </w:r>
      <w:r w:rsidR="00542952">
        <w:rPr>
          <w:b/>
          <w:sz w:val="24"/>
          <w:szCs w:val="24"/>
        </w:rPr>
        <w:t>the</w:t>
      </w:r>
      <w:r w:rsidR="00542952">
        <w:rPr>
          <w:b/>
          <w:spacing w:val="28"/>
          <w:sz w:val="24"/>
          <w:szCs w:val="24"/>
        </w:rPr>
        <w:t xml:space="preserve"> </w:t>
      </w:r>
      <w:r w:rsidR="00542952">
        <w:rPr>
          <w:b/>
          <w:sz w:val="24"/>
          <w:szCs w:val="24"/>
        </w:rPr>
        <w:t>s</w:t>
      </w:r>
      <w:r w:rsidR="00542952">
        <w:rPr>
          <w:b/>
          <w:spacing w:val="-1"/>
          <w:sz w:val="24"/>
          <w:szCs w:val="24"/>
        </w:rPr>
        <w:t>c</w:t>
      </w:r>
      <w:r w:rsidR="00542952">
        <w:rPr>
          <w:b/>
          <w:spacing w:val="1"/>
          <w:sz w:val="24"/>
          <w:szCs w:val="24"/>
        </w:rPr>
        <w:t>h</w:t>
      </w:r>
      <w:r w:rsidR="00542952">
        <w:rPr>
          <w:b/>
          <w:sz w:val="24"/>
          <w:szCs w:val="24"/>
        </w:rPr>
        <w:t>ool</w:t>
      </w:r>
      <w:r w:rsidR="00542952">
        <w:rPr>
          <w:b/>
          <w:spacing w:val="29"/>
          <w:sz w:val="24"/>
          <w:szCs w:val="24"/>
        </w:rPr>
        <w:t xml:space="preserve"> </w:t>
      </w:r>
      <w:r w:rsidR="00542952">
        <w:rPr>
          <w:b/>
          <w:spacing w:val="1"/>
          <w:sz w:val="24"/>
          <w:szCs w:val="24"/>
        </w:rPr>
        <w:t>bu</w:t>
      </w:r>
      <w:r w:rsidR="00542952">
        <w:rPr>
          <w:b/>
          <w:spacing w:val="9"/>
          <w:sz w:val="24"/>
          <w:szCs w:val="24"/>
        </w:rPr>
        <w:t>i</w:t>
      </w:r>
      <w:r w:rsidR="00542952">
        <w:rPr>
          <w:b/>
          <w:spacing w:val="-2"/>
          <w:sz w:val="24"/>
          <w:szCs w:val="24"/>
        </w:rPr>
        <w:t>l</w:t>
      </w:r>
      <w:r w:rsidR="00542952">
        <w:rPr>
          <w:b/>
          <w:spacing w:val="1"/>
          <w:sz w:val="24"/>
          <w:szCs w:val="24"/>
        </w:rPr>
        <w:t>d</w:t>
      </w:r>
      <w:r w:rsidR="00542952">
        <w:rPr>
          <w:b/>
          <w:sz w:val="24"/>
          <w:szCs w:val="24"/>
        </w:rPr>
        <w:t>i</w:t>
      </w:r>
      <w:r w:rsidR="00542952">
        <w:rPr>
          <w:b/>
          <w:spacing w:val="1"/>
          <w:sz w:val="24"/>
          <w:szCs w:val="24"/>
        </w:rPr>
        <w:t>n</w:t>
      </w:r>
      <w:r w:rsidR="00542952">
        <w:rPr>
          <w:b/>
          <w:sz w:val="24"/>
          <w:szCs w:val="24"/>
        </w:rPr>
        <w:t>g</w:t>
      </w:r>
      <w:r w:rsidR="00542952">
        <w:rPr>
          <w:b/>
          <w:spacing w:val="29"/>
          <w:sz w:val="24"/>
          <w:szCs w:val="24"/>
        </w:rPr>
        <w:t xml:space="preserve"> </w:t>
      </w:r>
      <w:r w:rsidR="00542952">
        <w:rPr>
          <w:b/>
          <w:sz w:val="24"/>
          <w:szCs w:val="24"/>
        </w:rPr>
        <w:t>a</w:t>
      </w:r>
      <w:r w:rsidR="00542952">
        <w:rPr>
          <w:b/>
          <w:spacing w:val="-1"/>
          <w:sz w:val="24"/>
          <w:szCs w:val="24"/>
        </w:rPr>
        <w:t>r</w:t>
      </w:r>
      <w:r w:rsidR="00542952">
        <w:rPr>
          <w:b/>
          <w:sz w:val="24"/>
          <w:szCs w:val="24"/>
        </w:rPr>
        <w:t xml:space="preserve">e </w:t>
      </w:r>
      <w:r w:rsidR="00542952">
        <w:rPr>
          <w:b/>
          <w:spacing w:val="1"/>
          <w:sz w:val="24"/>
          <w:szCs w:val="24"/>
        </w:rPr>
        <w:t>d</w:t>
      </w:r>
      <w:r w:rsidR="00542952">
        <w:rPr>
          <w:b/>
          <w:sz w:val="24"/>
          <w:szCs w:val="24"/>
        </w:rPr>
        <w:t>is</w:t>
      </w:r>
      <w:r w:rsidR="00542952">
        <w:rPr>
          <w:b/>
          <w:spacing w:val="-2"/>
          <w:sz w:val="24"/>
          <w:szCs w:val="24"/>
        </w:rPr>
        <w:t>m</w:t>
      </w:r>
      <w:r w:rsidR="00542952">
        <w:rPr>
          <w:b/>
          <w:sz w:val="24"/>
          <w:szCs w:val="24"/>
        </w:rPr>
        <w:t>is</w:t>
      </w:r>
      <w:r w:rsidR="00542952">
        <w:rPr>
          <w:b/>
          <w:spacing w:val="1"/>
          <w:sz w:val="24"/>
          <w:szCs w:val="24"/>
        </w:rPr>
        <w:t>s</w:t>
      </w:r>
      <w:r w:rsidR="00542952">
        <w:rPr>
          <w:b/>
          <w:spacing w:val="-1"/>
          <w:sz w:val="24"/>
          <w:szCs w:val="24"/>
        </w:rPr>
        <w:t>e</w:t>
      </w:r>
      <w:r w:rsidR="00542952">
        <w:rPr>
          <w:b/>
          <w:sz w:val="24"/>
          <w:szCs w:val="24"/>
        </w:rPr>
        <w:t>d</w:t>
      </w:r>
      <w:r w:rsidR="00542952">
        <w:rPr>
          <w:b/>
          <w:spacing w:val="1"/>
          <w:sz w:val="24"/>
          <w:szCs w:val="24"/>
        </w:rPr>
        <w:t xml:space="preserve"> d</w:t>
      </w:r>
      <w:r w:rsidR="00542952">
        <w:rPr>
          <w:b/>
          <w:sz w:val="24"/>
          <w:szCs w:val="24"/>
        </w:rPr>
        <w:t>ir</w:t>
      </w:r>
      <w:r w:rsidR="00542952">
        <w:rPr>
          <w:b/>
          <w:spacing w:val="-1"/>
          <w:sz w:val="24"/>
          <w:szCs w:val="24"/>
        </w:rPr>
        <w:t>ec</w:t>
      </w:r>
      <w:r w:rsidR="00542952">
        <w:rPr>
          <w:b/>
          <w:sz w:val="24"/>
          <w:szCs w:val="24"/>
        </w:rPr>
        <w:t xml:space="preserve">tly to </w:t>
      </w:r>
      <w:r w:rsidR="00542952">
        <w:rPr>
          <w:b/>
          <w:spacing w:val="1"/>
          <w:sz w:val="24"/>
          <w:szCs w:val="24"/>
        </w:rPr>
        <w:t>St</w:t>
      </w:r>
      <w:r w:rsidR="00542952">
        <w:rPr>
          <w:b/>
          <w:spacing w:val="-1"/>
          <w:sz w:val="24"/>
          <w:szCs w:val="24"/>
        </w:rPr>
        <w:t>e</w:t>
      </w:r>
      <w:r w:rsidR="00542952">
        <w:rPr>
          <w:b/>
          <w:spacing w:val="2"/>
          <w:sz w:val="24"/>
          <w:szCs w:val="24"/>
        </w:rPr>
        <w:t>w</w:t>
      </w:r>
      <w:r w:rsidR="00542952">
        <w:rPr>
          <w:b/>
          <w:sz w:val="24"/>
          <w:szCs w:val="24"/>
        </w:rPr>
        <w:t>a</w:t>
      </w:r>
      <w:r w:rsidR="00542952">
        <w:rPr>
          <w:b/>
          <w:spacing w:val="-1"/>
          <w:sz w:val="24"/>
          <w:szCs w:val="24"/>
        </w:rPr>
        <w:t>r</w:t>
      </w:r>
      <w:r w:rsidR="00542952">
        <w:rPr>
          <w:b/>
          <w:sz w:val="24"/>
          <w:szCs w:val="24"/>
        </w:rPr>
        <w:t>d</w:t>
      </w:r>
      <w:r w:rsidR="00542952">
        <w:rPr>
          <w:b/>
          <w:spacing w:val="1"/>
          <w:sz w:val="24"/>
          <w:szCs w:val="24"/>
        </w:rPr>
        <w:t xml:space="preserve"> S</w:t>
      </w:r>
      <w:r w:rsidR="00542952">
        <w:rPr>
          <w:b/>
          <w:sz w:val="24"/>
          <w:szCs w:val="24"/>
        </w:rPr>
        <w:t>ta</w:t>
      </w:r>
      <w:r w:rsidR="00542952">
        <w:rPr>
          <w:b/>
          <w:spacing w:val="-1"/>
          <w:sz w:val="24"/>
          <w:szCs w:val="24"/>
        </w:rPr>
        <w:t>t</w:t>
      </w:r>
      <w:r w:rsidR="00542952">
        <w:rPr>
          <w:b/>
          <w:sz w:val="24"/>
          <w:szCs w:val="24"/>
        </w:rPr>
        <w:t>io</w:t>
      </w:r>
      <w:r w:rsidR="00542952">
        <w:rPr>
          <w:b/>
          <w:spacing w:val="1"/>
          <w:sz w:val="24"/>
          <w:szCs w:val="24"/>
        </w:rPr>
        <w:t>n</w:t>
      </w:r>
      <w:r w:rsidR="00542952">
        <w:rPr>
          <w:b/>
          <w:sz w:val="24"/>
          <w:szCs w:val="24"/>
        </w:rPr>
        <w:t xml:space="preserve">. </w:t>
      </w:r>
      <w:r w:rsidR="00542952">
        <w:rPr>
          <w:b/>
          <w:spacing w:val="29"/>
          <w:sz w:val="24"/>
          <w:szCs w:val="24"/>
        </w:rPr>
        <w:t xml:space="preserve"> </w:t>
      </w:r>
      <w:r w:rsidR="00542952">
        <w:rPr>
          <w:b/>
          <w:sz w:val="24"/>
          <w:szCs w:val="24"/>
        </w:rPr>
        <w:t>A st</w:t>
      </w:r>
      <w:r w:rsidR="00542952">
        <w:rPr>
          <w:b/>
          <w:spacing w:val="-3"/>
          <w:sz w:val="24"/>
          <w:szCs w:val="24"/>
        </w:rPr>
        <w:t>a</w:t>
      </w:r>
      <w:r w:rsidR="00542952">
        <w:rPr>
          <w:b/>
          <w:spacing w:val="1"/>
          <w:sz w:val="24"/>
          <w:szCs w:val="24"/>
        </w:rPr>
        <w:t>f</w:t>
      </w:r>
      <w:r w:rsidR="00542952">
        <w:rPr>
          <w:b/>
          <w:sz w:val="24"/>
          <w:szCs w:val="24"/>
        </w:rPr>
        <w:t xml:space="preserve">f </w:t>
      </w:r>
      <w:r w:rsidR="00542952">
        <w:rPr>
          <w:b/>
          <w:spacing w:val="1"/>
          <w:sz w:val="24"/>
          <w:szCs w:val="24"/>
        </w:rPr>
        <w:t>p</w:t>
      </w:r>
      <w:r w:rsidR="00542952">
        <w:rPr>
          <w:b/>
          <w:spacing w:val="-1"/>
          <w:sz w:val="24"/>
          <w:szCs w:val="24"/>
        </w:rPr>
        <w:t>er</w:t>
      </w:r>
      <w:r w:rsidR="00542952">
        <w:rPr>
          <w:b/>
          <w:sz w:val="24"/>
          <w:szCs w:val="24"/>
        </w:rPr>
        <w:t>son</w:t>
      </w:r>
      <w:r w:rsidR="00542952">
        <w:rPr>
          <w:b/>
          <w:spacing w:val="2"/>
          <w:sz w:val="24"/>
          <w:szCs w:val="24"/>
        </w:rPr>
        <w:t xml:space="preserve"> w</w:t>
      </w:r>
      <w:r w:rsidR="00542952">
        <w:rPr>
          <w:b/>
          <w:spacing w:val="-2"/>
          <w:sz w:val="24"/>
          <w:szCs w:val="24"/>
        </w:rPr>
        <w:t>i</w:t>
      </w:r>
      <w:r w:rsidR="00542952">
        <w:rPr>
          <w:b/>
          <w:sz w:val="24"/>
          <w:szCs w:val="24"/>
        </w:rPr>
        <w:t>ll</w:t>
      </w:r>
      <w:r w:rsidR="00542952">
        <w:rPr>
          <w:b/>
          <w:spacing w:val="1"/>
          <w:sz w:val="24"/>
          <w:szCs w:val="24"/>
        </w:rPr>
        <w:t xml:space="preserve"> </w:t>
      </w:r>
      <w:r w:rsidR="00542952">
        <w:rPr>
          <w:b/>
          <w:sz w:val="24"/>
          <w:szCs w:val="24"/>
        </w:rPr>
        <w:t>a</w:t>
      </w:r>
      <w:r w:rsidR="00542952">
        <w:rPr>
          <w:b/>
          <w:spacing w:val="-1"/>
          <w:sz w:val="24"/>
          <w:szCs w:val="24"/>
        </w:rPr>
        <w:t>cc</w:t>
      </w:r>
      <w:r w:rsidR="00542952">
        <w:rPr>
          <w:b/>
          <w:sz w:val="24"/>
          <w:szCs w:val="24"/>
        </w:rPr>
        <w:t>o</w:t>
      </w:r>
      <w:r w:rsidR="00542952">
        <w:rPr>
          <w:b/>
          <w:spacing w:val="-3"/>
          <w:sz w:val="24"/>
          <w:szCs w:val="24"/>
        </w:rPr>
        <w:t>m</w:t>
      </w:r>
      <w:r w:rsidR="00542952">
        <w:rPr>
          <w:b/>
          <w:spacing w:val="1"/>
          <w:sz w:val="24"/>
          <w:szCs w:val="24"/>
        </w:rPr>
        <w:t>p</w:t>
      </w:r>
      <w:r w:rsidR="00542952">
        <w:rPr>
          <w:b/>
          <w:sz w:val="24"/>
          <w:szCs w:val="24"/>
        </w:rPr>
        <w:t>a</w:t>
      </w:r>
      <w:r w:rsidR="00542952">
        <w:rPr>
          <w:b/>
          <w:spacing w:val="1"/>
          <w:sz w:val="24"/>
          <w:szCs w:val="24"/>
        </w:rPr>
        <w:t>n</w:t>
      </w:r>
      <w:r w:rsidR="00542952">
        <w:rPr>
          <w:b/>
          <w:sz w:val="24"/>
          <w:szCs w:val="24"/>
        </w:rPr>
        <w:t>y</w:t>
      </w:r>
      <w:r w:rsidR="00542952">
        <w:rPr>
          <w:b/>
          <w:spacing w:val="1"/>
          <w:sz w:val="24"/>
          <w:szCs w:val="24"/>
        </w:rPr>
        <w:t xml:space="preserve"> </w:t>
      </w:r>
      <w:r w:rsidR="00542952">
        <w:rPr>
          <w:b/>
          <w:sz w:val="24"/>
          <w:szCs w:val="24"/>
        </w:rPr>
        <w:t>all</w:t>
      </w:r>
      <w:r w:rsidR="00542952">
        <w:rPr>
          <w:b/>
          <w:spacing w:val="1"/>
          <w:sz w:val="24"/>
          <w:szCs w:val="24"/>
        </w:rPr>
        <w:t xml:space="preserve"> </w:t>
      </w:r>
      <w:r w:rsidR="00542952">
        <w:rPr>
          <w:b/>
          <w:spacing w:val="-1"/>
          <w:sz w:val="24"/>
          <w:szCs w:val="24"/>
        </w:rPr>
        <w:t>c</w:t>
      </w:r>
      <w:r w:rsidR="00542952">
        <w:rPr>
          <w:b/>
          <w:spacing w:val="1"/>
          <w:sz w:val="24"/>
          <w:szCs w:val="24"/>
        </w:rPr>
        <w:t>h</w:t>
      </w:r>
      <w:r w:rsidR="00542952">
        <w:rPr>
          <w:b/>
          <w:sz w:val="24"/>
          <w:szCs w:val="24"/>
        </w:rPr>
        <w:t>i</w:t>
      </w:r>
      <w:r w:rsidR="00542952">
        <w:rPr>
          <w:b/>
          <w:spacing w:val="-1"/>
          <w:sz w:val="24"/>
          <w:szCs w:val="24"/>
        </w:rPr>
        <w:t>l</w:t>
      </w:r>
      <w:r w:rsidR="00542952">
        <w:rPr>
          <w:b/>
          <w:spacing w:val="1"/>
          <w:sz w:val="24"/>
          <w:szCs w:val="24"/>
        </w:rPr>
        <w:t>d</w:t>
      </w:r>
      <w:r w:rsidR="00542952">
        <w:rPr>
          <w:b/>
          <w:spacing w:val="-1"/>
          <w:sz w:val="24"/>
          <w:szCs w:val="24"/>
        </w:rPr>
        <w:t>re</w:t>
      </w:r>
      <w:r w:rsidR="00542952">
        <w:rPr>
          <w:b/>
          <w:sz w:val="24"/>
          <w:szCs w:val="24"/>
        </w:rPr>
        <w:t xml:space="preserve">n </w:t>
      </w:r>
      <w:r w:rsidR="00542952">
        <w:rPr>
          <w:b/>
          <w:spacing w:val="2"/>
          <w:sz w:val="24"/>
          <w:szCs w:val="24"/>
        </w:rPr>
        <w:t>w</w:t>
      </w:r>
      <w:r w:rsidR="00542952">
        <w:rPr>
          <w:b/>
          <w:spacing w:val="1"/>
          <w:sz w:val="24"/>
          <w:szCs w:val="24"/>
        </w:rPr>
        <w:t>h</w:t>
      </w:r>
      <w:r w:rsidR="00542952">
        <w:rPr>
          <w:b/>
          <w:spacing w:val="-1"/>
          <w:sz w:val="24"/>
          <w:szCs w:val="24"/>
        </w:rPr>
        <w:t>e</w:t>
      </w:r>
      <w:r w:rsidR="00542952">
        <w:rPr>
          <w:b/>
          <w:spacing w:val="1"/>
          <w:sz w:val="24"/>
          <w:szCs w:val="24"/>
        </w:rPr>
        <w:t>n</w:t>
      </w:r>
      <w:r w:rsidR="00542952">
        <w:rPr>
          <w:b/>
          <w:spacing w:val="-1"/>
          <w:sz w:val="24"/>
          <w:szCs w:val="24"/>
        </w:rPr>
        <w:t>e</w:t>
      </w:r>
      <w:r w:rsidR="00542952">
        <w:rPr>
          <w:b/>
          <w:sz w:val="24"/>
          <w:szCs w:val="24"/>
        </w:rPr>
        <w:t>v</w:t>
      </w:r>
      <w:r w:rsidR="00542952">
        <w:rPr>
          <w:b/>
          <w:spacing w:val="-1"/>
          <w:sz w:val="24"/>
          <w:szCs w:val="24"/>
        </w:rPr>
        <w:t>e</w:t>
      </w:r>
      <w:r w:rsidR="00542952">
        <w:rPr>
          <w:b/>
          <w:sz w:val="24"/>
          <w:szCs w:val="24"/>
        </w:rPr>
        <w:t>r</w:t>
      </w:r>
      <w:r w:rsidR="00542952">
        <w:rPr>
          <w:b/>
          <w:spacing w:val="-1"/>
          <w:sz w:val="24"/>
          <w:szCs w:val="24"/>
        </w:rPr>
        <w:t xml:space="preserve"> tr</w:t>
      </w:r>
      <w:r w:rsidR="00542952">
        <w:rPr>
          <w:b/>
          <w:sz w:val="24"/>
          <w:szCs w:val="24"/>
        </w:rPr>
        <w:t>av</w:t>
      </w:r>
      <w:r w:rsidR="00542952">
        <w:rPr>
          <w:b/>
          <w:spacing w:val="-1"/>
          <w:sz w:val="24"/>
          <w:szCs w:val="24"/>
        </w:rPr>
        <w:t>e</w:t>
      </w:r>
      <w:r w:rsidR="00542952">
        <w:rPr>
          <w:b/>
          <w:sz w:val="24"/>
          <w:szCs w:val="24"/>
        </w:rPr>
        <w:t>l</w:t>
      </w:r>
      <w:r w:rsidR="00542952">
        <w:rPr>
          <w:b/>
          <w:spacing w:val="1"/>
          <w:sz w:val="24"/>
          <w:szCs w:val="24"/>
        </w:rPr>
        <w:t>in</w:t>
      </w:r>
      <w:r w:rsidR="00542952">
        <w:rPr>
          <w:b/>
          <w:sz w:val="24"/>
          <w:szCs w:val="24"/>
        </w:rPr>
        <w:t xml:space="preserve">g </w:t>
      </w:r>
      <w:r w:rsidR="00542952">
        <w:rPr>
          <w:b/>
          <w:spacing w:val="1"/>
          <w:sz w:val="24"/>
          <w:szCs w:val="24"/>
        </w:rPr>
        <w:t>f</w:t>
      </w:r>
      <w:r w:rsidR="00542952">
        <w:rPr>
          <w:b/>
          <w:spacing w:val="-1"/>
          <w:sz w:val="24"/>
          <w:szCs w:val="24"/>
        </w:rPr>
        <w:t>r</w:t>
      </w:r>
      <w:r w:rsidR="00542952">
        <w:rPr>
          <w:b/>
          <w:sz w:val="24"/>
          <w:szCs w:val="24"/>
        </w:rPr>
        <w:t>om</w:t>
      </w:r>
      <w:r w:rsidR="00542952">
        <w:rPr>
          <w:b/>
          <w:spacing w:val="-3"/>
          <w:sz w:val="24"/>
          <w:szCs w:val="24"/>
        </w:rPr>
        <w:t xml:space="preserve"> </w:t>
      </w:r>
      <w:r w:rsidR="00542952">
        <w:rPr>
          <w:b/>
          <w:sz w:val="24"/>
          <w:szCs w:val="24"/>
        </w:rPr>
        <w:t>o</w:t>
      </w:r>
      <w:r w:rsidR="00542952">
        <w:rPr>
          <w:b/>
          <w:spacing w:val="1"/>
          <w:sz w:val="24"/>
          <w:szCs w:val="24"/>
        </w:rPr>
        <w:t>n</w:t>
      </w:r>
      <w:r w:rsidR="00542952">
        <w:rPr>
          <w:b/>
          <w:sz w:val="24"/>
          <w:szCs w:val="24"/>
        </w:rPr>
        <w:t>e</w:t>
      </w:r>
      <w:r w:rsidR="00542952">
        <w:rPr>
          <w:b/>
          <w:spacing w:val="-1"/>
          <w:sz w:val="24"/>
          <w:szCs w:val="24"/>
        </w:rPr>
        <w:t xml:space="preserve"> </w:t>
      </w:r>
      <w:r w:rsidR="00542952">
        <w:rPr>
          <w:b/>
          <w:spacing w:val="1"/>
          <w:sz w:val="24"/>
          <w:szCs w:val="24"/>
        </w:rPr>
        <w:t>p</w:t>
      </w:r>
      <w:r w:rsidR="00542952">
        <w:rPr>
          <w:b/>
          <w:sz w:val="24"/>
          <w:szCs w:val="24"/>
        </w:rPr>
        <w:t>la</w:t>
      </w:r>
      <w:r w:rsidR="00542952">
        <w:rPr>
          <w:b/>
          <w:spacing w:val="2"/>
          <w:sz w:val="24"/>
          <w:szCs w:val="24"/>
        </w:rPr>
        <w:t>c</w:t>
      </w:r>
      <w:r w:rsidR="00542952">
        <w:rPr>
          <w:b/>
          <w:sz w:val="24"/>
          <w:szCs w:val="24"/>
        </w:rPr>
        <w:t>e</w:t>
      </w:r>
      <w:r w:rsidR="00542952">
        <w:rPr>
          <w:b/>
          <w:spacing w:val="-1"/>
          <w:sz w:val="24"/>
          <w:szCs w:val="24"/>
        </w:rPr>
        <w:t xml:space="preserve"> t</w:t>
      </w:r>
      <w:r w:rsidR="00542952">
        <w:rPr>
          <w:b/>
          <w:sz w:val="24"/>
          <w:szCs w:val="24"/>
        </w:rPr>
        <w:t>o a</w:t>
      </w:r>
      <w:r w:rsidR="00542952">
        <w:rPr>
          <w:b/>
          <w:spacing w:val="1"/>
          <w:sz w:val="24"/>
          <w:szCs w:val="24"/>
        </w:rPr>
        <w:t>n</w:t>
      </w:r>
      <w:r w:rsidR="00542952">
        <w:rPr>
          <w:b/>
          <w:sz w:val="24"/>
          <w:szCs w:val="24"/>
        </w:rPr>
        <w:t>o</w:t>
      </w:r>
      <w:r w:rsidR="00542952">
        <w:rPr>
          <w:b/>
          <w:spacing w:val="-1"/>
          <w:sz w:val="24"/>
          <w:szCs w:val="24"/>
        </w:rPr>
        <w:t>t</w:t>
      </w:r>
      <w:r w:rsidR="00542952">
        <w:rPr>
          <w:b/>
          <w:spacing w:val="1"/>
          <w:sz w:val="24"/>
          <w:szCs w:val="24"/>
        </w:rPr>
        <w:t>h</w:t>
      </w:r>
      <w:r w:rsidR="00542952">
        <w:rPr>
          <w:b/>
          <w:spacing w:val="-1"/>
          <w:sz w:val="24"/>
          <w:szCs w:val="24"/>
        </w:rPr>
        <w:t>e</w:t>
      </w:r>
      <w:r w:rsidR="00542952">
        <w:rPr>
          <w:b/>
          <w:sz w:val="24"/>
          <w:szCs w:val="24"/>
        </w:rPr>
        <w:t>r</w:t>
      </w:r>
      <w:r w:rsidR="00542952">
        <w:rPr>
          <w:b/>
          <w:spacing w:val="1"/>
          <w:sz w:val="24"/>
          <w:szCs w:val="24"/>
        </w:rPr>
        <w:t xml:space="preserve"> </w:t>
      </w:r>
      <w:r w:rsidR="00542952">
        <w:rPr>
          <w:b/>
          <w:sz w:val="24"/>
          <w:szCs w:val="24"/>
        </w:rPr>
        <w:t>in</w:t>
      </w:r>
      <w:r w:rsidR="00542952">
        <w:rPr>
          <w:b/>
          <w:spacing w:val="1"/>
          <w:sz w:val="24"/>
          <w:szCs w:val="24"/>
        </w:rPr>
        <w:t xml:space="preserve"> </w:t>
      </w:r>
      <w:r w:rsidR="00542952">
        <w:rPr>
          <w:b/>
          <w:spacing w:val="-1"/>
          <w:sz w:val="24"/>
          <w:szCs w:val="24"/>
        </w:rPr>
        <w:t>t</w:t>
      </w:r>
      <w:r w:rsidR="00542952">
        <w:rPr>
          <w:b/>
          <w:spacing w:val="1"/>
          <w:sz w:val="24"/>
          <w:szCs w:val="24"/>
        </w:rPr>
        <w:t>h</w:t>
      </w:r>
      <w:r w:rsidR="00542952">
        <w:rPr>
          <w:b/>
          <w:sz w:val="24"/>
          <w:szCs w:val="24"/>
        </w:rPr>
        <w:t>e</w:t>
      </w:r>
      <w:r w:rsidR="00542952">
        <w:rPr>
          <w:b/>
          <w:spacing w:val="-1"/>
          <w:sz w:val="24"/>
          <w:szCs w:val="24"/>
        </w:rPr>
        <w:t xml:space="preserve"> </w:t>
      </w:r>
      <w:r w:rsidR="00542952">
        <w:rPr>
          <w:b/>
          <w:spacing w:val="1"/>
          <w:sz w:val="24"/>
          <w:szCs w:val="24"/>
        </w:rPr>
        <w:t>bu</w:t>
      </w:r>
      <w:r w:rsidR="00542952">
        <w:rPr>
          <w:b/>
          <w:sz w:val="24"/>
          <w:szCs w:val="24"/>
        </w:rPr>
        <w:t>i</w:t>
      </w:r>
      <w:r w:rsidR="00542952">
        <w:rPr>
          <w:b/>
          <w:spacing w:val="-1"/>
          <w:sz w:val="24"/>
          <w:szCs w:val="24"/>
        </w:rPr>
        <w:t>l</w:t>
      </w:r>
      <w:r w:rsidR="00542952">
        <w:rPr>
          <w:b/>
          <w:spacing w:val="1"/>
          <w:sz w:val="24"/>
          <w:szCs w:val="24"/>
        </w:rPr>
        <w:t>d</w:t>
      </w:r>
      <w:r w:rsidR="00542952">
        <w:rPr>
          <w:b/>
          <w:sz w:val="24"/>
          <w:szCs w:val="24"/>
        </w:rPr>
        <w:t>i</w:t>
      </w:r>
      <w:r w:rsidR="00542952">
        <w:rPr>
          <w:b/>
          <w:spacing w:val="1"/>
          <w:sz w:val="24"/>
          <w:szCs w:val="24"/>
        </w:rPr>
        <w:t>n</w:t>
      </w:r>
      <w:r w:rsidR="00542952">
        <w:rPr>
          <w:b/>
          <w:sz w:val="24"/>
          <w:szCs w:val="24"/>
        </w:rPr>
        <w:t>g.</w:t>
      </w:r>
    </w:p>
    <w:p w14:paraId="4FBBD460" w14:textId="77777777" w:rsidR="00EA2836" w:rsidRDefault="00EA2836">
      <w:pPr>
        <w:spacing w:line="240" w:lineRule="exact"/>
        <w:rPr>
          <w:sz w:val="24"/>
          <w:szCs w:val="24"/>
        </w:rPr>
      </w:pPr>
    </w:p>
    <w:p w14:paraId="73CF3A58" w14:textId="77777777" w:rsidR="00EA2836" w:rsidRDefault="00542952">
      <w:pPr>
        <w:ind w:left="100" w:right="882"/>
        <w:jc w:val="both"/>
        <w:rPr>
          <w:sz w:val="24"/>
          <w:szCs w:val="24"/>
        </w:rPr>
      </w:pPr>
      <w:r>
        <w:rPr>
          <w:b/>
          <w:sz w:val="24"/>
          <w:szCs w:val="24"/>
        </w:rPr>
        <w:t>Pa</w:t>
      </w:r>
      <w:r>
        <w:rPr>
          <w:b/>
          <w:spacing w:val="-1"/>
          <w:sz w:val="24"/>
          <w:szCs w:val="24"/>
        </w:rPr>
        <w:t>re</w:t>
      </w:r>
      <w:r>
        <w:rPr>
          <w:b/>
          <w:spacing w:val="1"/>
          <w:sz w:val="24"/>
          <w:szCs w:val="24"/>
        </w:rPr>
        <w:t>n</w:t>
      </w:r>
      <w:r>
        <w:rPr>
          <w:b/>
          <w:sz w:val="24"/>
          <w:szCs w:val="24"/>
        </w:rPr>
        <w:t>ts t</w:t>
      </w:r>
      <w:r>
        <w:rPr>
          <w:b/>
          <w:spacing w:val="-2"/>
          <w:sz w:val="24"/>
          <w:szCs w:val="24"/>
        </w:rPr>
        <w:t>r</w:t>
      </w:r>
      <w:r>
        <w:rPr>
          <w:b/>
          <w:sz w:val="24"/>
          <w:szCs w:val="24"/>
        </w:rPr>
        <w:t>a</w:t>
      </w:r>
      <w:r>
        <w:rPr>
          <w:b/>
          <w:spacing w:val="1"/>
          <w:sz w:val="24"/>
          <w:szCs w:val="24"/>
        </w:rPr>
        <w:t>n</w:t>
      </w:r>
      <w:r>
        <w:rPr>
          <w:b/>
          <w:sz w:val="24"/>
          <w:szCs w:val="24"/>
        </w:rPr>
        <w:t>s</w:t>
      </w:r>
      <w:r>
        <w:rPr>
          <w:b/>
          <w:spacing w:val="1"/>
          <w:sz w:val="24"/>
          <w:szCs w:val="24"/>
        </w:rPr>
        <w:t>p</w:t>
      </w:r>
      <w:r>
        <w:rPr>
          <w:b/>
          <w:sz w:val="24"/>
          <w:szCs w:val="24"/>
        </w:rPr>
        <w:t>o</w:t>
      </w:r>
      <w:r>
        <w:rPr>
          <w:b/>
          <w:spacing w:val="-1"/>
          <w:sz w:val="24"/>
          <w:szCs w:val="24"/>
        </w:rPr>
        <w:t>r</w:t>
      </w:r>
      <w:r>
        <w:rPr>
          <w:b/>
          <w:sz w:val="24"/>
          <w:szCs w:val="24"/>
        </w:rPr>
        <w:t>ting</w:t>
      </w:r>
      <w:r>
        <w:rPr>
          <w:b/>
          <w:spacing w:val="1"/>
          <w:sz w:val="24"/>
          <w:szCs w:val="24"/>
        </w:rPr>
        <w:t xml:space="preserve"> </w:t>
      </w:r>
      <w:r>
        <w:rPr>
          <w:b/>
          <w:sz w:val="24"/>
          <w:szCs w:val="24"/>
        </w:rPr>
        <w:t>a</w:t>
      </w:r>
      <w:r>
        <w:rPr>
          <w:b/>
          <w:spacing w:val="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w:t>
      </w:r>
      <w:r>
        <w:rPr>
          <w:b/>
          <w:sz w:val="24"/>
          <w:szCs w:val="24"/>
        </w:rPr>
        <w:t>to s</w:t>
      </w:r>
      <w:r>
        <w:rPr>
          <w:b/>
          <w:spacing w:val="-1"/>
          <w:sz w:val="24"/>
          <w:szCs w:val="24"/>
        </w:rPr>
        <w:t>c</w:t>
      </w:r>
      <w:r>
        <w:rPr>
          <w:b/>
          <w:spacing w:val="1"/>
          <w:sz w:val="24"/>
          <w:szCs w:val="24"/>
        </w:rPr>
        <w:t>h</w:t>
      </w:r>
      <w:r>
        <w:rPr>
          <w:b/>
          <w:sz w:val="24"/>
          <w:szCs w:val="24"/>
        </w:rPr>
        <w:t>ool</w:t>
      </w:r>
      <w:r>
        <w:rPr>
          <w:b/>
          <w:spacing w:val="1"/>
          <w:sz w:val="24"/>
          <w:szCs w:val="24"/>
        </w:rPr>
        <w:t xml:space="preserve"> </w:t>
      </w:r>
      <w:r>
        <w:rPr>
          <w:b/>
          <w:spacing w:val="-3"/>
          <w:sz w:val="24"/>
          <w:szCs w:val="24"/>
        </w:rPr>
        <w:t>m</w:t>
      </w:r>
      <w:r>
        <w:rPr>
          <w:b/>
          <w:spacing w:val="1"/>
          <w:sz w:val="24"/>
          <w:szCs w:val="24"/>
        </w:rPr>
        <w:t>u</w:t>
      </w:r>
      <w:r>
        <w:rPr>
          <w:b/>
          <w:sz w:val="24"/>
          <w:szCs w:val="24"/>
        </w:rPr>
        <w:t xml:space="preserve">st </w:t>
      </w:r>
      <w:r>
        <w:rPr>
          <w:b/>
          <w:spacing w:val="-1"/>
          <w:sz w:val="24"/>
          <w:szCs w:val="24"/>
        </w:rPr>
        <w:t>en</w:t>
      </w:r>
      <w:r>
        <w:rPr>
          <w:b/>
          <w:sz w:val="24"/>
          <w:szCs w:val="24"/>
        </w:rPr>
        <w:t>t</w:t>
      </w:r>
      <w:r>
        <w:rPr>
          <w:b/>
          <w:spacing w:val="-2"/>
          <w:sz w:val="24"/>
          <w:szCs w:val="24"/>
        </w:rPr>
        <w:t>e</w:t>
      </w:r>
      <w:r>
        <w:rPr>
          <w:b/>
          <w:sz w:val="24"/>
          <w:szCs w:val="24"/>
        </w:rPr>
        <w:t>r the s</w:t>
      </w:r>
      <w:r>
        <w:rPr>
          <w:b/>
          <w:spacing w:val="-1"/>
          <w:sz w:val="24"/>
          <w:szCs w:val="24"/>
        </w:rPr>
        <w:t>c</w:t>
      </w:r>
      <w:r>
        <w:rPr>
          <w:b/>
          <w:spacing w:val="1"/>
          <w:sz w:val="24"/>
          <w:szCs w:val="24"/>
        </w:rPr>
        <w:t>h</w:t>
      </w:r>
      <w:r>
        <w:rPr>
          <w:b/>
          <w:sz w:val="24"/>
          <w:szCs w:val="24"/>
        </w:rPr>
        <w:t>ool</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pacing w:val="-1"/>
          <w:sz w:val="24"/>
          <w:szCs w:val="24"/>
        </w:rPr>
        <w:t>e</w:t>
      </w:r>
      <w:r>
        <w:rPr>
          <w:b/>
          <w:sz w:val="24"/>
          <w:szCs w:val="24"/>
        </w:rPr>
        <w:t>s</w:t>
      </w:r>
      <w:r>
        <w:rPr>
          <w:b/>
          <w:spacing w:val="-1"/>
          <w:sz w:val="24"/>
          <w:szCs w:val="24"/>
        </w:rPr>
        <w:t>c</w:t>
      </w:r>
      <w:r>
        <w:rPr>
          <w:b/>
          <w:sz w:val="24"/>
          <w:szCs w:val="24"/>
        </w:rPr>
        <w:t>o</w:t>
      </w:r>
      <w:r>
        <w:rPr>
          <w:b/>
          <w:spacing w:val="-1"/>
          <w:sz w:val="24"/>
          <w:szCs w:val="24"/>
        </w:rPr>
        <w:t>r</w:t>
      </w:r>
      <w:r>
        <w:rPr>
          <w:b/>
          <w:sz w:val="24"/>
          <w:szCs w:val="24"/>
        </w:rPr>
        <w:t xml:space="preserve">t the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w:t>
      </w:r>
      <w:r>
        <w:rPr>
          <w:b/>
          <w:sz w:val="24"/>
          <w:szCs w:val="24"/>
        </w:rPr>
        <w:t xml:space="preserve">to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2"/>
          <w:sz w:val="24"/>
          <w:szCs w:val="24"/>
        </w:rPr>
        <w:t xml:space="preserve"> </w:t>
      </w:r>
      <w:r>
        <w:rPr>
          <w:b/>
          <w:spacing w:val="1"/>
          <w:sz w:val="24"/>
          <w:szCs w:val="24"/>
        </w:rPr>
        <w:t>S</w:t>
      </w:r>
      <w:r>
        <w:rPr>
          <w:b/>
          <w:sz w:val="24"/>
          <w:szCs w:val="24"/>
        </w:rPr>
        <w:t>ta</w:t>
      </w:r>
      <w:r>
        <w:rPr>
          <w:b/>
          <w:spacing w:val="-1"/>
          <w:sz w:val="24"/>
          <w:szCs w:val="24"/>
        </w:rPr>
        <w:t>t</w:t>
      </w:r>
      <w:r>
        <w:rPr>
          <w:b/>
          <w:sz w:val="24"/>
          <w:szCs w:val="24"/>
        </w:rPr>
        <w:t>io</w:t>
      </w:r>
      <w:r>
        <w:rPr>
          <w:b/>
          <w:spacing w:val="1"/>
          <w:sz w:val="24"/>
          <w:szCs w:val="24"/>
        </w:rPr>
        <w:t>n</w:t>
      </w:r>
      <w:r>
        <w:rPr>
          <w:b/>
          <w:sz w:val="24"/>
          <w:szCs w:val="24"/>
        </w:rPr>
        <w:t xml:space="preserve">. </w:t>
      </w:r>
      <w:r>
        <w:rPr>
          <w:b/>
          <w:spacing w:val="7"/>
          <w:sz w:val="24"/>
          <w:szCs w:val="24"/>
        </w:rPr>
        <w:t xml:space="preserve"> </w:t>
      </w:r>
      <w:r>
        <w:rPr>
          <w:b/>
          <w:spacing w:val="-2"/>
          <w:sz w:val="24"/>
          <w:szCs w:val="24"/>
        </w:rPr>
        <w:t>I</w:t>
      </w:r>
      <w:r>
        <w:rPr>
          <w:b/>
          <w:sz w:val="24"/>
          <w:szCs w:val="24"/>
        </w:rPr>
        <w:t>f</w:t>
      </w:r>
      <w:r>
        <w:rPr>
          <w:b/>
          <w:spacing w:val="2"/>
          <w:sz w:val="24"/>
          <w:szCs w:val="24"/>
        </w:rPr>
        <w:t xml:space="preserve"> </w:t>
      </w:r>
      <w:r>
        <w:rPr>
          <w:b/>
          <w:sz w:val="24"/>
          <w:szCs w:val="24"/>
        </w:rPr>
        <w:t>y</w:t>
      </w:r>
      <w:r>
        <w:rPr>
          <w:b/>
          <w:spacing w:val="-2"/>
          <w:sz w:val="24"/>
          <w:szCs w:val="24"/>
        </w:rPr>
        <w:t>o</w:t>
      </w:r>
      <w:r>
        <w:rPr>
          <w:b/>
          <w:sz w:val="24"/>
          <w:szCs w:val="24"/>
        </w:rPr>
        <w:t>u</w:t>
      </w:r>
      <w:r>
        <w:rPr>
          <w:b/>
          <w:spacing w:val="2"/>
          <w:sz w:val="24"/>
          <w:szCs w:val="24"/>
        </w:rPr>
        <w:t xml:space="preserve"> </w:t>
      </w:r>
      <w:r>
        <w:rPr>
          <w:b/>
          <w:spacing w:val="1"/>
          <w:sz w:val="24"/>
          <w:szCs w:val="24"/>
        </w:rPr>
        <w:t>n</w:t>
      </w:r>
      <w:r>
        <w:rPr>
          <w:b/>
          <w:spacing w:val="-1"/>
          <w:sz w:val="24"/>
          <w:szCs w:val="24"/>
        </w:rPr>
        <w:t>ee</w:t>
      </w:r>
      <w:r>
        <w:rPr>
          <w:b/>
          <w:sz w:val="24"/>
          <w:szCs w:val="24"/>
        </w:rPr>
        <w:t>d</w:t>
      </w:r>
      <w:r>
        <w:rPr>
          <w:b/>
          <w:spacing w:val="2"/>
          <w:sz w:val="24"/>
          <w:szCs w:val="24"/>
        </w:rPr>
        <w:t xml:space="preserve"> </w:t>
      </w:r>
      <w:r>
        <w:rPr>
          <w:b/>
          <w:sz w:val="24"/>
          <w:szCs w:val="24"/>
        </w:rPr>
        <w:t xml:space="preserve">to </w:t>
      </w:r>
      <w:r>
        <w:rPr>
          <w:b/>
          <w:spacing w:val="-1"/>
          <w:sz w:val="24"/>
          <w:szCs w:val="24"/>
        </w:rPr>
        <w:t>e</w:t>
      </w:r>
      <w:r>
        <w:rPr>
          <w:b/>
          <w:spacing w:val="1"/>
          <w:sz w:val="24"/>
          <w:szCs w:val="24"/>
        </w:rPr>
        <w:t>n</w:t>
      </w:r>
      <w:r>
        <w:rPr>
          <w:b/>
          <w:sz w:val="24"/>
          <w:szCs w:val="24"/>
        </w:rPr>
        <w:t>t</w:t>
      </w:r>
      <w:r>
        <w:rPr>
          <w:b/>
          <w:spacing w:val="-2"/>
          <w:sz w:val="24"/>
          <w:szCs w:val="24"/>
        </w:rPr>
        <w:t>e</w:t>
      </w:r>
      <w:r>
        <w:rPr>
          <w:b/>
          <w:sz w:val="24"/>
          <w:szCs w:val="24"/>
        </w:rPr>
        <w:t>r the s</w:t>
      </w:r>
      <w:r>
        <w:rPr>
          <w:b/>
          <w:spacing w:val="-1"/>
          <w:sz w:val="24"/>
          <w:szCs w:val="24"/>
        </w:rPr>
        <w:t>c</w:t>
      </w:r>
      <w:r>
        <w:rPr>
          <w:b/>
          <w:spacing w:val="1"/>
          <w:sz w:val="24"/>
          <w:szCs w:val="24"/>
        </w:rPr>
        <w:t>h</w:t>
      </w:r>
      <w:r>
        <w:rPr>
          <w:b/>
          <w:spacing w:val="-2"/>
          <w:sz w:val="24"/>
          <w:szCs w:val="24"/>
        </w:rPr>
        <w:t>o</w:t>
      </w:r>
      <w:r>
        <w:rPr>
          <w:b/>
          <w:sz w:val="24"/>
          <w:szCs w:val="24"/>
        </w:rPr>
        <w:t>ol</w:t>
      </w:r>
      <w:r>
        <w:rPr>
          <w:b/>
          <w:spacing w:val="1"/>
          <w:sz w:val="24"/>
          <w:szCs w:val="24"/>
        </w:rPr>
        <w:t xml:space="preserve"> f</w:t>
      </w:r>
      <w:r>
        <w:rPr>
          <w:b/>
          <w:sz w:val="24"/>
          <w:szCs w:val="24"/>
        </w:rPr>
        <w:t xml:space="preserve">or </w:t>
      </w:r>
      <w:r>
        <w:rPr>
          <w:b/>
          <w:spacing w:val="-2"/>
          <w:sz w:val="24"/>
          <w:szCs w:val="24"/>
        </w:rPr>
        <w:t>a</w:t>
      </w:r>
      <w:r>
        <w:rPr>
          <w:b/>
          <w:spacing w:val="1"/>
          <w:sz w:val="24"/>
          <w:szCs w:val="24"/>
        </w:rPr>
        <w:t>n</w:t>
      </w:r>
      <w:r>
        <w:rPr>
          <w:b/>
          <w:sz w:val="24"/>
          <w:szCs w:val="24"/>
        </w:rPr>
        <w:t>y</w:t>
      </w:r>
      <w:r>
        <w:rPr>
          <w:b/>
          <w:spacing w:val="1"/>
          <w:sz w:val="24"/>
          <w:szCs w:val="24"/>
        </w:rPr>
        <w:t xml:space="preserve"> </w:t>
      </w:r>
      <w:r>
        <w:rPr>
          <w:b/>
          <w:spacing w:val="-1"/>
          <w:sz w:val="24"/>
          <w:szCs w:val="24"/>
        </w:rPr>
        <w:t>re</w:t>
      </w:r>
      <w:r>
        <w:rPr>
          <w:b/>
          <w:sz w:val="24"/>
          <w:szCs w:val="24"/>
        </w:rPr>
        <w:t xml:space="preserve">ason </w:t>
      </w:r>
      <w:r>
        <w:rPr>
          <w:b/>
          <w:spacing w:val="1"/>
          <w:sz w:val="24"/>
          <w:szCs w:val="24"/>
        </w:rPr>
        <w:t>du</w:t>
      </w:r>
      <w:r>
        <w:rPr>
          <w:b/>
          <w:spacing w:val="-1"/>
          <w:sz w:val="24"/>
          <w:szCs w:val="24"/>
        </w:rPr>
        <w:t>r</w:t>
      </w:r>
      <w:r>
        <w:rPr>
          <w:b/>
          <w:sz w:val="24"/>
          <w:szCs w:val="24"/>
        </w:rPr>
        <w:t>i</w:t>
      </w:r>
      <w:r>
        <w:rPr>
          <w:b/>
          <w:spacing w:val="-1"/>
          <w:sz w:val="24"/>
          <w:szCs w:val="24"/>
        </w:rPr>
        <w:t>n</w:t>
      </w:r>
      <w:r>
        <w:rPr>
          <w:b/>
          <w:sz w:val="24"/>
          <w:szCs w:val="24"/>
        </w:rPr>
        <w:t>g</w:t>
      </w:r>
      <w:r>
        <w:rPr>
          <w:b/>
          <w:spacing w:val="1"/>
          <w:sz w:val="24"/>
          <w:szCs w:val="24"/>
        </w:rPr>
        <w:t xml:space="preserve"> </w:t>
      </w:r>
      <w:r>
        <w:rPr>
          <w:b/>
          <w:sz w:val="24"/>
          <w:szCs w:val="24"/>
        </w:rPr>
        <w:t>s</w:t>
      </w:r>
      <w:r>
        <w:rPr>
          <w:b/>
          <w:spacing w:val="-1"/>
          <w:sz w:val="24"/>
          <w:szCs w:val="24"/>
        </w:rPr>
        <w:t>c</w:t>
      </w:r>
      <w:r>
        <w:rPr>
          <w:b/>
          <w:spacing w:val="1"/>
          <w:sz w:val="24"/>
          <w:szCs w:val="24"/>
        </w:rPr>
        <w:t>h</w:t>
      </w:r>
      <w:r>
        <w:rPr>
          <w:b/>
          <w:sz w:val="24"/>
          <w:szCs w:val="24"/>
        </w:rPr>
        <w:t>ool</w:t>
      </w:r>
      <w:r>
        <w:rPr>
          <w:b/>
          <w:spacing w:val="1"/>
          <w:sz w:val="24"/>
          <w:szCs w:val="24"/>
        </w:rPr>
        <w:t xml:space="preserve"> h</w:t>
      </w:r>
      <w:r>
        <w:rPr>
          <w:b/>
          <w:spacing w:val="-2"/>
          <w:sz w:val="24"/>
          <w:szCs w:val="24"/>
        </w:rPr>
        <w:t>o</w:t>
      </w:r>
      <w:r>
        <w:rPr>
          <w:b/>
          <w:spacing w:val="1"/>
          <w:sz w:val="24"/>
          <w:szCs w:val="24"/>
        </w:rPr>
        <w:t>u</w:t>
      </w:r>
      <w:r>
        <w:rPr>
          <w:b/>
          <w:spacing w:val="-1"/>
          <w:sz w:val="24"/>
          <w:szCs w:val="24"/>
        </w:rPr>
        <w:t>r</w:t>
      </w:r>
      <w:r>
        <w:rPr>
          <w:b/>
          <w:sz w:val="24"/>
          <w:szCs w:val="24"/>
        </w:rPr>
        <w:t>s of</w:t>
      </w:r>
      <w:r>
        <w:rPr>
          <w:b/>
          <w:spacing w:val="5"/>
          <w:sz w:val="24"/>
          <w:szCs w:val="24"/>
        </w:rPr>
        <w:t xml:space="preserve"> </w:t>
      </w:r>
      <w:r>
        <w:rPr>
          <w:b/>
          <w:sz w:val="24"/>
          <w:szCs w:val="24"/>
        </w:rPr>
        <w:t>8</w:t>
      </w:r>
      <w:r>
        <w:rPr>
          <w:b/>
          <w:spacing w:val="-1"/>
          <w:sz w:val="24"/>
          <w:szCs w:val="24"/>
        </w:rPr>
        <w:t>:</w:t>
      </w:r>
      <w:r>
        <w:rPr>
          <w:b/>
          <w:sz w:val="24"/>
          <w:szCs w:val="24"/>
        </w:rPr>
        <w:t>30AM</w:t>
      </w:r>
      <w:r>
        <w:rPr>
          <w:b/>
          <w:spacing w:val="2"/>
          <w:sz w:val="24"/>
          <w:szCs w:val="24"/>
        </w:rPr>
        <w:t xml:space="preserve"> </w:t>
      </w:r>
      <w:r>
        <w:rPr>
          <w:b/>
          <w:sz w:val="24"/>
          <w:szCs w:val="24"/>
        </w:rPr>
        <w:t>to</w:t>
      </w:r>
      <w:r>
        <w:rPr>
          <w:b/>
          <w:spacing w:val="3"/>
          <w:sz w:val="24"/>
          <w:szCs w:val="24"/>
        </w:rPr>
        <w:t xml:space="preserve"> </w:t>
      </w:r>
      <w:r>
        <w:rPr>
          <w:b/>
          <w:sz w:val="24"/>
          <w:szCs w:val="24"/>
        </w:rPr>
        <w:t>3</w:t>
      </w:r>
      <w:r>
        <w:rPr>
          <w:b/>
          <w:spacing w:val="-1"/>
          <w:sz w:val="24"/>
          <w:szCs w:val="24"/>
        </w:rPr>
        <w:t>:</w:t>
      </w:r>
      <w:r>
        <w:rPr>
          <w:b/>
          <w:sz w:val="24"/>
          <w:szCs w:val="24"/>
        </w:rPr>
        <w:t>00P</w:t>
      </w:r>
      <w:r>
        <w:rPr>
          <w:b/>
          <w:spacing w:val="-1"/>
          <w:sz w:val="24"/>
          <w:szCs w:val="24"/>
        </w:rPr>
        <w:t>M</w:t>
      </w:r>
      <w:r>
        <w:rPr>
          <w:b/>
          <w:sz w:val="24"/>
          <w:szCs w:val="24"/>
        </w:rPr>
        <w:t>,</w:t>
      </w:r>
      <w:r>
        <w:rPr>
          <w:b/>
          <w:spacing w:val="6"/>
          <w:sz w:val="24"/>
          <w:szCs w:val="24"/>
        </w:rPr>
        <w:t xml:space="preserve"> </w:t>
      </w:r>
      <w:r>
        <w:rPr>
          <w:b/>
          <w:spacing w:val="1"/>
          <w:sz w:val="24"/>
          <w:szCs w:val="24"/>
        </w:rPr>
        <w:t>p</w:t>
      </w:r>
      <w:r>
        <w:rPr>
          <w:b/>
          <w:sz w:val="24"/>
          <w:szCs w:val="24"/>
        </w:rPr>
        <w:t>lease</w:t>
      </w:r>
      <w:r>
        <w:rPr>
          <w:b/>
          <w:spacing w:val="2"/>
          <w:sz w:val="24"/>
          <w:szCs w:val="24"/>
        </w:rPr>
        <w:t xml:space="preserve"> </w:t>
      </w:r>
      <w:r>
        <w:rPr>
          <w:b/>
          <w:sz w:val="24"/>
          <w:szCs w:val="24"/>
        </w:rPr>
        <w:t>sign</w:t>
      </w:r>
      <w:r>
        <w:rPr>
          <w:b/>
          <w:spacing w:val="3"/>
          <w:sz w:val="24"/>
          <w:szCs w:val="24"/>
        </w:rPr>
        <w:t xml:space="preserve"> </w:t>
      </w:r>
      <w:r>
        <w:rPr>
          <w:b/>
          <w:sz w:val="24"/>
          <w:szCs w:val="24"/>
        </w:rPr>
        <w:t>in</w:t>
      </w:r>
      <w:r>
        <w:rPr>
          <w:b/>
          <w:spacing w:val="5"/>
          <w:sz w:val="24"/>
          <w:szCs w:val="24"/>
        </w:rPr>
        <w:t xml:space="preserve"> </w:t>
      </w:r>
      <w:r>
        <w:rPr>
          <w:b/>
          <w:sz w:val="24"/>
          <w:szCs w:val="24"/>
        </w:rPr>
        <w:t>at</w:t>
      </w:r>
      <w:r>
        <w:rPr>
          <w:b/>
          <w:spacing w:val="3"/>
          <w:sz w:val="24"/>
          <w:szCs w:val="24"/>
        </w:rPr>
        <w:t xml:space="preserve"> </w:t>
      </w:r>
      <w:r>
        <w:rPr>
          <w:b/>
          <w:sz w:val="24"/>
          <w:szCs w:val="24"/>
        </w:rPr>
        <w:t xml:space="preserve">the </w:t>
      </w:r>
      <w:r>
        <w:rPr>
          <w:b/>
          <w:spacing w:val="-3"/>
          <w:sz w:val="24"/>
          <w:szCs w:val="24"/>
        </w:rPr>
        <w:t>m</w:t>
      </w:r>
      <w:r>
        <w:rPr>
          <w:b/>
          <w:sz w:val="24"/>
          <w:szCs w:val="24"/>
        </w:rPr>
        <w:t>ain</w:t>
      </w:r>
      <w:r>
        <w:rPr>
          <w:b/>
          <w:spacing w:val="5"/>
          <w:sz w:val="24"/>
          <w:szCs w:val="24"/>
        </w:rPr>
        <w:t xml:space="preserve"> </w:t>
      </w:r>
      <w:r>
        <w:rPr>
          <w:b/>
          <w:sz w:val="24"/>
          <w:szCs w:val="24"/>
        </w:rPr>
        <w:t>o</w:t>
      </w:r>
      <w:r>
        <w:rPr>
          <w:b/>
          <w:spacing w:val="1"/>
          <w:sz w:val="24"/>
          <w:szCs w:val="24"/>
        </w:rPr>
        <w:t>ff</w:t>
      </w:r>
      <w:r>
        <w:rPr>
          <w:b/>
          <w:sz w:val="24"/>
          <w:szCs w:val="24"/>
        </w:rPr>
        <w:t>ice</w:t>
      </w:r>
      <w:r>
        <w:rPr>
          <w:b/>
          <w:spacing w:val="2"/>
          <w:sz w:val="24"/>
          <w:szCs w:val="24"/>
        </w:rPr>
        <w:t xml:space="preserve"> </w:t>
      </w:r>
      <w:r>
        <w:rPr>
          <w:b/>
          <w:spacing w:val="1"/>
          <w:sz w:val="24"/>
          <w:szCs w:val="24"/>
        </w:rPr>
        <w:t>b</w:t>
      </w:r>
      <w:r>
        <w:rPr>
          <w:b/>
          <w:spacing w:val="-1"/>
          <w:sz w:val="24"/>
          <w:szCs w:val="24"/>
        </w:rPr>
        <w:t>e</w:t>
      </w:r>
      <w:r>
        <w:rPr>
          <w:b/>
          <w:spacing w:val="1"/>
          <w:sz w:val="24"/>
          <w:szCs w:val="24"/>
        </w:rPr>
        <w:t>f</w:t>
      </w:r>
      <w:r>
        <w:rPr>
          <w:b/>
          <w:sz w:val="24"/>
          <w:szCs w:val="24"/>
        </w:rPr>
        <w:t>o</w:t>
      </w:r>
      <w:r>
        <w:rPr>
          <w:b/>
          <w:spacing w:val="-1"/>
          <w:sz w:val="24"/>
          <w:szCs w:val="24"/>
        </w:rPr>
        <w:t>r</w:t>
      </w:r>
      <w:r>
        <w:rPr>
          <w:b/>
          <w:sz w:val="24"/>
          <w:szCs w:val="24"/>
        </w:rPr>
        <w:t>e</w:t>
      </w:r>
      <w:r>
        <w:rPr>
          <w:b/>
          <w:spacing w:val="3"/>
          <w:sz w:val="24"/>
          <w:szCs w:val="24"/>
        </w:rPr>
        <w:t xml:space="preserve"> </w:t>
      </w:r>
      <w:r>
        <w:rPr>
          <w:b/>
          <w:spacing w:val="-1"/>
          <w:sz w:val="24"/>
          <w:szCs w:val="24"/>
        </w:rPr>
        <w:t>c</w:t>
      </w:r>
      <w:r>
        <w:rPr>
          <w:b/>
          <w:sz w:val="24"/>
          <w:szCs w:val="24"/>
        </w:rPr>
        <w:t>oming</w:t>
      </w:r>
      <w:r>
        <w:rPr>
          <w:b/>
          <w:spacing w:val="4"/>
          <w:sz w:val="24"/>
          <w:szCs w:val="24"/>
        </w:rPr>
        <w:t xml:space="preserve"> </w:t>
      </w:r>
      <w:r>
        <w:rPr>
          <w:b/>
          <w:sz w:val="24"/>
          <w:szCs w:val="24"/>
        </w:rPr>
        <w:t>to</w:t>
      </w:r>
      <w:r>
        <w:rPr>
          <w:b/>
          <w:spacing w:val="3"/>
          <w:sz w:val="24"/>
          <w:szCs w:val="24"/>
        </w:rPr>
        <w:t xml:space="preserve">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3"/>
          <w:sz w:val="24"/>
          <w:szCs w:val="24"/>
        </w:rPr>
        <w:t>r</w:t>
      </w:r>
      <w:r>
        <w:rPr>
          <w:b/>
          <w:sz w:val="24"/>
          <w:szCs w:val="24"/>
        </w:rPr>
        <w:t xml:space="preserve">d </w:t>
      </w:r>
      <w:r>
        <w:rPr>
          <w:b/>
          <w:spacing w:val="1"/>
          <w:sz w:val="24"/>
          <w:szCs w:val="24"/>
        </w:rPr>
        <w:t>S</w:t>
      </w:r>
      <w:r>
        <w:rPr>
          <w:b/>
          <w:sz w:val="24"/>
          <w:szCs w:val="24"/>
        </w:rPr>
        <w:t>ta</w:t>
      </w:r>
      <w:r>
        <w:rPr>
          <w:b/>
          <w:spacing w:val="-1"/>
          <w:sz w:val="24"/>
          <w:szCs w:val="24"/>
        </w:rPr>
        <w:t>t</w:t>
      </w:r>
      <w:r>
        <w:rPr>
          <w:b/>
          <w:sz w:val="24"/>
          <w:szCs w:val="24"/>
        </w:rPr>
        <w:t>io</w:t>
      </w:r>
      <w:r>
        <w:rPr>
          <w:b/>
          <w:spacing w:val="1"/>
          <w:sz w:val="24"/>
          <w:szCs w:val="24"/>
        </w:rPr>
        <w:t>n</w:t>
      </w:r>
      <w:r>
        <w:rPr>
          <w:b/>
          <w:sz w:val="24"/>
          <w:szCs w:val="24"/>
        </w:rPr>
        <w:t>.</w:t>
      </w:r>
    </w:p>
    <w:p w14:paraId="6FFE2924" w14:textId="77777777" w:rsidR="00EA2836" w:rsidRDefault="00EA2836" w:rsidP="00BC3ACA">
      <w:pPr>
        <w:ind w:right="883"/>
        <w:jc w:val="both"/>
        <w:rPr>
          <w:sz w:val="24"/>
          <w:szCs w:val="24"/>
        </w:rPr>
      </w:pPr>
    </w:p>
    <w:p w14:paraId="047D4EEE" w14:textId="77777777" w:rsidR="00EA2836" w:rsidRDefault="00EA2836">
      <w:pPr>
        <w:spacing w:line="240" w:lineRule="exact"/>
        <w:rPr>
          <w:sz w:val="24"/>
          <w:szCs w:val="24"/>
        </w:rPr>
      </w:pPr>
    </w:p>
    <w:p w14:paraId="5649B5E2" w14:textId="77777777" w:rsidR="00EA2836" w:rsidRDefault="00542952">
      <w:pPr>
        <w:ind w:left="100" w:right="882"/>
        <w:jc w:val="both"/>
        <w:rPr>
          <w:sz w:val="24"/>
          <w:szCs w:val="24"/>
        </w:rPr>
      </w:pPr>
      <w:r>
        <w:rPr>
          <w:b/>
          <w:sz w:val="24"/>
          <w:szCs w:val="24"/>
        </w:rPr>
        <w:t>A</w:t>
      </w:r>
      <w:r>
        <w:rPr>
          <w:b/>
          <w:spacing w:val="26"/>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27"/>
          <w:sz w:val="24"/>
          <w:szCs w:val="24"/>
        </w:rPr>
        <w:t xml:space="preserve"> </w:t>
      </w:r>
      <w:r>
        <w:rPr>
          <w:b/>
          <w:sz w:val="24"/>
          <w:szCs w:val="24"/>
        </w:rPr>
        <w:t>a</w:t>
      </w:r>
      <w:r>
        <w:rPr>
          <w:b/>
          <w:spacing w:val="-1"/>
          <w:sz w:val="24"/>
          <w:szCs w:val="24"/>
        </w:rPr>
        <w:t>rr</w:t>
      </w:r>
      <w:r>
        <w:rPr>
          <w:b/>
          <w:sz w:val="24"/>
          <w:szCs w:val="24"/>
        </w:rPr>
        <w:t>iv</w:t>
      </w:r>
      <w:r>
        <w:rPr>
          <w:b/>
          <w:spacing w:val="1"/>
          <w:sz w:val="24"/>
          <w:szCs w:val="24"/>
        </w:rPr>
        <w:t>in</w:t>
      </w:r>
      <w:r>
        <w:rPr>
          <w:b/>
          <w:sz w:val="24"/>
          <w:szCs w:val="24"/>
        </w:rPr>
        <w:t>g</w:t>
      </w:r>
      <w:r>
        <w:rPr>
          <w:b/>
          <w:spacing w:val="26"/>
          <w:sz w:val="24"/>
          <w:szCs w:val="24"/>
        </w:rPr>
        <w:t xml:space="preserve"> </w:t>
      </w:r>
      <w:r>
        <w:rPr>
          <w:b/>
          <w:spacing w:val="1"/>
          <w:sz w:val="24"/>
          <w:szCs w:val="24"/>
        </w:rPr>
        <w:t>f</w:t>
      </w:r>
      <w:r>
        <w:rPr>
          <w:b/>
          <w:spacing w:val="-1"/>
          <w:sz w:val="24"/>
          <w:szCs w:val="24"/>
        </w:rPr>
        <w:t>r</w:t>
      </w:r>
      <w:r>
        <w:rPr>
          <w:b/>
          <w:sz w:val="24"/>
          <w:szCs w:val="24"/>
        </w:rPr>
        <w:t>om</w:t>
      </w:r>
      <w:r>
        <w:rPr>
          <w:b/>
          <w:spacing w:val="23"/>
          <w:sz w:val="24"/>
          <w:szCs w:val="24"/>
        </w:rPr>
        <w:t xml:space="preserve"> </w:t>
      </w:r>
      <w:r>
        <w:rPr>
          <w:b/>
          <w:sz w:val="24"/>
          <w:szCs w:val="24"/>
        </w:rPr>
        <w:t>P</w:t>
      </w:r>
      <w:r>
        <w:rPr>
          <w:b/>
          <w:spacing w:val="-1"/>
          <w:sz w:val="24"/>
          <w:szCs w:val="24"/>
        </w:rPr>
        <w:t>r</w:t>
      </w:r>
      <w:r>
        <w:rPr>
          <w:b/>
          <w:sz w:val="24"/>
          <w:szCs w:val="24"/>
        </w:rPr>
        <w:t>o</w:t>
      </w:r>
      <w:r>
        <w:rPr>
          <w:b/>
          <w:spacing w:val="-1"/>
          <w:sz w:val="24"/>
          <w:szCs w:val="24"/>
        </w:rPr>
        <w:t>c</w:t>
      </w:r>
      <w:r>
        <w:rPr>
          <w:b/>
          <w:sz w:val="24"/>
          <w:szCs w:val="24"/>
        </w:rPr>
        <w:t>t</w:t>
      </w:r>
      <w:r>
        <w:rPr>
          <w:b/>
          <w:spacing w:val="1"/>
          <w:sz w:val="24"/>
          <w:szCs w:val="24"/>
        </w:rPr>
        <w:t>o</w:t>
      </w:r>
      <w:r>
        <w:rPr>
          <w:b/>
          <w:sz w:val="24"/>
          <w:szCs w:val="24"/>
        </w:rPr>
        <w:t>r</w:t>
      </w:r>
      <w:r>
        <w:rPr>
          <w:b/>
          <w:spacing w:val="25"/>
          <w:sz w:val="24"/>
          <w:szCs w:val="24"/>
        </w:rPr>
        <w:t xml:space="preserve"> </w:t>
      </w:r>
      <w:r>
        <w:rPr>
          <w:b/>
          <w:spacing w:val="1"/>
          <w:sz w:val="24"/>
          <w:szCs w:val="24"/>
        </w:rPr>
        <w:t>S</w:t>
      </w:r>
      <w:r>
        <w:rPr>
          <w:b/>
          <w:spacing w:val="-1"/>
          <w:sz w:val="24"/>
          <w:szCs w:val="24"/>
        </w:rPr>
        <w:t>c</w:t>
      </w:r>
      <w:r>
        <w:rPr>
          <w:b/>
          <w:spacing w:val="1"/>
          <w:sz w:val="24"/>
          <w:szCs w:val="24"/>
        </w:rPr>
        <w:t>h</w:t>
      </w:r>
      <w:r>
        <w:rPr>
          <w:b/>
          <w:sz w:val="24"/>
          <w:szCs w:val="24"/>
        </w:rPr>
        <w:t>ool</w:t>
      </w:r>
      <w:r>
        <w:rPr>
          <w:b/>
          <w:spacing w:val="27"/>
          <w:sz w:val="24"/>
          <w:szCs w:val="24"/>
        </w:rPr>
        <w:t xml:space="preserve"> </w:t>
      </w:r>
      <w:r>
        <w:rPr>
          <w:b/>
          <w:sz w:val="24"/>
          <w:szCs w:val="24"/>
        </w:rPr>
        <w:t>to</w:t>
      </w:r>
      <w:r>
        <w:rPr>
          <w:b/>
          <w:spacing w:val="25"/>
          <w:sz w:val="24"/>
          <w:szCs w:val="24"/>
        </w:rPr>
        <w:t xml:space="preserve"> </w:t>
      </w:r>
      <w:r>
        <w:rPr>
          <w:b/>
          <w:sz w:val="24"/>
          <w:szCs w:val="24"/>
        </w:rPr>
        <w:t>a</w:t>
      </w:r>
      <w:r>
        <w:rPr>
          <w:b/>
          <w:spacing w:val="-1"/>
          <w:sz w:val="24"/>
          <w:szCs w:val="24"/>
        </w:rPr>
        <w:t>t</w:t>
      </w:r>
      <w:r>
        <w:rPr>
          <w:b/>
          <w:sz w:val="24"/>
          <w:szCs w:val="24"/>
        </w:rPr>
        <w:t>t</w:t>
      </w:r>
      <w:r>
        <w:rPr>
          <w:b/>
          <w:spacing w:val="-2"/>
          <w:sz w:val="24"/>
          <w:szCs w:val="24"/>
        </w:rPr>
        <w:t>e</w:t>
      </w:r>
      <w:r>
        <w:rPr>
          <w:b/>
          <w:spacing w:val="3"/>
          <w:sz w:val="24"/>
          <w:szCs w:val="24"/>
        </w:rPr>
        <w:t>n</w:t>
      </w:r>
      <w:r>
        <w:rPr>
          <w:b/>
          <w:sz w:val="24"/>
          <w:szCs w:val="24"/>
        </w:rPr>
        <w:t>d</w:t>
      </w:r>
      <w:r>
        <w:rPr>
          <w:b/>
          <w:spacing w:val="27"/>
          <w:sz w:val="24"/>
          <w:szCs w:val="24"/>
        </w:rPr>
        <w:t xml:space="preserve"> </w:t>
      </w:r>
      <w:r>
        <w:rPr>
          <w:b/>
          <w:sz w:val="24"/>
          <w:szCs w:val="24"/>
        </w:rPr>
        <w:t>the</w:t>
      </w:r>
      <w:r>
        <w:rPr>
          <w:b/>
          <w:spacing w:val="25"/>
          <w:sz w:val="24"/>
          <w:szCs w:val="24"/>
        </w:rPr>
        <w:t xml:space="preserve"> </w:t>
      </w:r>
      <w:r>
        <w:rPr>
          <w:b/>
          <w:sz w:val="24"/>
          <w:szCs w:val="24"/>
        </w:rPr>
        <w:t>a</w:t>
      </w:r>
      <w:r>
        <w:rPr>
          <w:b/>
          <w:spacing w:val="1"/>
          <w:sz w:val="24"/>
          <w:szCs w:val="24"/>
        </w:rPr>
        <w:t>f</w:t>
      </w:r>
      <w:r>
        <w:rPr>
          <w:b/>
          <w:sz w:val="24"/>
          <w:szCs w:val="24"/>
        </w:rPr>
        <w:t>t</w:t>
      </w:r>
      <w:r>
        <w:rPr>
          <w:b/>
          <w:spacing w:val="-2"/>
          <w:sz w:val="24"/>
          <w:szCs w:val="24"/>
        </w:rPr>
        <w:t>e</w:t>
      </w:r>
      <w:r>
        <w:rPr>
          <w:b/>
          <w:sz w:val="24"/>
          <w:szCs w:val="24"/>
        </w:rPr>
        <w:t>r</w:t>
      </w:r>
      <w:r>
        <w:rPr>
          <w:b/>
          <w:spacing w:val="25"/>
          <w:sz w:val="24"/>
          <w:szCs w:val="24"/>
        </w:rPr>
        <w:t xml:space="preserve"> </w:t>
      </w:r>
      <w:r>
        <w:rPr>
          <w:b/>
          <w:sz w:val="24"/>
          <w:szCs w:val="24"/>
        </w:rPr>
        <w:t>s</w:t>
      </w:r>
      <w:r>
        <w:rPr>
          <w:b/>
          <w:spacing w:val="-1"/>
          <w:sz w:val="24"/>
          <w:szCs w:val="24"/>
        </w:rPr>
        <w:t>c</w:t>
      </w:r>
      <w:r>
        <w:rPr>
          <w:b/>
          <w:spacing w:val="1"/>
          <w:sz w:val="24"/>
          <w:szCs w:val="24"/>
        </w:rPr>
        <w:t>h</w:t>
      </w:r>
      <w:r>
        <w:rPr>
          <w:b/>
          <w:sz w:val="24"/>
          <w:szCs w:val="24"/>
        </w:rPr>
        <w:t>ool</w:t>
      </w:r>
      <w:r>
        <w:rPr>
          <w:b/>
          <w:spacing w:val="27"/>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r>
        <w:rPr>
          <w:b/>
          <w:spacing w:val="23"/>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27"/>
          <w:sz w:val="24"/>
          <w:szCs w:val="24"/>
        </w:rPr>
        <w:t xml:space="preserve"> </w:t>
      </w:r>
      <w:r>
        <w:rPr>
          <w:b/>
          <w:sz w:val="24"/>
          <w:szCs w:val="24"/>
        </w:rPr>
        <w:t>take</w:t>
      </w:r>
    </w:p>
    <w:p w14:paraId="64D38C7F" w14:textId="77777777" w:rsidR="00EA2836" w:rsidRDefault="00542952">
      <w:pPr>
        <w:ind w:left="100" w:right="4120"/>
        <w:jc w:val="both"/>
        <w:rPr>
          <w:sz w:val="24"/>
          <w:szCs w:val="24"/>
        </w:rPr>
      </w:pPr>
      <w:r>
        <w:rPr>
          <w:b/>
          <w:sz w:val="24"/>
          <w:szCs w:val="24"/>
        </w:rPr>
        <w:t>B</w:t>
      </w:r>
      <w:r>
        <w:rPr>
          <w:b/>
          <w:spacing w:val="1"/>
          <w:sz w:val="24"/>
          <w:szCs w:val="24"/>
        </w:rPr>
        <w:t>u</w:t>
      </w:r>
      <w:r>
        <w:rPr>
          <w:b/>
          <w:sz w:val="24"/>
          <w:szCs w:val="24"/>
        </w:rPr>
        <w:t>s#25 to St</w:t>
      </w:r>
      <w:r>
        <w:rPr>
          <w:b/>
          <w:spacing w:val="-1"/>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1"/>
          <w:sz w:val="24"/>
          <w:szCs w:val="24"/>
        </w:rPr>
        <w:t xml:space="preserve"> S</w:t>
      </w:r>
      <w:r>
        <w:rPr>
          <w:b/>
          <w:spacing w:val="-1"/>
          <w:sz w:val="24"/>
          <w:szCs w:val="24"/>
        </w:rPr>
        <w:t>ch</w:t>
      </w:r>
      <w:r>
        <w:rPr>
          <w:b/>
          <w:sz w:val="24"/>
          <w:szCs w:val="24"/>
        </w:rPr>
        <w:t>ool to a</w:t>
      </w:r>
      <w:r>
        <w:rPr>
          <w:b/>
          <w:spacing w:val="-1"/>
          <w:sz w:val="24"/>
          <w:szCs w:val="24"/>
        </w:rPr>
        <w:t>t</w:t>
      </w:r>
      <w:r>
        <w:rPr>
          <w:b/>
          <w:sz w:val="24"/>
          <w:szCs w:val="24"/>
        </w:rPr>
        <w:t>t</w:t>
      </w:r>
      <w:r>
        <w:rPr>
          <w:b/>
          <w:spacing w:val="-2"/>
          <w:sz w:val="24"/>
          <w:szCs w:val="24"/>
        </w:rPr>
        <w:t>e</w:t>
      </w:r>
      <w:r>
        <w:rPr>
          <w:b/>
          <w:spacing w:val="1"/>
          <w:sz w:val="24"/>
          <w:szCs w:val="24"/>
        </w:rPr>
        <w:t>n</w:t>
      </w:r>
      <w:r>
        <w:rPr>
          <w:b/>
          <w:sz w:val="24"/>
          <w:szCs w:val="24"/>
        </w:rPr>
        <w:t>d</w:t>
      </w:r>
      <w:r>
        <w:rPr>
          <w:b/>
          <w:spacing w:val="1"/>
          <w:sz w:val="24"/>
          <w:szCs w:val="24"/>
        </w:rPr>
        <w:t xml:space="preserve"> 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1"/>
          <w:sz w:val="24"/>
          <w:szCs w:val="24"/>
        </w:rPr>
        <w:t xml:space="preserve"> S</w:t>
      </w:r>
      <w:r>
        <w:rPr>
          <w:b/>
          <w:sz w:val="24"/>
          <w:szCs w:val="24"/>
        </w:rPr>
        <w:t>ta</w:t>
      </w:r>
      <w:r>
        <w:rPr>
          <w:b/>
          <w:spacing w:val="-1"/>
          <w:sz w:val="24"/>
          <w:szCs w:val="24"/>
        </w:rPr>
        <w:t>t</w:t>
      </w:r>
      <w:r>
        <w:rPr>
          <w:b/>
          <w:sz w:val="24"/>
          <w:szCs w:val="24"/>
        </w:rPr>
        <w:t>io</w:t>
      </w:r>
      <w:r>
        <w:rPr>
          <w:b/>
          <w:spacing w:val="5"/>
          <w:sz w:val="24"/>
          <w:szCs w:val="24"/>
        </w:rPr>
        <w:t>n</w:t>
      </w:r>
      <w:r>
        <w:rPr>
          <w:b/>
          <w:sz w:val="24"/>
          <w:szCs w:val="24"/>
        </w:rPr>
        <w:t>.</w:t>
      </w:r>
      <w:r w:rsidR="00BC3ACA">
        <w:rPr>
          <w:b/>
          <w:sz w:val="24"/>
          <w:szCs w:val="24"/>
        </w:rPr>
        <w:t xml:space="preserve"> A staff person will greet the bus and escort the children to room 201</w:t>
      </w:r>
    </w:p>
    <w:p w14:paraId="22C1C578" w14:textId="77777777" w:rsidR="00EA2836" w:rsidRDefault="00EA2836">
      <w:pPr>
        <w:spacing w:line="240" w:lineRule="exact"/>
        <w:rPr>
          <w:sz w:val="24"/>
          <w:szCs w:val="24"/>
        </w:rPr>
      </w:pPr>
    </w:p>
    <w:p w14:paraId="7EC1648E" w14:textId="20D7459A" w:rsidR="00EA2836" w:rsidRDefault="00542952">
      <w:pPr>
        <w:ind w:left="100" w:right="884"/>
        <w:jc w:val="both"/>
        <w:rPr>
          <w:sz w:val="24"/>
          <w:szCs w:val="24"/>
        </w:rPr>
      </w:pPr>
      <w:r>
        <w:rPr>
          <w:b/>
          <w:sz w:val="24"/>
          <w:szCs w:val="24"/>
        </w:rPr>
        <w:t>Pa</w:t>
      </w:r>
      <w:r>
        <w:rPr>
          <w:b/>
          <w:spacing w:val="-1"/>
          <w:sz w:val="24"/>
          <w:szCs w:val="24"/>
        </w:rPr>
        <w:t>re</w:t>
      </w:r>
      <w:r>
        <w:rPr>
          <w:b/>
          <w:spacing w:val="1"/>
          <w:sz w:val="24"/>
          <w:szCs w:val="24"/>
        </w:rPr>
        <w:t>n</w:t>
      </w:r>
      <w:r>
        <w:rPr>
          <w:b/>
          <w:sz w:val="24"/>
          <w:szCs w:val="24"/>
        </w:rPr>
        <w:t>ts  a</w:t>
      </w:r>
      <w:r>
        <w:rPr>
          <w:b/>
          <w:spacing w:val="1"/>
          <w:sz w:val="24"/>
          <w:szCs w:val="24"/>
        </w:rPr>
        <w:t>r</w:t>
      </w:r>
      <w:r>
        <w:rPr>
          <w:b/>
          <w:sz w:val="24"/>
          <w:szCs w:val="24"/>
        </w:rPr>
        <w:t xml:space="preserve">e </w:t>
      </w:r>
      <w:r>
        <w:rPr>
          <w:b/>
          <w:spacing w:val="2"/>
          <w:sz w:val="24"/>
          <w:szCs w:val="24"/>
        </w:rPr>
        <w:t xml:space="preserve"> </w:t>
      </w:r>
      <w:r>
        <w:rPr>
          <w:b/>
          <w:spacing w:val="-1"/>
          <w:sz w:val="24"/>
          <w:szCs w:val="24"/>
        </w:rPr>
        <w:t>re</w:t>
      </w:r>
      <w:r>
        <w:rPr>
          <w:b/>
          <w:sz w:val="24"/>
          <w:szCs w:val="24"/>
        </w:rPr>
        <w:t>s</w:t>
      </w:r>
      <w:r>
        <w:rPr>
          <w:b/>
          <w:spacing w:val="1"/>
          <w:sz w:val="24"/>
          <w:szCs w:val="24"/>
        </w:rPr>
        <w:t>p</w:t>
      </w:r>
      <w:r>
        <w:rPr>
          <w:b/>
          <w:sz w:val="24"/>
          <w:szCs w:val="24"/>
        </w:rPr>
        <w:t>o</w:t>
      </w:r>
      <w:r>
        <w:rPr>
          <w:b/>
          <w:spacing w:val="1"/>
          <w:sz w:val="24"/>
          <w:szCs w:val="24"/>
        </w:rPr>
        <w:t>n</w:t>
      </w:r>
      <w:r>
        <w:rPr>
          <w:b/>
          <w:sz w:val="24"/>
          <w:szCs w:val="24"/>
        </w:rPr>
        <w:t>si</w:t>
      </w:r>
      <w:r>
        <w:rPr>
          <w:b/>
          <w:spacing w:val="1"/>
          <w:sz w:val="24"/>
          <w:szCs w:val="24"/>
        </w:rPr>
        <w:t>b</w:t>
      </w:r>
      <w:r>
        <w:rPr>
          <w:b/>
          <w:spacing w:val="-2"/>
          <w:sz w:val="24"/>
          <w:szCs w:val="24"/>
        </w:rPr>
        <w:t>l</w:t>
      </w:r>
      <w:r>
        <w:rPr>
          <w:b/>
          <w:sz w:val="24"/>
          <w:szCs w:val="24"/>
        </w:rPr>
        <w:t xml:space="preserve">e </w:t>
      </w:r>
      <w:r>
        <w:rPr>
          <w:b/>
          <w:spacing w:val="2"/>
          <w:sz w:val="24"/>
          <w:szCs w:val="24"/>
        </w:rPr>
        <w:t xml:space="preserve"> </w:t>
      </w:r>
      <w:r>
        <w:rPr>
          <w:b/>
          <w:spacing w:val="1"/>
          <w:sz w:val="24"/>
          <w:szCs w:val="24"/>
        </w:rPr>
        <w:t>f</w:t>
      </w:r>
      <w:r>
        <w:rPr>
          <w:b/>
          <w:sz w:val="24"/>
          <w:szCs w:val="24"/>
        </w:rPr>
        <w:t xml:space="preserve">or  their </w:t>
      </w:r>
      <w:r>
        <w:rPr>
          <w:b/>
          <w:spacing w:val="2"/>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 xml:space="preserve">n </w:t>
      </w:r>
      <w:r>
        <w:rPr>
          <w:b/>
          <w:spacing w:val="2"/>
          <w:sz w:val="24"/>
          <w:szCs w:val="24"/>
        </w:rPr>
        <w:t xml:space="preserve"> </w:t>
      </w:r>
      <w:r>
        <w:rPr>
          <w:b/>
          <w:spacing w:val="1"/>
          <w:sz w:val="24"/>
          <w:szCs w:val="24"/>
        </w:rPr>
        <w:t>un</w:t>
      </w:r>
      <w:r>
        <w:rPr>
          <w:b/>
          <w:sz w:val="24"/>
          <w:szCs w:val="24"/>
        </w:rPr>
        <w:t xml:space="preserve">til </w:t>
      </w:r>
      <w:r>
        <w:rPr>
          <w:b/>
          <w:spacing w:val="1"/>
          <w:sz w:val="24"/>
          <w:szCs w:val="24"/>
        </w:rPr>
        <w:t xml:space="preserve"> </w:t>
      </w:r>
      <w:r>
        <w:rPr>
          <w:b/>
          <w:sz w:val="24"/>
          <w:szCs w:val="24"/>
        </w:rPr>
        <w:t>their  a</w:t>
      </w:r>
      <w:r>
        <w:rPr>
          <w:b/>
          <w:spacing w:val="1"/>
          <w:sz w:val="24"/>
          <w:szCs w:val="24"/>
        </w:rPr>
        <w:t>r</w:t>
      </w:r>
      <w:r>
        <w:rPr>
          <w:b/>
          <w:spacing w:val="-1"/>
          <w:sz w:val="24"/>
          <w:szCs w:val="24"/>
        </w:rPr>
        <w:t>r</w:t>
      </w:r>
      <w:r>
        <w:rPr>
          <w:b/>
          <w:sz w:val="24"/>
          <w:szCs w:val="24"/>
        </w:rPr>
        <w:t xml:space="preserve">ival </w:t>
      </w:r>
      <w:r>
        <w:rPr>
          <w:b/>
          <w:spacing w:val="2"/>
          <w:sz w:val="24"/>
          <w:szCs w:val="24"/>
        </w:rPr>
        <w:t xml:space="preserve"> </w:t>
      </w:r>
      <w:r>
        <w:rPr>
          <w:b/>
          <w:sz w:val="24"/>
          <w:szCs w:val="24"/>
        </w:rPr>
        <w:t xml:space="preserve">at </w:t>
      </w:r>
      <w:r>
        <w:rPr>
          <w:b/>
          <w:spacing w:val="3"/>
          <w:sz w:val="24"/>
          <w:szCs w:val="24"/>
        </w:rPr>
        <w:t xml:space="preserve"> </w:t>
      </w:r>
      <w:r>
        <w:rPr>
          <w:b/>
          <w:spacing w:val="1"/>
          <w:sz w:val="24"/>
          <w:szCs w:val="24"/>
        </w:rPr>
        <w:t>th</w:t>
      </w:r>
      <w:r>
        <w:rPr>
          <w:b/>
          <w:sz w:val="24"/>
          <w:szCs w:val="24"/>
        </w:rPr>
        <w:t xml:space="preserve">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 Ch</w:t>
      </w:r>
      <w:r>
        <w:rPr>
          <w:b/>
          <w:spacing w:val="1"/>
          <w:sz w:val="24"/>
          <w:szCs w:val="24"/>
        </w:rPr>
        <w:t>i</w:t>
      </w:r>
      <w:r>
        <w:rPr>
          <w:b/>
          <w:sz w:val="24"/>
          <w:szCs w:val="24"/>
        </w:rPr>
        <w:t>l</w:t>
      </w:r>
      <w:r>
        <w:rPr>
          <w:b/>
          <w:spacing w:val="1"/>
          <w:sz w:val="24"/>
          <w:szCs w:val="24"/>
        </w:rPr>
        <w:t>d</w:t>
      </w:r>
      <w:r>
        <w:rPr>
          <w:b/>
          <w:spacing w:val="-1"/>
          <w:sz w:val="24"/>
          <w:szCs w:val="24"/>
        </w:rPr>
        <w:t>re</w:t>
      </w:r>
      <w:r>
        <w:rPr>
          <w:b/>
          <w:sz w:val="24"/>
          <w:szCs w:val="24"/>
        </w:rPr>
        <w:t>n</w:t>
      </w:r>
      <w:r>
        <w:rPr>
          <w:b/>
          <w:spacing w:val="4"/>
          <w:sz w:val="24"/>
          <w:szCs w:val="24"/>
        </w:rPr>
        <w:t xml:space="preserve"> </w:t>
      </w:r>
      <w:r w:rsidR="00BC3ACA">
        <w:rPr>
          <w:b/>
          <w:spacing w:val="-3"/>
          <w:sz w:val="24"/>
          <w:szCs w:val="24"/>
        </w:rPr>
        <w:t>must</w:t>
      </w:r>
      <w:r>
        <w:rPr>
          <w:b/>
          <w:spacing w:val="4"/>
          <w:sz w:val="24"/>
          <w:szCs w:val="24"/>
        </w:rPr>
        <w:t xml:space="preserve"> </w:t>
      </w:r>
      <w:r>
        <w:rPr>
          <w:b/>
          <w:spacing w:val="1"/>
          <w:sz w:val="24"/>
          <w:szCs w:val="24"/>
        </w:rPr>
        <w:t>b</w:t>
      </w:r>
      <w:r>
        <w:rPr>
          <w:b/>
          <w:sz w:val="24"/>
          <w:szCs w:val="24"/>
        </w:rPr>
        <w:t>e</w:t>
      </w:r>
      <w:r>
        <w:rPr>
          <w:b/>
          <w:spacing w:val="3"/>
          <w:sz w:val="24"/>
          <w:szCs w:val="24"/>
        </w:rPr>
        <w:t xml:space="preserve"> </w:t>
      </w:r>
      <w:r>
        <w:rPr>
          <w:b/>
          <w:spacing w:val="-1"/>
          <w:sz w:val="24"/>
          <w:szCs w:val="24"/>
        </w:rPr>
        <w:t>e</w:t>
      </w:r>
      <w:r>
        <w:rPr>
          <w:b/>
          <w:sz w:val="24"/>
          <w:szCs w:val="24"/>
        </w:rPr>
        <w:t>s</w:t>
      </w:r>
      <w:r>
        <w:rPr>
          <w:b/>
          <w:spacing w:val="-1"/>
          <w:sz w:val="24"/>
          <w:szCs w:val="24"/>
        </w:rPr>
        <w:t>c</w:t>
      </w:r>
      <w:r>
        <w:rPr>
          <w:b/>
          <w:sz w:val="24"/>
          <w:szCs w:val="24"/>
        </w:rPr>
        <w:t>o</w:t>
      </w:r>
      <w:r>
        <w:rPr>
          <w:b/>
          <w:spacing w:val="-1"/>
          <w:sz w:val="24"/>
          <w:szCs w:val="24"/>
        </w:rPr>
        <w:t>r</w:t>
      </w:r>
      <w:r>
        <w:rPr>
          <w:b/>
          <w:spacing w:val="1"/>
          <w:sz w:val="24"/>
          <w:szCs w:val="24"/>
        </w:rPr>
        <w:t>t</w:t>
      </w:r>
      <w:r>
        <w:rPr>
          <w:b/>
          <w:spacing w:val="-1"/>
          <w:sz w:val="24"/>
          <w:szCs w:val="24"/>
        </w:rPr>
        <w:t>e</w:t>
      </w:r>
      <w:r>
        <w:rPr>
          <w:b/>
          <w:sz w:val="24"/>
          <w:szCs w:val="24"/>
        </w:rPr>
        <w:t>d</w:t>
      </w:r>
      <w:r w:rsidR="00BC3ACA">
        <w:rPr>
          <w:b/>
          <w:sz w:val="24"/>
          <w:szCs w:val="24"/>
        </w:rPr>
        <w:t xml:space="preserve"> and signed into</w:t>
      </w:r>
      <w:r>
        <w:rPr>
          <w:b/>
          <w:spacing w:val="4"/>
          <w:sz w:val="24"/>
          <w:szCs w:val="24"/>
        </w:rPr>
        <w:t xml:space="preserve"> </w:t>
      </w:r>
      <w:r>
        <w:rPr>
          <w:b/>
          <w:sz w:val="24"/>
          <w:szCs w:val="24"/>
        </w:rPr>
        <w:t>to</w:t>
      </w:r>
      <w:r>
        <w:rPr>
          <w:b/>
          <w:spacing w:val="3"/>
          <w:sz w:val="24"/>
          <w:szCs w:val="24"/>
        </w:rPr>
        <w:t xml:space="preserve"> </w:t>
      </w:r>
      <w:r>
        <w:rPr>
          <w:b/>
          <w:sz w:val="24"/>
          <w:szCs w:val="24"/>
        </w:rPr>
        <w:t>the</w:t>
      </w:r>
      <w:r>
        <w:rPr>
          <w:b/>
          <w:spacing w:val="3"/>
          <w:sz w:val="24"/>
          <w:szCs w:val="24"/>
        </w:rPr>
        <w:t xml:space="preserve"> </w:t>
      </w:r>
      <w:r w:rsidR="00DA5D96">
        <w:rPr>
          <w:b/>
          <w:spacing w:val="1"/>
          <w:sz w:val="24"/>
          <w:szCs w:val="24"/>
        </w:rPr>
        <w:t>p</w:t>
      </w:r>
      <w:r w:rsidR="00DA5D96">
        <w:rPr>
          <w:b/>
          <w:spacing w:val="-1"/>
          <w:sz w:val="24"/>
          <w:szCs w:val="24"/>
        </w:rPr>
        <w:t>r</w:t>
      </w:r>
      <w:r w:rsidR="00DA5D96">
        <w:rPr>
          <w:b/>
          <w:sz w:val="24"/>
          <w:szCs w:val="24"/>
        </w:rPr>
        <w:t>og</w:t>
      </w:r>
      <w:r w:rsidR="00DA5D96">
        <w:rPr>
          <w:b/>
          <w:spacing w:val="-1"/>
          <w:sz w:val="24"/>
          <w:szCs w:val="24"/>
        </w:rPr>
        <w:t>r</w:t>
      </w:r>
      <w:r w:rsidR="00DA5D96">
        <w:rPr>
          <w:b/>
          <w:sz w:val="24"/>
          <w:szCs w:val="24"/>
        </w:rPr>
        <w:t>am.</w:t>
      </w:r>
      <w:r>
        <w:rPr>
          <w:b/>
          <w:sz w:val="24"/>
          <w:szCs w:val="24"/>
        </w:rPr>
        <w:t xml:space="preserve">   All</w:t>
      </w:r>
      <w:r>
        <w:rPr>
          <w:b/>
          <w:spacing w:val="27"/>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30"/>
          <w:sz w:val="24"/>
          <w:szCs w:val="24"/>
        </w:rPr>
        <w:t xml:space="preserve"> </w:t>
      </w:r>
      <w:r>
        <w:rPr>
          <w:b/>
          <w:spacing w:val="-3"/>
          <w:sz w:val="24"/>
          <w:szCs w:val="24"/>
        </w:rPr>
        <w:t>m</w:t>
      </w:r>
      <w:r>
        <w:rPr>
          <w:b/>
          <w:spacing w:val="1"/>
          <w:sz w:val="24"/>
          <w:szCs w:val="24"/>
        </w:rPr>
        <w:t>u</w:t>
      </w:r>
      <w:r>
        <w:rPr>
          <w:b/>
          <w:sz w:val="24"/>
          <w:szCs w:val="24"/>
        </w:rPr>
        <w:t>st</w:t>
      </w:r>
      <w:r>
        <w:rPr>
          <w:b/>
          <w:spacing w:val="26"/>
          <w:sz w:val="24"/>
          <w:szCs w:val="24"/>
        </w:rPr>
        <w:t xml:space="preserve"> </w:t>
      </w:r>
      <w:r>
        <w:rPr>
          <w:b/>
          <w:spacing w:val="1"/>
          <w:sz w:val="24"/>
          <w:szCs w:val="24"/>
        </w:rPr>
        <w:t>h</w:t>
      </w:r>
      <w:r>
        <w:rPr>
          <w:b/>
          <w:sz w:val="24"/>
          <w:szCs w:val="24"/>
        </w:rPr>
        <w:t>ave</w:t>
      </w:r>
      <w:r>
        <w:rPr>
          <w:b/>
          <w:spacing w:val="28"/>
          <w:sz w:val="24"/>
          <w:szCs w:val="24"/>
        </w:rPr>
        <w:t xml:space="preserve"> </w:t>
      </w:r>
      <w:r>
        <w:rPr>
          <w:b/>
          <w:sz w:val="24"/>
          <w:szCs w:val="24"/>
        </w:rPr>
        <w:t>in</w:t>
      </w:r>
      <w:r>
        <w:rPr>
          <w:b/>
          <w:spacing w:val="28"/>
          <w:sz w:val="24"/>
          <w:szCs w:val="24"/>
        </w:rPr>
        <w:t xml:space="preserve"> </w:t>
      </w:r>
      <w:r>
        <w:rPr>
          <w:b/>
          <w:sz w:val="24"/>
          <w:szCs w:val="24"/>
        </w:rPr>
        <w:t>their</w:t>
      </w:r>
      <w:r>
        <w:rPr>
          <w:b/>
          <w:spacing w:val="25"/>
          <w:sz w:val="24"/>
          <w:szCs w:val="24"/>
        </w:rPr>
        <w:t xml:space="preserve"> </w:t>
      </w:r>
      <w:r>
        <w:rPr>
          <w:b/>
          <w:spacing w:val="1"/>
          <w:sz w:val="24"/>
          <w:szCs w:val="24"/>
        </w:rPr>
        <w:t>f</w:t>
      </w:r>
      <w:r>
        <w:rPr>
          <w:b/>
          <w:sz w:val="24"/>
          <w:szCs w:val="24"/>
        </w:rPr>
        <w:t>i</w:t>
      </w:r>
      <w:r>
        <w:rPr>
          <w:b/>
          <w:spacing w:val="1"/>
          <w:sz w:val="24"/>
          <w:szCs w:val="24"/>
        </w:rPr>
        <w:t>l</w:t>
      </w:r>
      <w:r>
        <w:rPr>
          <w:b/>
          <w:sz w:val="24"/>
          <w:szCs w:val="24"/>
        </w:rPr>
        <w:t>e</w:t>
      </w:r>
      <w:r>
        <w:rPr>
          <w:b/>
          <w:spacing w:val="26"/>
          <w:sz w:val="24"/>
          <w:szCs w:val="24"/>
        </w:rPr>
        <w:t xml:space="preserve"> </w:t>
      </w:r>
      <w:r>
        <w:rPr>
          <w:b/>
          <w:sz w:val="24"/>
          <w:szCs w:val="24"/>
        </w:rPr>
        <w:t>a t</w:t>
      </w:r>
      <w:r>
        <w:rPr>
          <w:b/>
          <w:spacing w:val="-2"/>
          <w:sz w:val="24"/>
          <w:szCs w:val="24"/>
        </w:rPr>
        <w:t>r</w:t>
      </w:r>
      <w:r>
        <w:rPr>
          <w:b/>
          <w:sz w:val="24"/>
          <w:szCs w:val="24"/>
        </w:rPr>
        <w:t>a</w:t>
      </w:r>
      <w:r>
        <w:rPr>
          <w:b/>
          <w:spacing w:val="1"/>
          <w:sz w:val="24"/>
          <w:szCs w:val="24"/>
        </w:rPr>
        <w:t>n</w:t>
      </w:r>
      <w:r>
        <w:rPr>
          <w:b/>
          <w:sz w:val="24"/>
          <w:szCs w:val="24"/>
        </w:rPr>
        <w:t>s</w:t>
      </w:r>
      <w:r>
        <w:rPr>
          <w:b/>
          <w:spacing w:val="1"/>
          <w:sz w:val="24"/>
          <w:szCs w:val="24"/>
        </w:rPr>
        <w:t>p</w:t>
      </w:r>
      <w:r>
        <w:rPr>
          <w:b/>
          <w:sz w:val="24"/>
          <w:szCs w:val="24"/>
        </w:rPr>
        <w:t>o</w:t>
      </w:r>
      <w:r>
        <w:rPr>
          <w:b/>
          <w:spacing w:val="-1"/>
          <w:sz w:val="24"/>
          <w:szCs w:val="24"/>
        </w:rPr>
        <w:t>r</w:t>
      </w:r>
      <w:r>
        <w:rPr>
          <w:b/>
          <w:sz w:val="24"/>
          <w:szCs w:val="24"/>
        </w:rPr>
        <w:t>ta</w:t>
      </w:r>
      <w:r>
        <w:rPr>
          <w:b/>
          <w:spacing w:val="-1"/>
          <w:sz w:val="24"/>
          <w:szCs w:val="24"/>
        </w:rPr>
        <w:t>t</w:t>
      </w:r>
      <w:r>
        <w:rPr>
          <w:b/>
          <w:sz w:val="24"/>
          <w:szCs w:val="24"/>
        </w:rPr>
        <w:t>ion</w:t>
      </w:r>
      <w:r>
        <w:rPr>
          <w:b/>
          <w:spacing w:val="5"/>
          <w:sz w:val="24"/>
          <w:szCs w:val="24"/>
        </w:rPr>
        <w:t xml:space="preserve"> </w:t>
      </w:r>
      <w:r>
        <w:rPr>
          <w:b/>
          <w:spacing w:val="1"/>
          <w:sz w:val="24"/>
          <w:szCs w:val="24"/>
        </w:rPr>
        <w:t>p</w:t>
      </w:r>
      <w:r>
        <w:rPr>
          <w:b/>
          <w:sz w:val="24"/>
          <w:szCs w:val="24"/>
        </w:rPr>
        <w:t>lan</w:t>
      </w:r>
      <w:r>
        <w:rPr>
          <w:b/>
          <w:spacing w:val="5"/>
          <w:sz w:val="24"/>
          <w:szCs w:val="24"/>
        </w:rPr>
        <w:t xml:space="preserve"> </w:t>
      </w:r>
      <w:r>
        <w:rPr>
          <w:b/>
          <w:sz w:val="24"/>
          <w:szCs w:val="24"/>
        </w:rPr>
        <w:t>the D</w:t>
      </w:r>
      <w:r>
        <w:rPr>
          <w:b/>
          <w:spacing w:val="-1"/>
          <w:sz w:val="24"/>
          <w:szCs w:val="24"/>
        </w:rPr>
        <w:t>e</w:t>
      </w:r>
      <w:r>
        <w:rPr>
          <w:b/>
          <w:spacing w:val="1"/>
          <w:sz w:val="24"/>
          <w:szCs w:val="24"/>
        </w:rPr>
        <w:t>p</w:t>
      </w:r>
      <w:r>
        <w:rPr>
          <w:b/>
          <w:sz w:val="24"/>
          <w:szCs w:val="24"/>
        </w:rPr>
        <w:t>a</w:t>
      </w:r>
      <w:r>
        <w:rPr>
          <w:b/>
          <w:spacing w:val="-1"/>
          <w:sz w:val="24"/>
          <w:szCs w:val="24"/>
        </w:rPr>
        <w:t>r</w:t>
      </w:r>
      <w:r>
        <w:rPr>
          <w:b/>
          <w:spacing w:val="1"/>
          <w:sz w:val="24"/>
          <w:szCs w:val="24"/>
        </w:rPr>
        <w:t>t</w:t>
      </w:r>
      <w:r>
        <w:rPr>
          <w:b/>
          <w:spacing w:val="-1"/>
          <w:sz w:val="24"/>
          <w:szCs w:val="24"/>
        </w:rPr>
        <w:t>me</w:t>
      </w:r>
      <w:r>
        <w:rPr>
          <w:b/>
          <w:spacing w:val="1"/>
          <w:sz w:val="24"/>
          <w:szCs w:val="24"/>
        </w:rPr>
        <w:t>n</w:t>
      </w:r>
      <w:r>
        <w:rPr>
          <w:b/>
          <w:sz w:val="24"/>
          <w:szCs w:val="24"/>
        </w:rPr>
        <w:t>t</w:t>
      </w:r>
      <w:r>
        <w:rPr>
          <w:b/>
          <w:spacing w:val="3"/>
          <w:sz w:val="24"/>
          <w:szCs w:val="24"/>
        </w:rPr>
        <w:t xml:space="preserve"> </w:t>
      </w:r>
      <w:r>
        <w:rPr>
          <w:b/>
          <w:sz w:val="24"/>
          <w:szCs w:val="24"/>
        </w:rPr>
        <w:t>of</w:t>
      </w:r>
      <w:r>
        <w:rPr>
          <w:b/>
          <w:spacing w:val="5"/>
          <w:sz w:val="24"/>
          <w:szCs w:val="24"/>
        </w:rPr>
        <w:t xml:space="preserve"> </w:t>
      </w:r>
      <w:r>
        <w:rPr>
          <w:b/>
          <w:sz w:val="24"/>
          <w:szCs w:val="24"/>
        </w:rPr>
        <w:t>Ea</w:t>
      </w:r>
      <w:r>
        <w:rPr>
          <w:b/>
          <w:spacing w:val="-1"/>
          <w:sz w:val="24"/>
          <w:szCs w:val="24"/>
        </w:rPr>
        <w:t>r</w:t>
      </w:r>
      <w:r>
        <w:rPr>
          <w:b/>
          <w:sz w:val="24"/>
          <w:szCs w:val="24"/>
        </w:rPr>
        <w:t>ly</w:t>
      </w:r>
      <w:r>
        <w:rPr>
          <w:b/>
          <w:spacing w:val="1"/>
          <w:sz w:val="24"/>
          <w:szCs w:val="24"/>
        </w:rPr>
        <w:t xml:space="preserve"> </w:t>
      </w:r>
      <w:r>
        <w:rPr>
          <w:b/>
          <w:sz w:val="24"/>
          <w:szCs w:val="24"/>
        </w:rPr>
        <w:t>E</w:t>
      </w:r>
      <w:r>
        <w:rPr>
          <w:b/>
          <w:spacing w:val="1"/>
          <w:sz w:val="24"/>
          <w:szCs w:val="24"/>
        </w:rPr>
        <w:t>du</w:t>
      </w:r>
      <w:r>
        <w:rPr>
          <w:b/>
          <w:spacing w:val="-1"/>
          <w:sz w:val="24"/>
          <w:szCs w:val="24"/>
        </w:rPr>
        <w:t>c</w:t>
      </w:r>
      <w:r>
        <w:rPr>
          <w:b/>
          <w:sz w:val="24"/>
          <w:szCs w:val="24"/>
        </w:rPr>
        <w:t>a</w:t>
      </w:r>
      <w:r>
        <w:rPr>
          <w:b/>
          <w:spacing w:val="-1"/>
          <w:sz w:val="24"/>
          <w:szCs w:val="24"/>
        </w:rPr>
        <w:t>t</w:t>
      </w:r>
      <w:r>
        <w:rPr>
          <w:b/>
          <w:sz w:val="24"/>
          <w:szCs w:val="24"/>
        </w:rPr>
        <w:t>ion</w:t>
      </w:r>
      <w:r>
        <w:rPr>
          <w:b/>
          <w:spacing w:val="5"/>
          <w:sz w:val="24"/>
          <w:szCs w:val="24"/>
        </w:rPr>
        <w:t xml:space="preserve"> </w:t>
      </w:r>
      <w:r>
        <w:rPr>
          <w:b/>
          <w:sz w:val="24"/>
          <w:szCs w:val="24"/>
        </w:rPr>
        <w:t>a</w:t>
      </w:r>
      <w:r>
        <w:rPr>
          <w:b/>
          <w:spacing w:val="-1"/>
          <w:sz w:val="24"/>
          <w:szCs w:val="24"/>
        </w:rPr>
        <w:t>n</w:t>
      </w:r>
      <w:r>
        <w:rPr>
          <w:b/>
          <w:sz w:val="24"/>
          <w:szCs w:val="24"/>
        </w:rPr>
        <w:t>d</w:t>
      </w:r>
      <w:r>
        <w:rPr>
          <w:b/>
          <w:spacing w:val="4"/>
          <w:sz w:val="24"/>
          <w:szCs w:val="24"/>
        </w:rPr>
        <w:t xml:space="preserve"> </w:t>
      </w:r>
      <w:r>
        <w:rPr>
          <w:b/>
          <w:sz w:val="24"/>
          <w:szCs w:val="24"/>
        </w:rPr>
        <w:t>Ca</w:t>
      </w:r>
      <w:r>
        <w:rPr>
          <w:b/>
          <w:spacing w:val="-1"/>
          <w:sz w:val="24"/>
          <w:szCs w:val="24"/>
        </w:rPr>
        <w:t>r</w:t>
      </w:r>
      <w:r>
        <w:rPr>
          <w:b/>
          <w:sz w:val="24"/>
          <w:szCs w:val="24"/>
        </w:rPr>
        <w:t>e</w:t>
      </w:r>
      <w:r>
        <w:rPr>
          <w:b/>
          <w:spacing w:val="2"/>
          <w:sz w:val="24"/>
          <w:szCs w:val="24"/>
        </w:rPr>
        <w:t xml:space="preserve"> </w:t>
      </w:r>
      <w:r>
        <w:rPr>
          <w:b/>
          <w:sz w:val="24"/>
          <w:szCs w:val="24"/>
        </w:rPr>
        <w:t>T</w:t>
      </w:r>
      <w:r>
        <w:rPr>
          <w:b/>
          <w:spacing w:val="-1"/>
          <w:sz w:val="24"/>
          <w:szCs w:val="24"/>
        </w:rPr>
        <w:t>r</w:t>
      </w:r>
      <w:r>
        <w:rPr>
          <w:b/>
          <w:sz w:val="24"/>
          <w:szCs w:val="24"/>
        </w:rPr>
        <w:t>a</w:t>
      </w:r>
      <w:r>
        <w:rPr>
          <w:b/>
          <w:spacing w:val="1"/>
          <w:sz w:val="24"/>
          <w:szCs w:val="24"/>
        </w:rPr>
        <w:t>n</w:t>
      </w:r>
      <w:r>
        <w:rPr>
          <w:b/>
          <w:sz w:val="24"/>
          <w:szCs w:val="24"/>
        </w:rPr>
        <w:t>s</w:t>
      </w:r>
      <w:r>
        <w:rPr>
          <w:b/>
          <w:spacing w:val="1"/>
          <w:sz w:val="24"/>
          <w:szCs w:val="24"/>
        </w:rPr>
        <w:t>p</w:t>
      </w:r>
      <w:r>
        <w:rPr>
          <w:b/>
          <w:sz w:val="24"/>
          <w:szCs w:val="24"/>
        </w:rPr>
        <w:t>o</w:t>
      </w:r>
      <w:r>
        <w:rPr>
          <w:b/>
          <w:spacing w:val="-1"/>
          <w:sz w:val="24"/>
          <w:szCs w:val="24"/>
        </w:rPr>
        <w:t>r</w:t>
      </w:r>
      <w:r>
        <w:rPr>
          <w:b/>
          <w:sz w:val="24"/>
          <w:szCs w:val="24"/>
        </w:rPr>
        <w:t>ta</w:t>
      </w:r>
      <w:r>
        <w:rPr>
          <w:b/>
          <w:spacing w:val="-1"/>
          <w:sz w:val="24"/>
          <w:szCs w:val="24"/>
        </w:rPr>
        <w:t>t</w:t>
      </w:r>
      <w:r>
        <w:rPr>
          <w:b/>
          <w:sz w:val="24"/>
          <w:szCs w:val="24"/>
        </w:rPr>
        <w:t>ion Fo</w:t>
      </w:r>
      <w:r>
        <w:rPr>
          <w:b/>
          <w:spacing w:val="1"/>
          <w:sz w:val="24"/>
          <w:szCs w:val="24"/>
        </w:rPr>
        <w:t>r</w:t>
      </w:r>
      <w:r>
        <w:rPr>
          <w:b/>
          <w:sz w:val="24"/>
          <w:szCs w:val="24"/>
        </w:rPr>
        <w:t>m</w:t>
      </w:r>
      <w:r>
        <w:rPr>
          <w:b/>
          <w:spacing w:val="-3"/>
          <w:sz w:val="24"/>
          <w:szCs w:val="24"/>
        </w:rPr>
        <w:t xml:space="preserve"> </w:t>
      </w:r>
      <w:r>
        <w:rPr>
          <w:b/>
          <w:sz w:val="24"/>
          <w:szCs w:val="24"/>
        </w:rPr>
        <w:t>#7.09</w:t>
      </w:r>
      <w:r>
        <w:rPr>
          <w:b/>
          <w:spacing w:val="-1"/>
          <w:sz w:val="24"/>
          <w:szCs w:val="24"/>
        </w:rPr>
        <w:t>(</w:t>
      </w:r>
      <w:r>
        <w:rPr>
          <w:b/>
          <w:sz w:val="24"/>
          <w:szCs w:val="24"/>
        </w:rPr>
        <w:t>3)</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7.1</w:t>
      </w:r>
      <w:r>
        <w:rPr>
          <w:b/>
          <w:spacing w:val="2"/>
          <w:sz w:val="24"/>
          <w:szCs w:val="24"/>
        </w:rPr>
        <w:t>2</w:t>
      </w:r>
      <w:r>
        <w:rPr>
          <w:b/>
          <w:sz w:val="24"/>
          <w:szCs w:val="24"/>
        </w:rPr>
        <w:t>(1</w:t>
      </w:r>
      <w:r>
        <w:rPr>
          <w:b/>
          <w:spacing w:val="-1"/>
          <w:sz w:val="24"/>
          <w:szCs w:val="24"/>
        </w:rPr>
        <w:t>)</w:t>
      </w:r>
      <w:r>
        <w:rPr>
          <w:b/>
          <w:sz w:val="24"/>
          <w:szCs w:val="24"/>
        </w:rPr>
        <w:t>.</w:t>
      </w:r>
    </w:p>
    <w:p w14:paraId="5C3BA53A" w14:textId="77777777" w:rsidR="00EA2836" w:rsidRDefault="00EA2836">
      <w:pPr>
        <w:spacing w:before="20" w:line="220" w:lineRule="exact"/>
        <w:rPr>
          <w:sz w:val="22"/>
          <w:szCs w:val="22"/>
        </w:rPr>
      </w:pPr>
    </w:p>
    <w:p w14:paraId="773E95D5" w14:textId="77777777" w:rsidR="00EA2836" w:rsidRDefault="00EA2836" w:rsidP="00F679BC">
      <w:pPr>
        <w:ind w:left="100" w:right="6275"/>
        <w:jc w:val="both"/>
        <w:rPr>
          <w:sz w:val="24"/>
          <w:szCs w:val="24"/>
        </w:rPr>
        <w:sectPr w:rsidR="00EA2836">
          <w:pgSz w:w="12240" w:h="15840"/>
          <w:pgMar w:top="1360" w:right="880" w:bottom="280" w:left="1700" w:header="0" w:footer="870" w:gutter="0"/>
          <w:cols w:space="720"/>
        </w:sectPr>
      </w:pPr>
    </w:p>
    <w:p w14:paraId="3706FE92" w14:textId="77777777" w:rsidR="00EA2836" w:rsidRDefault="00EA2836">
      <w:pPr>
        <w:spacing w:before="77"/>
        <w:ind w:left="100" w:right="879"/>
        <w:jc w:val="both"/>
        <w:rPr>
          <w:sz w:val="24"/>
          <w:szCs w:val="24"/>
        </w:rPr>
      </w:pPr>
    </w:p>
    <w:p w14:paraId="2260F9FD" w14:textId="77777777" w:rsidR="00EA2836" w:rsidRDefault="00EA2836">
      <w:pPr>
        <w:spacing w:line="240" w:lineRule="exact"/>
        <w:rPr>
          <w:sz w:val="24"/>
          <w:szCs w:val="24"/>
        </w:rPr>
      </w:pPr>
    </w:p>
    <w:p w14:paraId="7D63154E" w14:textId="77777777" w:rsidR="00EA2836" w:rsidRDefault="00542952">
      <w:pPr>
        <w:ind w:left="100" w:right="5608"/>
        <w:jc w:val="both"/>
        <w:rPr>
          <w:sz w:val="24"/>
          <w:szCs w:val="24"/>
        </w:rPr>
      </w:pPr>
      <w:r>
        <w:rPr>
          <w:b/>
          <w:sz w:val="24"/>
          <w:szCs w:val="24"/>
        </w:rPr>
        <w:t>E</w:t>
      </w:r>
      <w:r>
        <w:rPr>
          <w:b/>
          <w:spacing w:val="-1"/>
          <w:sz w:val="24"/>
          <w:szCs w:val="24"/>
        </w:rPr>
        <w:t>M</w:t>
      </w:r>
      <w:r>
        <w:rPr>
          <w:b/>
          <w:sz w:val="24"/>
          <w:szCs w:val="24"/>
        </w:rPr>
        <w:t>ERGEN</w:t>
      </w:r>
      <w:r>
        <w:rPr>
          <w:b/>
          <w:spacing w:val="-1"/>
          <w:sz w:val="24"/>
          <w:szCs w:val="24"/>
        </w:rPr>
        <w:t>C</w:t>
      </w:r>
      <w:r>
        <w:rPr>
          <w:b/>
          <w:sz w:val="24"/>
          <w:szCs w:val="24"/>
        </w:rPr>
        <w:t>Y TR</w:t>
      </w:r>
      <w:r>
        <w:rPr>
          <w:b/>
          <w:spacing w:val="-1"/>
          <w:sz w:val="24"/>
          <w:szCs w:val="24"/>
        </w:rPr>
        <w:t>A</w:t>
      </w:r>
      <w:r>
        <w:rPr>
          <w:b/>
          <w:spacing w:val="2"/>
          <w:sz w:val="24"/>
          <w:szCs w:val="24"/>
        </w:rPr>
        <w:t>N</w:t>
      </w:r>
      <w:r>
        <w:rPr>
          <w:b/>
          <w:spacing w:val="1"/>
          <w:sz w:val="24"/>
          <w:szCs w:val="24"/>
        </w:rPr>
        <w:t>S</w:t>
      </w:r>
      <w:r>
        <w:rPr>
          <w:b/>
          <w:sz w:val="24"/>
          <w:szCs w:val="24"/>
        </w:rPr>
        <w:t>PORTATION</w:t>
      </w:r>
    </w:p>
    <w:p w14:paraId="5D354C97" w14:textId="77777777" w:rsidR="00EA2836" w:rsidRDefault="00EA2836">
      <w:pPr>
        <w:spacing w:line="240" w:lineRule="exact"/>
        <w:rPr>
          <w:sz w:val="24"/>
          <w:szCs w:val="24"/>
        </w:rPr>
      </w:pPr>
    </w:p>
    <w:p w14:paraId="60C8356A" w14:textId="77777777" w:rsidR="00EA2836" w:rsidRDefault="00542952">
      <w:pPr>
        <w:ind w:left="100" w:right="882"/>
        <w:jc w:val="both"/>
        <w:rPr>
          <w:sz w:val="24"/>
          <w:szCs w:val="24"/>
        </w:rPr>
      </w:pPr>
      <w:r>
        <w:rPr>
          <w:b/>
          <w:sz w:val="24"/>
          <w:szCs w:val="24"/>
        </w:rPr>
        <w:t>If</w:t>
      </w:r>
      <w:r>
        <w:rPr>
          <w:b/>
          <w:spacing w:val="16"/>
          <w:sz w:val="24"/>
          <w:szCs w:val="24"/>
        </w:rPr>
        <w:t xml:space="preserve"> </w:t>
      </w:r>
      <w:r>
        <w:rPr>
          <w:b/>
          <w:spacing w:val="-2"/>
          <w:sz w:val="24"/>
          <w:szCs w:val="24"/>
        </w:rPr>
        <w:t>a</w:t>
      </w:r>
      <w:r>
        <w:rPr>
          <w:b/>
          <w:sz w:val="24"/>
          <w:szCs w:val="24"/>
        </w:rPr>
        <w:t>n</w:t>
      </w:r>
      <w:r>
        <w:rPr>
          <w:b/>
          <w:spacing w:val="15"/>
          <w:sz w:val="24"/>
          <w:szCs w:val="24"/>
        </w:rPr>
        <w:t xml:space="preserve"> </w:t>
      </w:r>
      <w:r>
        <w:rPr>
          <w:b/>
          <w:spacing w:val="-1"/>
          <w:sz w:val="24"/>
          <w:szCs w:val="24"/>
        </w:rPr>
        <w:t>e</w:t>
      </w:r>
      <w:r>
        <w:rPr>
          <w:b/>
          <w:spacing w:val="-3"/>
          <w:sz w:val="24"/>
          <w:szCs w:val="24"/>
        </w:rPr>
        <w:t>m</w:t>
      </w:r>
      <w:r>
        <w:rPr>
          <w:b/>
          <w:spacing w:val="1"/>
          <w:sz w:val="24"/>
          <w:szCs w:val="24"/>
        </w:rPr>
        <w:t>e</w:t>
      </w:r>
      <w:r>
        <w:rPr>
          <w:b/>
          <w:spacing w:val="-1"/>
          <w:sz w:val="24"/>
          <w:szCs w:val="24"/>
        </w:rPr>
        <w:t>r</w:t>
      </w:r>
      <w:r>
        <w:rPr>
          <w:b/>
          <w:sz w:val="24"/>
          <w:szCs w:val="24"/>
        </w:rPr>
        <w:t>g</w:t>
      </w:r>
      <w:r>
        <w:rPr>
          <w:b/>
          <w:spacing w:val="-1"/>
          <w:sz w:val="24"/>
          <w:szCs w:val="24"/>
        </w:rPr>
        <w:t>e</w:t>
      </w:r>
      <w:r>
        <w:rPr>
          <w:b/>
          <w:spacing w:val="1"/>
          <w:sz w:val="24"/>
          <w:szCs w:val="24"/>
        </w:rPr>
        <w:t>n</w:t>
      </w:r>
      <w:r>
        <w:rPr>
          <w:b/>
          <w:sz w:val="24"/>
          <w:szCs w:val="24"/>
        </w:rPr>
        <w:t>cy</w:t>
      </w:r>
      <w:r>
        <w:rPr>
          <w:b/>
          <w:spacing w:val="14"/>
          <w:sz w:val="24"/>
          <w:szCs w:val="24"/>
        </w:rPr>
        <w:t xml:space="preserve"> </w:t>
      </w:r>
      <w:r>
        <w:rPr>
          <w:b/>
          <w:sz w:val="24"/>
          <w:szCs w:val="24"/>
        </w:rPr>
        <w:t>a</w:t>
      </w:r>
      <w:r>
        <w:rPr>
          <w:b/>
          <w:spacing w:val="-1"/>
          <w:sz w:val="24"/>
          <w:szCs w:val="24"/>
        </w:rPr>
        <w:t>r</w:t>
      </w:r>
      <w:r>
        <w:rPr>
          <w:b/>
          <w:sz w:val="24"/>
          <w:szCs w:val="24"/>
        </w:rPr>
        <w:t>ises</w:t>
      </w:r>
      <w:r>
        <w:rPr>
          <w:b/>
          <w:spacing w:val="14"/>
          <w:sz w:val="24"/>
          <w:szCs w:val="24"/>
        </w:rPr>
        <w:t xml:space="preserve"> </w:t>
      </w:r>
      <w:r>
        <w:rPr>
          <w:b/>
          <w:sz w:val="24"/>
          <w:szCs w:val="24"/>
        </w:rPr>
        <w:t>a</w:t>
      </w:r>
      <w:r>
        <w:rPr>
          <w:b/>
          <w:spacing w:val="1"/>
          <w:sz w:val="24"/>
          <w:szCs w:val="24"/>
        </w:rPr>
        <w:t>n</w:t>
      </w:r>
      <w:r>
        <w:rPr>
          <w:b/>
          <w:sz w:val="24"/>
          <w:szCs w:val="24"/>
        </w:rPr>
        <w:t>d</w:t>
      </w:r>
      <w:r>
        <w:rPr>
          <w:b/>
          <w:spacing w:val="15"/>
          <w:sz w:val="24"/>
          <w:szCs w:val="24"/>
        </w:rPr>
        <w:t xml:space="preserve"> </w:t>
      </w:r>
      <w:r>
        <w:rPr>
          <w:b/>
          <w:sz w:val="24"/>
          <w:szCs w:val="24"/>
        </w:rPr>
        <w:t>a</w:t>
      </w:r>
      <w:r>
        <w:rPr>
          <w:b/>
          <w:spacing w:val="12"/>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3"/>
          <w:sz w:val="24"/>
          <w:szCs w:val="24"/>
        </w:rPr>
        <w:t xml:space="preserve"> </w:t>
      </w:r>
      <w:r>
        <w:rPr>
          <w:b/>
          <w:spacing w:val="-3"/>
          <w:sz w:val="24"/>
          <w:szCs w:val="24"/>
        </w:rPr>
        <w:t>m</w:t>
      </w:r>
      <w:r>
        <w:rPr>
          <w:b/>
          <w:spacing w:val="1"/>
          <w:sz w:val="24"/>
          <w:szCs w:val="24"/>
        </w:rPr>
        <w:t>u</w:t>
      </w:r>
      <w:r>
        <w:rPr>
          <w:b/>
          <w:sz w:val="24"/>
          <w:szCs w:val="24"/>
        </w:rPr>
        <w:t>st</w:t>
      </w:r>
      <w:r>
        <w:rPr>
          <w:b/>
          <w:spacing w:val="14"/>
          <w:sz w:val="24"/>
          <w:szCs w:val="24"/>
        </w:rPr>
        <w:t xml:space="preserve"> </w:t>
      </w:r>
      <w:r>
        <w:rPr>
          <w:b/>
          <w:spacing w:val="1"/>
          <w:sz w:val="24"/>
          <w:szCs w:val="24"/>
        </w:rPr>
        <w:t>b</w:t>
      </w:r>
      <w:r>
        <w:rPr>
          <w:b/>
          <w:sz w:val="24"/>
          <w:szCs w:val="24"/>
        </w:rPr>
        <w:t>e</w:t>
      </w:r>
      <w:r>
        <w:rPr>
          <w:b/>
          <w:spacing w:val="13"/>
          <w:sz w:val="24"/>
          <w:szCs w:val="24"/>
        </w:rPr>
        <w:t xml:space="preserve"> </w:t>
      </w:r>
      <w:r>
        <w:rPr>
          <w:b/>
          <w:sz w:val="24"/>
          <w:szCs w:val="24"/>
        </w:rPr>
        <w:t>t</w:t>
      </w:r>
      <w:r>
        <w:rPr>
          <w:b/>
          <w:spacing w:val="-2"/>
          <w:sz w:val="24"/>
          <w:szCs w:val="24"/>
        </w:rPr>
        <w:t>r</w:t>
      </w:r>
      <w:r>
        <w:rPr>
          <w:b/>
          <w:sz w:val="24"/>
          <w:szCs w:val="24"/>
        </w:rPr>
        <w:t>a</w:t>
      </w:r>
      <w:r>
        <w:rPr>
          <w:b/>
          <w:spacing w:val="1"/>
          <w:sz w:val="24"/>
          <w:szCs w:val="24"/>
        </w:rPr>
        <w:t>n</w:t>
      </w:r>
      <w:r>
        <w:rPr>
          <w:b/>
          <w:sz w:val="24"/>
          <w:szCs w:val="24"/>
        </w:rPr>
        <w:t>s</w:t>
      </w:r>
      <w:r>
        <w:rPr>
          <w:b/>
          <w:spacing w:val="1"/>
          <w:sz w:val="24"/>
          <w:szCs w:val="24"/>
        </w:rPr>
        <w:t>p</w:t>
      </w:r>
      <w:r>
        <w:rPr>
          <w:b/>
          <w:sz w:val="24"/>
          <w:szCs w:val="24"/>
        </w:rPr>
        <w:t>o</w:t>
      </w:r>
      <w:r>
        <w:rPr>
          <w:b/>
          <w:spacing w:val="-1"/>
          <w:sz w:val="24"/>
          <w:szCs w:val="24"/>
        </w:rPr>
        <w:t>r</w:t>
      </w:r>
      <w:r>
        <w:rPr>
          <w:b/>
          <w:sz w:val="24"/>
          <w:szCs w:val="24"/>
        </w:rPr>
        <w:t>t</w:t>
      </w:r>
      <w:r>
        <w:rPr>
          <w:b/>
          <w:spacing w:val="-2"/>
          <w:sz w:val="24"/>
          <w:szCs w:val="24"/>
        </w:rPr>
        <w:t>e</w:t>
      </w:r>
      <w:r>
        <w:rPr>
          <w:b/>
          <w:sz w:val="24"/>
          <w:szCs w:val="24"/>
        </w:rPr>
        <w:t>d</w:t>
      </w:r>
      <w:r>
        <w:rPr>
          <w:b/>
          <w:spacing w:val="15"/>
          <w:sz w:val="24"/>
          <w:szCs w:val="24"/>
        </w:rPr>
        <w:t xml:space="preserve"> </w:t>
      </w:r>
      <w:r>
        <w:rPr>
          <w:b/>
          <w:sz w:val="24"/>
          <w:szCs w:val="24"/>
        </w:rPr>
        <w:t>to</w:t>
      </w:r>
      <w:r>
        <w:rPr>
          <w:b/>
          <w:spacing w:val="13"/>
          <w:sz w:val="24"/>
          <w:szCs w:val="24"/>
        </w:rPr>
        <w:t xml:space="preserve"> </w:t>
      </w:r>
      <w:r>
        <w:rPr>
          <w:b/>
          <w:sz w:val="24"/>
          <w:szCs w:val="24"/>
        </w:rPr>
        <w:t>or</w:t>
      </w:r>
      <w:r>
        <w:rPr>
          <w:b/>
          <w:spacing w:val="13"/>
          <w:sz w:val="24"/>
          <w:szCs w:val="24"/>
        </w:rPr>
        <w:t xml:space="preserve"> </w:t>
      </w:r>
      <w:r>
        <w:rPr>
          <w:b/>
          <w:spacing w:val="1"/>
          <w:sz w:val="24"/>
          <w:szCs w:val="24"/>
        </w:rPr>
        <w:t>f</w:t>
      </w:r>
      <w:r>
        <w:rPr>
          <w:b/>
          <w:spacing w:val="-1"/>
          <w:sz w:val="24"/>
          <w:szCs w:val="24"/>
        </w:rPr>
        <w:t>r</w:t>
      </w:r>
      <w:r>
        <w:rPr>
          <w:b/>
          <w:sz w:val="24"/>
          <w:szCs w:val="24"/>
        </w:rPr>
        <w:t>om</w:t>
      </w:r>
      <w:r>
        <w:rPr>
          <w:b/>
          <w:spacing w:val="11"/>
          <w:sz w:val="24"/>
          <w:szCs w:val="24"/>
        </w:rPr>
        <w:t xml:space="preserve"> </w:t>
      </w:r>
      <w:r>
        <w:rPr>
          <w:b/>
          <w:sz w:val="24"/>
          <w:szCs w:val="24"/>
        </w:rPr>
        <w:t>the</w:t>
      </w:r>
      <w:r>
        <w:rPr>
          <w:b/>
          <w:spacing w:val="13"/>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z w:val="24"/>
          <w:szCs w:val="24"/>
        </w:rPr>
        <w:t>a</w:t>
      </w:r>
      <w:r>
        <w:rPr>
          <w:b/>
          <w:spacing w:val="-3"/>
          <w:sz w:val="24"/>
          <w:szCs w:val="24"/>
        </w:rPr>
        <w:t>m</w:t>
      </w:r>
      <w:r>
        <w:rPr>
          <w:b/>
          <w:sz w:val="24"/>
          <w:szCs w:val="24"/>
        </w:rPr>
        <w:t>,</w:t>
      </w:r>
      <w:r>
        <w:rPr>
          <w:b/>
          <w:spacing w:val="14"/>
          <w:sz w:val="24"/>
          <w:szCs w:val="24"/>
        </w:rPr>
        <w:t xml:space="preserve"> </w:t>
      </w:r>
      <w:r>
        <w:rPr>
          <w:b/>
          <w:spacing w:val="2"/>
          <w:sz w:val="24"/>
          <w:szCs w:val="24"/>
        </w:rPr>
        <w:t>o</w:t>
      </w:r>
      <w:r>
        <w:rPr>
          <w:b/>
          <w:sz w:val="24"/>
          <w:szCs w:val="24"/>
        </w:rPr>
        <w:t xml:space="preserve">r </w:t>
      </w:r>
      <w:r>
        <w:rPr>
          <w:b/>
          <w:spacing w:val="1"/>
          <w:sz w:val="24"/>
          <w:szCs w:val="24"/>
        </w:rPr>
        <w:t>b</w:t>
      </w:r>
      <w:r>
        <w:rPr>
          <w:b/>
          <w:sz w:val="24"/>
          <w:szCs w:val="24"/>
        </w:rPr>
        <w:t xml:space="preserve">e </w:t>
      </w:r>
      <w:r>
        <w:rPr>
          <w:b/>
          <w:spacing w:val="1"/>
          <w:sz w:val="24"/>
          <w:szCs w:val="24"/>
        </w:rPr>
        <w:t>p</w:t>
      </w:r>
      <w:r>
        <w:rPr>
          <w:b/>
          <w:spacing w:val="-1"/>
          <w:sz w:val="24"/>
          <w:szCs w:val="24"/>
        </w:rPr>
        <w:t>r</w:t>
      </w:r>
      <w:r>
        <w:rPr>
          <w:b/>
          <w:sz w:val="24"/>
          <w:szCs w:val="24"/>
        </w:rPr>
        <w:t>ovi</w:t>
      </w:r>
      <w:r>
        <w:rPr>
          <w:b/>
          <w:spacing w:val="1"/>
          <w:sz w:val="24"/>
          <w:szCs w:val="24"/>
        </w:rPr>
        <w:t>d</w:t>
      </w:r>
      <w:r>
        <w:rPr>
          <w:b/>
          <w:spacing w:val="-1"/>
          <w:sz w:val="24"/>
          <w:szCs w:val="24"/>
        </w:rPr>
        <w:t>e</w:t>
      </w:r>
      <w:r>
        <w:rPr>
          <w:b/>
          <w:sz w:val="24"/>
          <w:szCs w:val="24"/>
        </w:rPr>
        <w:t>d</w:t>
      </w:r>
      <w:r>
        <w:rPr>
          <w:b/>
          <w:spacing w:val="2"/>
          <w:sz w:val="24"/>
          <w:szCs w:val="24"/>
        </w:rPr>
        <w:t xml:space="preserve"> </w:t>
      </w:r>
      <w:r>
        <w:rPr>
          <w:b/>
          <w:sz w:val="24"/>
          <w:szCs w:val="24"/>
        </w:rPr>
        <w:t>t</w:t>
      </w:r>
      <w:r>
        <w:rPr>
          <w:b/>
          <w:spacing w:val="-2"/>
          <w:sz w:val="24"/>
          <w:szCs w:val="24"/>
        </w:rPr>
        <w:t>r</w:t>
      </w:r>
      <w:r>
        <w:rPr>
          <w:b/>
          <w:sz w:val="24"/>
          <w:szCs w:val="24"/>
        </w:rPr>
        <w:t>a</w:t>
      </w:r>
      <w:r>
        <w:rPr>
          <w:b/>
          <w:spacing w:val="1"/>
          <w:sz w:val="24"/>
          <w:szCs w:val="24"/>
        </w:rPr>
        <w:t>n</w:t>
      </w:r>
      <w:r>
        <w:rPr>
          <w:b/>
          <w:sz w:val="24"/>
          <w:szCs w:val="24"/>
        </w:rPr>
        <w:t>s</w:t>
      </w:r>
      <w:r>
        <w:rPr>
          <w:b/>
          <w:spacing w:val="1"/>
          <w:sz w:val="24"/>
          <w:szCs w:val="24"/>
        </w:rPr>
        <w:t>p</w:t>
      </w:r>
      <w:r>
        <w:rPr>
          <w:b/>
          <w:sz w:val="24"/>
          <w:szCs w:val="24"/>
        </w:rPr>
        <w:t>o</w:t>
      </w:r>
      <w:r>
        <w:rPr>
          <w:b/>
          <w:spacing w:val="-1"/>
          <w:sz w:val="24"/>
          <w:szCs w:val="24"/>
        </w:rPr>
        <w:t>r</w:t>
      </w:r>
      <w:r>
        <w:rPr>
          <w:b/>
          <w:sz w:val="24"/>
          <w:szCs w:val="24"/>
        </w:rPr>
        <w:t>t</w:t>
      </w:r>
      <w:r>
        <w:rPr>
          <w:b/>
          <w:spacing w:val="1"/>
          <w:sz w:val="24"/>
          <w:szCs w:val="24"/>
        </w:rPr>
        <w:t>a</w:t>
      </w:r>
      <w:r>
        <w:rPr>
          <w:b/>
          <w:sz w:val="24"/>
          <w:szCs w:val="24"/>
        </w:rPr>
        <w:t>tion</w:t>
      </w:r>
      <w:r>
        <w:rPr>
          <w:b/>
          <w:spacing w:val="2"/>
          <w:sz w:val="24"/>
          <w:szCs w:val="24"/>
        </w:rPr>
        <w:t xml:space="preserve"> </w:t>
      </w:r>
      <w:r>
        <w:rPr>
          <w:b/>
          <w:spacing w:val="-1"/>
          <w:sz w:val="24"/>
          <w:szCs w:val="24"/>
        </w:rPr>
        <w:t>e</w:t>
      </w:r>
      <w:r>
        <w:rPr>
          <w:b/>
          <w:sz w:val="24"/>
          <w:szCs w:val="24"/>
        </w:rPr>
        <w:t>lse</w:t>
      </w:r>
      <w:r>
        <w:rPr>
          <w:b/>
          <w:spacing w:val="1"/>
          <w:sz w:val="24"/>
          <w:szCs w:val="24"/>
        </w:rPr>
        <w:t>wh</w:t>
      </w:r>
      <w:r>
        <w:rPr>
          <w:b/>
          <w:spacing w:val="-1"/>
          <w:sz w:val="24"/>
          <w:szCs w:val="24"/>
        </w:rPr>
        <w:t>ere</w:t>
      </w:r>
      <w:r>
        <w:rPr>
          <w:b/>
          <w:sz w:val="24"/>
          <w:szCs w:val="24"/>
        </w:rPr>
        <w:t>,</w:t>
      </w:r>
      <w:r>
        <w:rPr>
          <w:b/>
          <w:spacing w:val="1"/>
          <w:sz w:val="24"/>
          <w:szCs w:val="24"/>
        </w:rPr>
        <w:t xml:space="preserve"> </w:t>
      </w:r>
      <w:r>
        <w:rPr>
          <w:b/>
          <w:sz w:val="24"/>
          <w:szCs w:val="24"/>
        </w:rPr>
        <w:t>a</w:t>
      </w:r>
      <w:r>
        <w:rPr>
          <w:b/>
          <w:spacing w:val="1"/>
          <w:sz w:val="24"/>
          <w:szCs w:val="24"/>
        </w:rPr>
        <w:t xml:space="preserve"> </w:t>
      </w:r>
      <w:r>
        <w:rPr>
          <w:b/>
          <w:sz w:val="24"/>
          <w:szCs w:val="24"/>
        </w:rPr>
        <w:t>sta</w:t>
      </w:r>
      <w:r>
        <w:rPr>
          <w:b/>
          <w:spacing w:val="1"/>
          <w:sz w:val="24"/>
          <w:szCs w:val="24"/>
        </w:rPr>
        <w:t>f</w:t>
      </w:r>
      <w:r>
        <w:rPr>
          <w:b/>
          <w:sz w:val="24"/>
          <w:szCs w:val="24"/>
        </w:rPr>
        <w:t>f</w:t>
      </w:r>
      <w:r>
        <w:rPr>
          <w:b/>
          <w:spacing w:val="3"/>
          <w:sz w:val="24"/>
          <w:szCs w:val="24"/>
        </w:rPr>
        <w:t xml:space="preserve"> </w:t>
      </w:r>
      <w:r>
        <w:rPr>
          <w:b/>
          <w:spacing w:val="-1"/>
          <w:sz w:val="24"/>
          <w:szCs w:val="24"/>
        </w:rPr>
        <w:t>m</w:t>
      </w:r>
      <w:r>
        <w:rPr>
          <w:b/>
          <w:spacing w:val="1"/>
          <w:sz w:val="24"/>
          <w:szCs w:val="24"/>
        </w:rPr>
        <w:t>e</w:t>
      </w:r>
      <w:r>
        <w:rPr>
          <w:b/>
          <w:spacing w:val="-3"/>
          <w:sz w:val="24"/>
          <w:szCs w:val="24"/>
        </w:rPr>
        <w:t>m</w:t>
      </w:r>
      <w:r>
        <w:rPr>
          <w:b/>
          <w:spacing w:val="1"/>
          <w:sz w:val="24"/>
          <w:szCs w:val="24"/>
        </w:rPr>
        <w:t>b</w:t>
      </w:r>
      <w:r>
        <w:rPr>
          <w:b/>
          <w:spacing w:val="-1"/>
          <w:sz w:val="24"/>
          <w:szCs w:val="24"/>
        </w:rPr>
        <w:t>e</w:t>
      </w:r>
      <w:r>
        <w:rPr>
          <w:b/>
          <w:sz w:val="24"/>
          <w:szCs w:val="24"/>
        </w:rPr>
        <w:t>r</w:t>
      </w:r>
      <w:r>
        <w:rPr>
          <w:b/>
          <w:spacing w:val="5"/>
          <w:sz w:val="24"/>
          <w:szCs w:val="24"/>
        </w:rPr>
        <w:t xml:space="preserve"> </w:t>
      </w:r>
      <w:r>
        <w:rPr>
          <w:b/>
          <w:spacing w:val="-3"/>
          <w:sz w:val="24"/>
          <w:szCs w:val="24"/>
        </w:rPr>
        <w:t>m</w:t>
      </w:r>
      <w:r>
        <w:rPr>
          <w:b/>
          <w:sz w:val="24"/>
          <w:szCs w:val="24"/>
        </w:rPr>
        <w:t>ay</w:t>
      </w:r>
      <w:r>
        <w:rPr>
          <w:b/>
          <w:spacing w:val="1"/>
          <w:sz w:val="24"/>
          <w:szCs w:val="24"/>
        </w:rPr>
        <w:t xml:space="preserve"> u</w:t>
      </w:r>
      <w:r>
        <w:rPr>
          <w:b/>
          <w:sz w:val="24"/>
          <w:szCs w:val="24"/>
        </w:rPr>
        <w:t>se</w:t>
      </w:r>
      <w:r>
        <w:rPr>
          <w:b/>
          <w:spacing w:val="3"/>
          <w:sz w:val="24"/>
          <w:szCs w:val="24"/>
        </w:rPr>
        <w:t xml:space="preserve"> </w:t>
      </w:r>
      <w:r>
        <w:rPr>
          <w:b/>
          <w:sz w:val="24"/>
          <w:szCs w:val="24"/>
        </w:rPr>
        <w:t>their</w:t>
      </w:r>
      <w:r>
        <w:rPr>
          <w:b/>
          <w:spacing w:val="2"/>
          <w:sz w:val="24"/>
          <w:szCs w:val="24"/>
        </w:rPr>
        <w:t xml:space="preserve"> </w:t>
      </w:r>
      <w:r>
        <w:rPr>
          <w:b/>
          <w:sz w:val="24"/>
          <w:szCs w:val="24"/>
        </w:rPr>
        <w:t>o</w:t>
      </w:r>
      <w:r>
        <w:rPr>
          <w:b/>
          <w:spacing w:val="2"/>
          <w:sz w:val="24"/>
          <w:szCs w:val="24"/>
        </w:rPr>
        <w:t>w</w:t>
      </w:r>
      <w:r>
        <w:rPr>
          <w:b/>
          <w:sz w:val="24"/>
          <w:szCs w:val="24"/>
        </w:rPr>
        <w:t>n</w:t>
      </w:r>
      <w:r>
        <w:rPr>
          <w:b/>
          <w:spacing w:val="2"/>
          <w:sz w:val="24"/>
          <w:szCs w:val="24"/>
        </w:rPr>
        <w:t xml:space="preserve"> </w:t>
      </w:r>
      <w:r>
        <w:rPr>
          <w:b/>
          <w:sz w:val="24"/>
          <w:szCs w:val="24"/>
        </w:rPr>
        <w:t>v</w:t>
      </w:r>
      <w:r>
        <w:rPr>
          <w:b/>
          <w:spacing w:val="-1"/>
          <w:sz w:val="24"/>
          <w:szCs w:val="24"/>
        </w:rPr>
        <w:t>e</w:t>
      </w:r>
      <w:r>
        <w:rPr>
          <w:b/>
          <w:spacing w:val="1"/>
          <w:sz w:val="24"/>
          <w:szCs w:val="24"/>
        </w:rPr>
        <w:t>h</w:t>
      </w:r>
      <w:r>
        <w:rPr>
          <w:b/>
          <w:sz w:val="24"/>
          <w:szCs w:val="24"/>
        </w:rPr>
        <w:t xml:space="preserve">icle to </w:t>
      </w:r>
      <w:r>
        <w:rPr>
          <w:b/>
          <w:spacing w:val="1"/>
          <w:sz w:val="24"/>
          <w:szCs w:val="24"/>
        </w:rPr>
        <w:t>p</w:t>
      </w:r>
      <w:r>
        <w:rPr>
          <w:b/>
          <w:spacing w:val="-1"/>
          <w:sz w:val="24"/>
          <w:szCs w:val="24"/>
        </w:rPr>
        <w:t>r</w:t>
      </w:r>
      <w:r>
        <w:rPr>
          <w:b/>
          <w:sz w:val="24"/>
          <w:szCs w:val="24"/>
        </w:rPr>
        <w:t>ovi</w:t>
      </w:r>
      <w:r>
        <w:rPr>
          <w:b/>
          <w:spacing w:val="1"/>
          <w:sz w:val="24"/>
          <w:szCs w:val="24"/>
        </w:rPr>
        <w:t>d</w:t>
      </w:r>
      <w:r>
        <w:rPr>
          <w:b/>
          <w:sz w:val="24"/>
          <w:szCs w:val="24"/>
        </w:rPr>
        <w:t>e</w:t>
      </w:r>
      <w:r>
        <w:rPr>
          <w:b/>
          <w:spacing w:val="11"/>
          <w:sz w:val="24"/>
          <w:szCs w:val="24"/>
        </w:rPr>
        <w:t xml:space="preserve"> </w:t>
      </w:r>
      <w:r>
        <w:rPr>
          <w:b/>
          <w:sz w:val="24"/>
          <w:szCs w:val="24"/>
        </w:rPr>
        <w:t>s</w:t>
      </w:r>
      <w:r>
        <w:rPr>
          <w:b/>
          <w:spacing w:val="1"/>
          <w:sz w:val="24"/>
          <w:szCs w:val="24"/>
        </w:rPr>
        <w:t>u</w:t>
      </w:r>
      <w:r>
        <w:rPr>
          <w:b/>
          <w:spacing w:val="-1"/>
          <w:sz w:val="24"/>
          <w:szCs w:val="24"/>
        </w:rPr>
        <w:t>c</w:t>
      </w:r>
      <w:r>
        <w:rPr>
          <w:b/>
          <w:spacing w:val="1"/>
          <w:sz w:val="24"/>
          <w:szCs w:val="24"/>
        </w:rPr>
        <w:t>h</w:t>
      </w:r>
      <w:r>
        <w:rPr>
          <w:b/>
          <w:sz w:val="24"/>
          <w:szCs w:val="24"/>
        </w:rPr>
        <w:t>.   I</w:t>
      </w:r>
      <w:r>
        <w:rPr>
          <w:b/>
          <w:spacing w:val="1"/>
          <w:sz w:val="24"/>
          <w:szCs w:val="24"/>
        </w:rPr>
        <w:t>n</w:t>
      </w:r>
      <w:r>
        <w:rPr>
          <w:b/>
          <w:spacing w:val="-2"/>
          <w:sz w:val="24"/>
          <w:szCs w:val="24"/>
        </w:rPr>
        <w:t>s</w:t>
      </w:r>
      <w:r>
        <w:rPr>
          <w:b/>
          <w:spacing w:val="1"/>
          <w:sz w:val="24"/>
          <w:szCs w:val="24"/>
        </w:rPr>
        <w:t>u</w:t>
      </w:r>
      <w:r>
        <w:rPr>
          <w:b/>
          <w:spacing w:val="-1"/>
          <w:sz w:val="24"/>
          <w:szCs w:val="24"/>
        </w:rPr>
        <w:t>r</w:t>
      </w:r>
      <w:r>
        <w:rPr>
          <w:b/>
          <w:sz w:val="24"/>
          <w:szCs w:val="24"/>
        </w:rPr>
        <w:t>a</w:t>
      </w:r>
      <w:r>
        <w:rPr>
          <w:b/>
          <w:spacing w:val="-1"/>
          <w:sz w:val="24"/>
          <w:szCs w:val="24"/>
        </w:rPr>
        <w:t>nc</w:t>
      </w:r>
      <w:r>
        <w:rPr>
          <w:b/>
          <w:sz w:val="24"/>
          <w:szCs w:val="24"/>
        </w:rPr>
        <w:t>e</w:t>
      </w:r>
      <w:r>
        <w:rPr>
          <w:b/>
          <w:spacing w:val="11"/>
          <w:sz w:val="24"/>
          <w:szCs w:val="24"/>
        </w:rPr>
        <w:t xml:space="preserve"> </w:t>
      </w:r>
      <w:r>
        <w:rPr>
          <w:b/>
          <w:spacing w:val="-1"/>
          <w:sz w:val="24"/>
          <w:szCs w:val="24"/>
        </w:rPr>
        <w:t>c</w:t>
      </w:r>
      <w:r>
        <w:rPr>
          <w:b/>
          <w:sz w:val="24"/>
          <w:szCs w:val="24"/>
        </w:rPr>
        <w:t>ov</w:t>
      </w:r>
      <w:r>
        <w:rPr>
          <w:b/>
          <w:spacing w:val="1"/>
          <w:sz w:val="24"/>
          <w:szCs w:val="24"/>
        </w:rPr>
        <w:t>e</w:t>
      </w:r>
      <w:r>
        <w:rPr>
          <w:b/>
          <w:spacing w:val="-1"/>
          <w:sz w:val="24"/>
          <w:szCs w:val="24"/>
        </w:rPr>
        <w:t>r</w:t>
      </w:r>
      <w:r>
        <w:rPr>
          <w:b/>
          <w:sz w:val="24"/>
          <w:szCs w:val="24"/>
        </w:rPr>
        <w:t>age</w:t>
      </w:r>
      <w:r>
        <w:rPr>
          <w:b/>
          <w:spacing w:val="11"/>
          <w:sz w:val="24"/>
          <w:szCs w:val="24"/>
        </w:rPr>
        <w:t xml:space="preserve"> </w:t>
      </w:r>
      <w:r>
        <w:rPr>
          <w:b/>
          <w:spacing w:val="1"/>
          <w:sz w:val="24"/>
          <w:szCs w:val="24"/>
        </w:rPr>
        <w:t>f</w:t>
      </w:r>
      <w:r>
        <w:rPr>
          <w:b/>
          <w:sz w:val="24"/>
          <w:szCs w:val="24"/>
        </w:rPr>
        <w:t>or</w:t>
      </w:r>
      <w:r>
        <w:rPr>
          <w:b/>
          <w:spacing w:val="11"/>
          <w:sz w:val="24"/>
          <w:szCs w:val="24"/>
        </w:rPr>
        <w:t xml:space="preserve"> </w:t>
      </w:r>
      <w:r>
        <w:rPr>
          <w:b/>
          <w:sz w:val="24"/>
          <w:szCs w:val="24"/>
        </w:rPr>
        <w:t>this</w:t>
      </w:r>
      <w:r>
        <w:rPr>
          <w:b/>
          <w:spacing w:val="13"/>
          <w:sz w:val="24"/>
          <w:szCs w:val="24"/>
        </w:rPr>
        <w:t xml:space="preserve"> </w:t>
      </w:r>
      <w:r>
        <w:rPr>
          <w:b/>
          <w:sz w:val="24"/>
          <w:szCs w:val="24"/>
        </w:rPr>
        <w:t>is</w:t>
      </w:r>
      <w:r>
        <w:rPr>
          <w:b/>
          <w:spacing w:val="10"/>
          <w:sz w:val="24"/>
          <w:szCs w:val="24"/>
        </w:rPr>
        <w:t xml:space="preserve"> </w:t>
      </w:r>
      <w:r>
        <w:rPr>
          <w:b/>
          <w:spacing w:val="1"/>
          <w:sz w:val="24"/>
          <w:szCs w:val="24"/>
        </w:rPr>
        <w:t>p</w:t>
      </w:r>
      <w:r>
        <w:rPr>
          <w:b/>
          <w:spacing w:val="-1"/>
          <w:sz w:val="24"/>
          <w:szCs w:val="24"/>
        </w:rPr>
        <w:t>r</w:t>
      </w:r>
      <w:r>
        <w:rPr>
          <w:b/>
          <w:sz w:val="24"/>
          <w:szCs w:val="24"/>
        </w:rPr>
        <w:t>ovi</w:t>
      </w:r>
      <w:r>
        <w:rPr>
          <w:b/>
          <w:spacing w:val="1"/>
          <w:sz w:val="24"/>
          <w:szCs w:val="24"/>
        </w:rPr>
        <w:t>d</w:t>
      </w:r>
      <w:r>
        <w:rPr>
          <w:b/>
          <w:spacing w:val="-1"/>
          <w:sz w:val="24"/>
          <w:szCs w:val="24"/>
        </w:rPr>
        <w:t>e</w:t>
      </w:r>
      <w:r>
        <w:rPr>
          <w:b/>
          <w:sz w:val="24"/>
          <w:szCs w:val="24"/>
        </w:rPr>
        <w:t>d</w:t>
      </w:r>
      <w:r>
        <w:rPr>
          <w:b/>
          <w:spacing w:val="10"/>
          <w:sz w:val="24"/>
          <w:szCs w:val="24"/>
        </w:rPr>
        <w:t xml:space="preserve"> </w:t>
      </w:r>
      <w:r>
        <w:rPr>
          <w:b/>
          <w:spacing w:val="1"/>
          <w:sz w:val="24"/>
          <w:szCs w:val="24"/>
        </w:rPr>
        <w:t>f</w:t>
      </w:r>
      <w:r>
        <w:rPr>
          <w:b/>
          <w:sz w:val="24"/>
          <w:szCs w:val="24"/>
        </w:rPr>
        <w:t>or</w:t>
      </w:r>
      <w:r>
        <w:rPr>
          <w:b/>
          <w:spacing w:val="11"/>
          <w:sz w:val="24"/>
          <w:szCs w:val="24"/>
        </w:rPr>
        <w:t xml:space="preserve"> </w:t>
      </w:r>
      <w:r>
        <w:rPr>
          <w:b/>
          <w:spacing w:val="1"/>
          <w:sz w:val="24"/>
          <w:szCs w:val="24"/>
        </w:rPr>
        <w:t>b</w:t>
      </w:r>
      <w:r>
        <w:rPr>
          <w:b/>
          <w:sz w:val="24"/>
          <w:szCs w:val="24"/>
        </w:rPr>
        <w:t>y</w:t>
      </w:r>
      <w:r>
        <w:rPr>
          <w:b/>
          <w:spacing w:val="10"/>
          <w:sz w:val="24"/>
          <w:szCs w:val="24"/>
        </w:rPr>
        <w:t xml:space="preserve"> </w:t>
      </w:r>
      <w:r>
        <w:rPr>
          <w:b/>
          <w:spacing w:val="1"/>
          <w:sz w:val="24"/>
          <w:szCs w:val="24"/>
        </w:rPr>
        <w:t>S</w:t>
      </w:r>
      <w:r>
        <w:rPr>
          <w:b/>
          <w:sz w:val="24"/>
          <w:szCs w:val="24"/>
        </w:rPr>
        <w:t>t</w:t>
      </w:r>
      <w:r>
        <w:rPr>
          <w:b/>
          <w:spacing w:val="-2"/>
          <w:sz w:val="24"/>
          <w:szCs w:val="24"/>
        </w:rPr>
        <w:t>e</w:t>
      </w:r>
      <w:r>
        <w:rPr>
          <w:b/>
          <w:sz w:val="24"/>
          <w:szCs w:val="24"/>
        </w:rPr>
        <w:t>wa</w:t>
      </w:r>
      <w:r>
        <w:rPr>
          <w:b/>
          <w:spacing w:val="-1"/>
          <w:sz w:val="24"/>
          <w:szCs w:val="24"/>
        </w:rPr>
        <w:t>r</w:t>
      </w:r>
      <w:r>
        <w:rPr>
          <w:b/>
          <w:sz w:val="24"/>
          <w:szCs w:val="24"/>
        </w:rPr>
        <w:t>d</w:t>
      </w:r>
      <w:r>
        <w:rPr>
          <w:b/>
          <w:spacing w:val="13"/>
          <w:sz w:val="24"/>
          <w:szCs w:val="24"/>
        </w:rPr>
        <w:t xml:space="preserve"> </w:t>
      </w:r>
      <w:r>
        <w:rPr>
          <w:b/>
          <w:spacing w:val="1"/>
          <w:sz w:val="24"/>
          <w:szCs w:val="24"/>
        </w:rPr>
        <w:t>S</w:t>
      </w:r>
      <w:r>
        <w:rPr>
          <w:b/>
          <w:sz w:val="24"/>
          <w:szCs w:val="24"/>
        </w:rPr>
        <w:t>ta</w:t>
      </w:r>
      <w:r>
        <w:rPr>
          <w:b/>
          <w:spacing w:val="-1"/>
          <w:sz w:val="24"/>
          <w:szCs w:val="24"/>
        </w:rPr>
        <w:t>t</w:t>
      </w:r>
      <w:r>
        <w:rPr>
          <w:b/>
          <w:sz w:val="24"/>
          <w:szCs w:val="24"/>
        </w:rPr>
        <w:t>io</w:t>
      </w:r>
      <w:r>
        <w:rPr>
          <w:b/>
          <w:spacing w:val="1"/>
          <w:sz w:val="24"/>
          <w:szCs w:val="24"/>
        </w:rPr>
        <w:t>n</w:t>
      </w:r>
      <w:r>
        <w:rPr>
          <w:b/>
          <w:sz w:val="24"/>
          <w:szCs w:val="24"/>
        </w:rPr>
        <w:t>’s l</w:t>
      </w:r>
      <w:r>
        <w:rPr>
          <w:b/>
          <w:spacing w:val="1"/>
          <w:sz w:val="24"/>
          <w:szCs w:val="24"/>
        </w:rPr>
        <w:t>i</w:t>
      </w:r>
      <w:r>
        <w:rPr>
          <w:b/>
          <w:sz w:val="24"/>
          <w:szCs w:val="24"/>
        </w:rPr>
        <w:t>a</w:t>
      </w:r>
      <w:r>
        <w:rPr>
          <w:b/>
          <w:spacing w:val="1"/>
          <w:sz w:val="24"/>
          <w:szCs w:val="24"/>
        </w:rPr>
        <w:t>b</w:t>
      </w:r>
      <w:r>
        <w:rPr>
          <w:b/>
          <w:sz w:val="24"/>
          <w:szCs w:val="24"/>
        </w:rPr>
        <w:t>i</w:t>
      </w:r>
      <w:r>
        <w:rPr>
          <w:b/>
          <w:spacing w:val="1"/>
          <w:sz w:val="24"/>
          <w:szCs w:val="24"/>
        </w:rPr>
        <w:t>l</w:t>
      </w:r>
      <w:r>
        <w:rPr>
          <w:b/>
          <w:sz w:val="24"/>
          <w:szCs w:val="24"/>
        </w:rPr>
        <w:t>ity</w:t>
      </w:r>
      <w:r>
        <w:rPr>
          <w:b/>
          <w:spacing w:val="-3"/>
          <w:sz w:val="24"/>
          <w:szCs w:val="24"/>
        </w:rPr>
        <w:t xml:space="preserve"> </w:t>
      </w:r>
      <w:r>
        <w:rPr>
          <w:b/>
          <w:spacing w:val="1"/>
          <w:sz w:val="24"/>
          <w:szCs w:val="24"/>
        </w:rPr>
        <w:t>p</w:t>
      </w:r>
      <w:r>
        <w:rPr>
          <w:b/>
          <w:sz w:val="24"/>
          <w:szCs w:val="24"/>
        </w:rPr>
        <w:t>ol</w:t>
      </w:r>
      <w:r>
        <w:rPr>
          <w:b/>
          <w:spacing w:val="1"/>
          <w:sz w:val="24"/>
          <w:szCs w:val="24"/>
        </w:rPr>
        <w:t>i</w:t>
      </w:r>
      <w:r>
        <w:rPr>
          <w:b/>
          <w:spacing w:val="-1"/>
          <w:sz w:val="24"/>
          <w:szCs w:val="24"/>
        </w:rPr>
        <w:t>c</w:t>
      </w:r>
      <w:r>
        <w:rPr>
          <w:b/>
          <w:sz w:val="24"/>
          <w:szCs w:val="24"/>
        </w:rPr>
        <w:t>y.</w:t>
      </w:r>
    </w:p>
    <w:p w14:paraId="7BB6074F" w14:textId="77777777" w:rsidR="00EA2836" w:rsidRDefault="00EA2836">
      <w:pPr>
        <w:spacing w:before="1" w:line="240" w:lineRule="exact"/>
        <w:rPr>
          <w:sz w:val="24"/>
          <w:szCs w:val="24"/>
        </w:rPr>
      </w:pPr>
    </w:p>
    <w:p w14:paraId="11435FCF" w14:textId="77777777" w:rsidR="00EA2836" w:rsidRDefault="00542952">
      <w:pPr>
        <w:ind w:left="100" w:right="884"/>
        <w:jc w:val="both"/>
        <w:rPr>
          <w:sz w:val="24"/>
          <w:szCs w:val="24"/>
        </w:rPr>
      </w:pPr>
      <w:r>
        <w:rPr>
          <w:b/>
          <w:sz w:val="24"/>
          <w:szCs w:val="24"/>
        </w:rPr>
        <w:t>If</w:t>
      </w:r>
      <w:r>
        <w:rPr>
          <w:b/>
          <w:spacing w:val="3"/>
          <w:sz w:val="24"/>
          <w:szCs w:val="24"/>
        </w:rPr>
        <w:t xml:space="preserve"> </w:t>
      </w:r>
      <w:r>
        <w:rPr>
          <w:b/>
          <w:sz w:val="24"/>
          <w:szCs w:val="24"/>
        </w:rPr>
        <w:t>an i</w:t>
      </w:r>
      <w:r>
        <w:rPr>
          <w:b/>
          <w:spacing w:val="2"/>
          <w:sz w:val="24"/>
          <w:szCs w:val="24"/>
        </w:rPr>
        <w:t>n</w:t>
      </w:r>
      <w:r>
        <w:rPr>
          <w:b/>
          <w:sz w:val="24"/>
          <w:szCs w:val="24"/>
        </w:rPr>
        <w:t>jury</w:t>
      </w:r>
      <w:r>
        <w:rPr>
          <w:b/>
          <w:spacing w:val="1"/>
          <w:sz w:val="24"/>
          <w:szCs w:val="24"/>
        </w:rPr>
        <w:t xml:space="preserve"> </w:t>
      </w:r>
      <w:r>
        <w:rPr>
          <w:b/>
          <w:sz w:val="24"/>
          <w:szCs w:val="24"/>
        </w:rPr>
        <w:t>or</w:t>
      </w:r>
      <w:r>
        <w:rPr>
          <w:b/>
          <w:spacing w:val="1"/>
          <w:sz w:val="24"/>
          <w:szCs w:val="24"/>
        </w:rPr>
        <w:t xml:space="preserve"> </w:t>
      </w:r>
      <w:r>
        <w:rPr>
          <w:b/>
          <w:sz w:val="24"/>
          <w:szCs w:val="24"/>
        </w:rPr>
        <w:t>i</w:t>
      </w:r>
      <w:r>
        <w:rPr>
          <w:b/>
          <w:spacing w:val="-1"/>
          <w:sz w:val="24"/>
          <w:szCs w:val="24"/>
        </w:rPr>
        <w:t>l</w:t>
      </w:r>
      <w:r>
        <w:rPr>
          <w:b/>
          <w:sz w:val="24"/>
          <w:szCs w:val="24"/>
        </w:rPr>
        <w:t>l</w:t>
      </w:r>
      <w:r>
        <w:rPr>
          <w:b/>
          <w:spacing w:val="1"/>
          <w:sz w:val="24"/>
          <w:szCs w:val="24"/>
        </w:rPr>
        <w:t>n</w:t>
      </w:r>
      <w:r>
        <w:rPr>
          <w:b/>
          <w:spacing w:val="-1"/>
          <w:sz w:val="24"/>
          <w:szCs w:val="24"/>
        </w:rPr>
        <w:t>e</w:t>
      </w:r>
      <w:r>
        <w:rPr>
          <w:b/>
          <w:sz w:val="24"/>
          <w:szCs w:val="24"/>
        </w:rPr>
        <w:t xml:space="preserve">ss </w:t>
      </w:r>
      <w:r>
        <w:rPr>
          <w:b/>
          <w:spacing w:val="1"/>
          <w:sz w:val="24"/>
          <w:szCs w:val="24"/>
        </w:rPr>
        <w:t>n</w:t>
      </w:r>
      <w:r>
        <w:rPr>
          <w:b/>
          <w:spacing w:val="-1"/>
          <w:sz w:val="24"/>
          <w:szCs w:val="24"/>
        </w:rPr>
        <w:t>ece</w:t>
      </w:r>
      <w:r>
        <w:rPr>
          <w:b/>
          <w:sz w:val="24"/>
          <w:szCs w:val="24"/>
        </w:rPr>
        <w:t>ss</w:t>
      </w:r>
      <w:r>
        <w:rPr>
          <w:b/>
          <w:spacing w:val="1"/>
          <w:sz w:val="24"/>
          <w:szCs w:val="24"/>
        </w:rPr>
        <w:t>i</w:t>
      </w:r>
      <w:r>
        <w:rPr>
          <w:b/>
          <w:sz w:val="24"/>
          <w:szCs w:val="24"/>
        </w:rPr>
        <w:t>ta</w:t>
      </w:r>
      <w:r>
        <w:rPr>
          <w:b/>
          <w:spacing w:val="-1"/>
          <w:sz w:val="24"/>
          <w:szCs w:val="24"/>
        </w:rPr>
        <w:t>te</w:t>
      </w:r>
      <w:r>
        <w:rPr>
          <w:b/>
          <w:sz w:val="24"/>
          <w:szCs w:val="24"/>
        </w:rPr>
        <w:t>s,</w:t>
      </w:r>
      <w:r>
        <w:rPr>
          <w:b/>
          <w:spacing w:val="2"/>
          <w:sz w:val="24"/>
          <w:szCs w:val="24"/>
        </w:rPr>
        <w:t xml:space="preserve"> </w:t>
      </w:r>
      <w:r>
        <w:rPr>
          <w:b/>
          <w:sz w:val="24"/>
          <w:szCs w:val="24"/>
        </w:rPr>
        <w:t>in</w:t>
      </w:r>
      <w:r>
        <w:rPr>
          <w:b/>
          <w:spacing w:val="3"/>
          <w:sz w:val="24"/>
          <w:szCs w:val="24"/>
        </w:rPr>
        <w:t xml:space="preserve"> </w:t>
      </w:r>
      <w:r>
        <w:rPr>
          <w:b/>
          <w:sz w:val="24"/>
          <w:szCs w:val="24"/>
        </w:rPr>
        <w:t>the</w:t>
      </w:r>
      <w:r>
        <w:rPr>
          <w:b/>
          <w:spacing w:val="1"/>
          <w:sz w:val="24"/>
          <w:szCs w:val="24"/>
        </w:rPr>
        <w:t xml:space="preserve"> </w:t>
      </w:r>
      <w:r>
        <w:rPr>
          <w:b/>
          <w:sz w:val="24"/>
          <w:szCs w:val="24"/>
        </w:rPr>
        <w:t>o</w:t>
      </w:r>
      <w:r>
        <w:rPr>
          <w:b/>
          <w:spacing w:val="1"/>
          <w:sz w:val="24"/>
          <w:szCs w:val="24"/>
        </w:rPr>
        <w:t>p</w:t>
      </w:r>
      <w:r>
        <w:rPr>
          <w:b/>
          <w:sz w:val="24"/>
          <w:szCs w:val="24"/>
        </w:rPr>
        <w:t>i</w:t>
      </w:r>
      <w:r>
        <w:rPr>
          <w:b/>
          <w:spacing w:val="1"/>
          <w:sz w:val="24"/>
          <w:szCs w:val="24"/>
        </w:rPr>
        <w:t>n</w:t>
      </w:r>
      <w:r>
        <w:rPr>
          <w:b/>
          <w:sz w:val="24"/>
          <w:szCs w:val="24"/>
        </w:rPr>
        <w:t>ion</w:t>
      </w:r>
      <w:r>
        <w:rPr>
          <w:b/>
          <w:spacing w:val="3"/>
          <w:sz w:val="24"/>
          <w:szCs w:val="24"/>
        </w:rPr>
        <w:t xml:space="preserve"> </w:t>
      </w:r>
      <w:r>
        <w:rPr>
          <w:b/>
          <w:spacing w:val="-2"/>
          <w:sz w:val="24"/>
          <w:szCs w:val="24"/>
        </w:rPr>
        <w:t>o</w:t>
      </w:r>
      <w:r>
        <w:rPr>
          <w:b/>
          <w:sz w:val="24"/>
          <w:szCs w:val="24"/>
        </w:rPr>
        <w:t>f</w:t>
      </w:r>
      <w:r>
        <w:rPr>
          <w:b/>
          <w:spacing w:val="3"/>
          <w:sz w:val="24"/>
          <w:szCs w:val="24"/>
        </w:rPr>
        <w:t xml:space="preserve"> </w:t>
      </w:r>
      <w:r>
        <w:rPr>
          <w:b/>
          <w:sz w:val="24"/>
          <w:szCs w:val="24"/>
        </w:rPr>
        <w:t>the</w:t>
      </w:r>
      <w:r>
        <w:rPr>
          <w:b/>
          <w:spacing w:val="1"/>
          <w:sz w:val="24"/>
          <w:szCs w:val="24"/>
        </w:rPr>
        <w:t xml:space="preserve"> </w:t>
      </w:r>
      <w:r>
        <w:rPr>
          <w:b/>
          <w:sz w:val="24"/>
          <w:szCs w:val="24"/>
        </w:rPr>
        <w:t>st</w:t>
      </w:r>
      <w:r>
        <w:rPr>
          <w:b/>
          <w:spacing w:val="-3"/>
          <w:sz w:val="24"/>
          <w:szCs w:val="24"/>
        </w:rPr>
        <w:t>a</w:t>
      </w:r>
      <w:r>
        <w:rPr>
          <w:b/>
          <w:spacing w:val="1"/>
          <w:sz w:val="24"/>
          <w:szCs w:val="24"/>
        </w:rPr>
        <w:t>ff</w:t>
      </w:r>
      <w:r>
        <w:rPr>
          <w:b/>
          <w:sz w:val="24"/>
          <w:szCs w:val="24"/>
        </w:rPr>
        <w:t>,</w:t>
      </w:r>
      <w:r>
        <w:rPr>
          <w:b/>
          <w:spacing w:val="2"/>
          <w:sz w:val="24"/>
          <w:szCs w:val="24"/>
        </w:rPr>
        <w:t xml:space="preserve"> </w:t>
      </w:r>
      <w:r>
        <w:rPr>
          <w:b/>
          <w:spacing w:val="-1"/>
          <w:sz w:val="24"/>
          <w:szCs w:val="24"/>
        </w:rPr>
        <w:t>e</w:t>
      </w:r>
      <w:r>
        <w:rPr>
          <w:b/>
          <w:spacing w:val="-3"/>
          <w:sz w:val="24"/>
          <w:szCs w:val="24"/>
        </w:rPr>
        <w:t>m</w:t>
      </w:r>
      <w:r>
        <w:rPr>
          <w:b/>
          <w:spacing w:val="-1"/>
          <w:sz w:val="24"/>
          <w:szCs w:val="24"/>
        </w:rPr>
        <w:t>e</w:t>
      </w:r>
      <w:r>
        <w:rPr>
          <w:b/>
          <w:spacing w:val="1"/>
          <w:sz w:val="24"/>
          <w:szCs w:val="24"/>
        </w:rPr>
        <w:t>r</w:t>
      </w:r>
      <w:r>
        <w:rPr>
          <w:b/>
          <w:sz w:val="24"/>
          <w:szCs w:val="24"/>
        </w:rPr>
        <w:t>g</w:t>
      </w:r>
      <w:r>
        <w:rPr>
          <w:b/>
          <w:spacing w:val="-1"/>
          <w:sz w:val="24"/>
          <w:szCs w:val="24"/>
        </w:rPr>
        <w:t>e</w:t>
      </w:r>
      <w:r>
        <w:rPr>
          <w:b/>
          <w:spacing w:val="1"/>
          <w:sz w:val="24"/>
          <w:szCs w:val="24"/>
        </w:rPr>
        <w:t>n</w:t>
      </w:r>
      <w:r>
        <w:rPr>
          <w:b/>
          <w:spacing w:val="-1"/>
          <w:sz w:val="24"/>
          <w:szCs w:val="24"/>
        </w:rPr>
        <w:t>c</w:t>
      </w:r>
      <w:r>
        <w:rPr>
          <w:b/>
          <w:sz w:val="24"/>
          <w:szCs w:val="24"/>
        </w:rPr>
        <w:t>y</w:t>
      </w:r>
      <w:r>
        <w:rPr>
          <w:b/>
          <w:spacing w:val="2"/>
          <w:sz w:val="24"/>
          <w:szCs w:val="24"/>
        </w:rPr>
        <w:t xml:space="preserve"> </w:t>
      </w:r>
      <w:r>
        <w:rPr>
          <w:b/>
          <w:spacing w:val="-1"/>
          <w:sz w:val="24"/>
          <w:szCs w:val="24"/>
        </w:rPr>
        <w:t>me</w:t>
      </w:r>
      <w:r>
        <w:rPr>
          <w:b/>
          <w:spacing w:val="1"/>
          <w:sz w:val="24"/>
          <w:szCs w:val="24"/>
        </w:rPr>
        <w:t>d</w:t>
      </w:r>
      <w:r>
        <w:rPr>
          <w:b/>
          <w:sz w:val="24"/>
          <w:szCs w:val="24"/>
        </w:rPr>
        <w:t>ical a</w:t>
      </w:r>
      <w:r>
        <w:rPr>
          <w:b/>
          <w:spacing w:val="-1"/>
          <w:sz w:val="24"/>
          <w:szCs w:val="24"/>
        </w:rPr>
        <w:t>t</w:t>
      </w:r>
      <w:r>
        <w:rPr>
          <w:b/>
          <w:sz w:val="24"/>
          <w:szCs w:val="24"/>
        </w:rPr>
        <w:t>t</w:t>
      </w:r>
      <w:r>
        <w:rPr>
          <w:b/>
          <w:spacing w:val="-2"/>
          <w:sz w:val="24"/>
          <w:szCs w:val="24"/>
        </w:rPr>
        <w:t>e</w:t>
      </w:r>
      <w:r>
        <w:rPr>
          <w:b/>
          <w:spacing w:val="1"/>
          <w:sz w:val="24"/>
          <w:szCs w:val="24"/>
        </w:rPr>
        <w:t>n</w:t>
      </w:r>
      <w:r>
        <w:rPr>
          <w:b/>
          <w:sz w:val="24"/>
          <w:szCs w:val="24"/>
        </w:rPr>
        <w:t>tion,</w:t>
      </w:r>
      <w:r>
        <w:rPr>
          <w:b/>
          <w:spacing w:val="2"/>
          <w:sz w:val="24"/>
          <w:szCs w:val="24"/>
        </w:rPr>
        <w:t xml:space="preserve"> </w:t>
      </w:r>
      <w:r>
        <w:rPr>
          <w:b/>
          <w:sz w:val="24"/>
          <w:szCs w:val="24"/>
        </w:rPr>
        <w:t>the To</w:t>
      </w:r>
      <w:r>
        <w:rPr>
          <w:b/>
          <w:spacing w:val="1"/>
          <w:sz w:val="24"/>
          <w:szCs w:val="24"/>
        </w:rPr>
        <w:t>p</w:t>
      </w:r>
      <w:r>
        <w:rPr>
          <w:b/>
          <w:sz w:val="24"/>
          <w:szCs w:val="24"/>
        </w:rPr>
        <w:t>s</w:t>
      </w:r>
      <w:r>
        <w:rPr>
          <w:b/>
          <w:spacing w:val="2"/>
          <w:sz w:val="24"/>
          <w:szCs w:val="24"/>
        </w:rPr>
        <w:t>f</w:t>
      </w:r>
      <w:r>
        <w:rPr>
          <w:b/>
          <w:sz w:val="24"/>
          <w:szCs w:val="24"/>
        </w:rPr>
        <w:t>ield Police D</w:t>
      </w:r>
      <w:r>
        <w:rPr>
          <w:b/>
          <w:spacing w:val="-1"/>
          <w:sz w:val="24"/>
          <w:szCs w:val="24"/>
        </w:rPr>
        <w:t>e</w:t>
      </w:r>
      <w:r>
        <w:rPr>
          <w:b/>
          <w:spacing w:val="1"/>
          <w:sz w:val="24"/>
          <w:szCs w:val="24"/>
        </w:rPr>
        <w:t>p</w:t>
      </w:r>
      <w:r>
        <w:rPr>
          <w:b/>
          <w:sz w:val="24"/>
          <w:szCs w:val="24"/>
        </w:rPr>
        <w:t>a</w:t>
      </w:r>
      <w:r>
        <w:rPr>
          <w:b/>
          <w:spacing w:val="-1"/>
          <w:sz w:val="24"/>
          <w:szCs w:val="24"/>
        </w:rPr>
        <w:t>r</w:t>
      </w:r>
      <w:r>
        <w:rPr>
          <w:b/>
          <w:spacing w:val="1"/>
          <w:sz w:val="24"/>
          <w:szCs w:val="24"/>
        </w:rPr>
        <w:t>t</w:t>
      </w:r>
      <w:r>
        <w:rPr>
          <w:b/>
          <w:spacing w:val="-1"/>
          <w:sz w:val="24"/>
          <w:szCs w:val="24"/>
        </w:rPr>
        <w:t>me</w:t>
      </w:r>
      <w:r>
        <w:rPr>
          <w:b/>
          <w:spacing w:val="1"/>
          <w:sz w:val="24"/>
          <w:szCs w:val="24"/>
        </w:rPr>
        <w:t>n</w:t>
      </w:r>
      <w:r>
        <w:rPr>
          <w:b/>
          <w:sz w:val="24"/>
          <w:szCs w:val="24"/>
        </w:rPr>
        <w:t xml:space="preserve">t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b</w:t>
      </w:r>
      <w:r>
        <w:rPr>
          <w:b/>
          <w:sz w:val="24"/>
          <w:szCs w:val="24"/>
        </w:rPr>
        <w:t xml:space="preserve">e </w:t>
      </w:r>
      <w:r>
        <w:rPr>
          <w:b/>
          <w:spacing w:val="-1"/>
          <w:sz w:val="24"/>
          <w:szCs w:val="24"/>
        </w:rPr>
        <w:t>c</w:t>
      </w:r>
      <w:r>
        <w:rPr>
          <w:b/>
          <w:sz w:val="24"/>
          <w:szCs w:val="24"/>
        </w:rPr>
        <w:t>al</w:t>
      </w:r>
      <w:r>
        <w:rPr>
          <w:b/>
          <w:spacing w:val="1"/>
          <w:sz w:val="24"/>
          <w:szCs w:val="24"/>
        </w:rPr>
        <w:t>l</w:t>
      </w:r>
      <w:r>
        <w:rPr>
          <w:b/>
          <w:spacing w:val="-1"/>
          <w:sz w:val="24"/>
          <w:szCs w:val="24"/>
        </w:rPr>
        <w:t>e</w:t>
      </w:r>
      <w:r>
        <w:rPr>
          <w:b/>
          <w:sz w:val="24"/>
          <w:szCs w:val="24"/>
        </w:rPr>
        <w:t>d</w:t>
      </w:r>
      <w:r>
        <w:rPr>
          <w:b/>
          <w:spacing w:val="2"/>
          <w:sz w:val="24"/>
          <w:szCs w:val="24"/>
        </w:rPr>
        <w:t xml:space="preserve"> </w:t>
      </w:r>
      <w:r>
        <w:rPr>
          <w:b/>
          <w:spacing w:val="1"/>
          <w:sz w:val="24"/>
          <w:szCs w:val="24"/>
        </w:rPr>
        <w:t>up</w:t>
      </w:r>
      <w:r>
        <w:rPr>
          <w:b/>
          <w:sz w:val="24"/>
          <w:szCs w:val="24"/>
        </w:rPr>
        <w:t>on</w:t>
      </w:r>
      <w:r>
        <w:rPr>
          <w:b/>
          <w:spacing w:val="2"/>
          <w:sz w:val="24"/>
          <w:szCs w:val="24"/>
        </w:rPr>
        <w:t xml:space="preserve"> </w:t>
      </w:r>
      <w:r>
        <w:rPr>
          <w:b/>
          <w:sz w:val="24"/>
          <w:szCs w:val="24"/>
        </w:rPr>
        <w:t xml:space="preserve">to </w:t>
      </w:r>
      <w:r>
        <w:rPr>
          <w:b/>
          <w:spacing w:val="1"/>
          <w:sz w:val="24"/>
          <w:szCs w:val="24"/>
        </w:rPr>
        <w:t>p</w:t>
      </w:r>
      <w:r>
        <w:rPr>
          <w:b/>
          <w:spacing w:val="-1"/>
          <w:sz w:val="24"/>
          <w:szCs w:val="24"/>
        </w:rPr>
        <w:t>r</w:t>
      </w:r>
      <w:r>
        <w:rPr>
          <w:b/>
          <w:sz w:val="24"/>
          <w:szCs w:val="24"/>
        </w:rPr>
        <w:t>ov</w:t>
      </w:r>
      <w:r>
        <w:rPr>
          <w:b/>
          <w:spacing w:val="-2"/>
          <w:sz w:val="24"/>
          <w:szCs w:val="24"/>
        </w:rPr>
        <w:t>i</w:t>
      </w:r>
      <w:r>
        <w:rPr>
          <w:b/>
          <w:spacing w:val="1"/>
          <w:sz w:val="24"/>
          <w:szCs w:val="24"/>
        </w:rPr>
        <w:t>d</w:t>
      </w:r>
      <w:r>
        <w:rPr>
          <w:b/>
          <w:sz w:val="24"/>
          <w:szCs w:val="24"/>
        </w:rPr>
        <w:t>e a</w:t>
      </w:r>
      <w:r>
        <w:rPr>
          <w:b/>
          <w:spacing w:val="-3"/>
          <w:sz w:val="24"/>
          <w:szCs w:val="24"/>
        </w:rPr>
        <w:t>m</w:t>
      </w:r>
      <w:r>
        <w:rPr>
          <w:b/>
          <w:spacing w:val="1"/>
          <w:sz w:val="24"/>
          <w:szCs w:val="24"/>
        </w:rPr>
        <w:t>bu</w:t>
      </w:r>
      <w:r>
        <w:rPr>
          <w:b/>
          <w:sz w:val="24"/>
          <w:szCs w:val="24"/>
        </w:rPr>
        <w:t>la</w:t>
      </w:r>
      <w:r>
        <w:rPr>
          <w:b/>
          <w:spacing w:val="1"/>
          <w:sz w:val="24"/>
          <w:szCs w:val="24"/>
        </w:rPr>
        <w:t>n</w:t>
      </w:r>
      <w:r>
        <w:rPr>
          <w:b/>
          <w:spacing w:val="-1"/>
          <w:sz w:val="24"/>
          <w:szCs w:val="24"/>
        </w:rPr>
        <w:t>c</w:t>
      </w:r>
      <w:r>
        <w:rPr>
          <w:b/>
          <w:sz w:val="24"/>
          <w:szCs w:val="24"/>
        </w:rPr>
        <w:t>e t</w:t>
      </w:r>
      <w:r>
        <w:rPr>
          <w:b/>
          <w:spacing w:val="-2"/>
          <w:sz w:val="24"/>
          <w:szCs w:val="24"/>
        </w:rPr>
        <w:t>r</w:t>
      </w:r>
      <w:r>
        <w:rPr>
          <w:b/>
          <w:sz w:val="24"/>
          <w:szCs w:val="24"/>
        </w:rPr>
        <w:t>a</w:t>
      </w:r>
      <w:r>
        <w:rPr>
          <w:b/>
          <w:spacing w:val="1"/>
          <w:sz w:val="24"/>
          <w:szCs w:val="24"/>
        </w:rPr>
        <w:t>n</w:t>
      </w:r>
      <w:r>
        <w:rPr>
          <w:b/>
          <w:sz w:val="24"/>
          <w:szCs w:val="24"/>
        </w:rPr>
        <w:t>s</w:t>
      </w:r>
      <w:r>
        <w:rPr>
          <w:b/>
          <w:spacing w:val="1"/>
          <w:sz w:val="24"/>
          <w:szCs w:val="24"/>
        </w:rPr>
        <w:t>p</w:t>
      </w:r>
      <w:r>
        <w:rPr>
          <w:b/>
          <w:sz w:val="24"/>
          <w:szCs w:val="24"/>
        </w:rPr>
        <w:t>o</w:t>
      </w:r>
      <w:r>
        <w:rPr>
          <w:b/>
          <w:spacing w:val="-1"/>
          <w:sz w:val="24"/>
          <w:szCs w:val="24"/>
        </w:rPr>
        <w:t>r</w:t>
      </w:r>
      <w:r>
        <w:rPr>
          <w:b/>
          <w:sz w:val="24"/>
          <w:szCs w:val="24"/>
        </w:rPr>
        <w:t>ta</w:t>
      </w:r>
      <w:r>
        <w:rPr>
          <w:b/>
          <w:spacing w:val="-1"/>
          <w:sz w:val="24"/>
          <w:szCs w:val="24"/>
        </w:rPr>
        <w:t>t</w:t>
      </w:r>
      <w:r>
        <w:rPr>
          <w:b/>
          <w:sz w:val="24"/>
          <w:szCs w:val="24"/>
        </w:rPr>
        <w:t>ion</w:t>
      </w:r>
      <w:r>
        <w:rPr>
          <w:b/>
          <w:spacing w:val="1"/>
          <w:sz w:val="24"/>
          <w:szCs w:val="24"/>
        </w:rPr>
        <w:t xml:space="preserve"> </w:t>
      </w:r>
      <w:r>
        <w:rPr>
          <w:b/>
          <w:spacing w:val="-1"/>
          <w:sz w:val="24"/>
          <w:szCs w:val="24"/>
        </w:rPr>
        <w:t>t</w:t>
      </w:r>
      <w:r>
        <w:rPr>
          <w:b/>
          <w:sz w:val="24"/>
          <w:szCs w:val="24"/>
        </w:rPr>
        <w:t>o the</w:t>
      </w:r>
      <w:r>
        <w:rPr>
          <w:b/>
          <w:spacing w:val="-1"/>
          <w:sz w:val="24"/>
          <w:szCs w:val="24"/>
        </w:rPr>
        <w:t xml:space="preserve"> </w:t>
      </w:r>
      <w:r>
        <w:rPr>
          <w:b/>
          <w:spacing w:val="1"/>
          <w:sz w:val="24"/>
          <w:szCs w:val="24"/>
        </w:rPr>
        <w:t>ne</w:t>
      </w:r>
      <w:r>
        <w:rPr>
          <w:b/>
          <w:sz w:val="24"/>
          <w:szCs w:val="24"/>
        </w:rPr>
        <w:t>a</w:t>
      </w:r>
      <w:r>
        <w:rPr>
          <w:b/>
          <w:spacing w:val="-1"/>
          <w:sz w:val="24"/>
          <w:szCs w:val="24"/>
        </w:rPr>
        <w:t>re</w:t>
      </w:r>
      <w:r>
        <w:rPr>
          <w:b/>
          <w:sz w:val="24"/>
          <w:szCs w:val="24"/>
        </w:rPr>
        <w:t>st</w:t>
      </w:r>
      <w:r>
        <w:rPr>
          <w:b/>
          <w:spacing w:val="2"/>
          <w:sz w:val="24"/>
          <w:szCs w:val="24"/>
        </w:rPr>
        <w:t xml:space="preserve"> </w:t>
      </w:r>
      <w:r>
        <w:rPr>
          <w:b/>
          <w:spacing w:val="-1"/>
          <w:sz w:val="24"/>
          <w:szCs w:val="24"/>
        </w:rPr>
        <w:t>me</w:t>
      </w:r>
      <w:r>
        <w:rPr>
          <w:b/>
          <w:spacing w:val="1"/>
          <w:sz w:val="24"/>
          <w:szCs w:val="24"/>
        </w:rPr>
        <w:t>d</w:t>
      </w:r>
      <w:r>
        <w:rPr>
          <w:b/>
          <w:sz w:val="24"/>
          <w:szCs w:val="24"/>
        </w:rPr>
        <w:t xml:space="preserve">ical </w:t>
      </w:r>
      <w:r>
        <w:rPr>
          <w:b/>
          <w:spacing w:val="1"/>
          <w:sz w:val="24"/>
          <w:szCs w:val="24"/>
        </w:rPr>
        <w:t>f</w:t>
      </w:r>
      <w:r>
        <w:rPr>
          <w:b/>
          <w:sz w:val="24"/>
          <w:szCs w:val="24"/>
        </w:rPr>
        <w:t>a</w:t>
      </w:r>
      <w:r>
        <w:rPr>
          <w:b/>
          <w:spacing w:val="-1"/>
          <w:sz w:val="24"/>
          <w:szCs w:val="24"/>
        </w:rPr>
        <w:t>c</w:t>
      </w:r>
      <w:r>
        <w:rPr>
          <w:b/>
          <w:sz w:val="24"/>
          <w:szCs w:val="24"/>
        </w:rPr>
        <w:t>i</w:t>
      </w:r>
      <w:r>
        <w:rPr>
          <w:b/>
          <w:spacing w:val="1"/>
          <w:sz w:val="24"/>
          <w:szCs w:val="24"/>
        </w:rPr>
        <w:t>l</w:t>
      </w:r>
      <w:r>
        <w:rPr>
          <w:b/>
          <w:sz w:val="24"/>
          <w:szCs w:val="24"/>
        </w:rPr>
        <w:t>ity.</w:t>
      </w:r>
    </w:p>
    <w:p w14:paraId="60BF3049" w14:textId="77777777" w:rsidR="00EA2836" w:rsidRDefault="00EA2836">
      <w:pPr>
        <w:spacing w:line="240" w:lineRule="exact"/>
        <w:rPr>
          <w:sz w:val="24"/>
          <w:szCs w:val="24"/>
        </w:rPr>
      </w:pPr>
    </w:p>
    <w:p w14:paraId="21AC412E" w14:textId="77777777" w:rsidR="00EA2836" w:rsidRDefault="00542952">
      <w:pPr>
        <w:ind w:left="100" w:right="7435"/>
        <w:jc w:val="both"/>
        <w:rPr>
          <w:sz w:val="24"/>
          <w:szCs w:val="24"/>
        </w:rPr>
      </w:pPr>
      <w:r>
        <w:rPr>
          <w:b/>
          <w:sz w:val="24"/>
          <w:szCs w:val="24"/>
        </w:rPr>
        <w:t>CHI</w:t>
      </w:r>
      <w:r>
        <w:rPr>
          <w:b/>
          <w:spacing w:val="1"/>
          <w:sz w:val="24"/>
          <w:szCs w:val="24"/>
        </w:rPr>
        <w:t>L</w:t>
      </w:r>
      <w:r>
        <w:rPr>
          <w:b/>
          <w:sz w:val="24"/>
          <w:szCs w:val="24"/>
        </w:rPr>
        <w:t>D</w:t>
      </w:r>
      <w:r>
        <w:rPr>
          <w:b/>
          <w:spacing w:val="-1"/>
          <w:sz w:val="24"/>
          <w:szCs w:val="24"/>
        </w:rPr>
        <w:t>’</w:t>
      </w:r>
      <w:r>
        <w:rPr>
          <w:b/>
          <w:sz w:val="24"/>
          <w:szCs w:val="24"/>
        </w:rPr>
        <w:t>S</w:t>
      </w:r>
      <w:r>
        <w:rPr>
          <w:b/>
          <w:spacing w:val="1"/>
          <w:sz w:val="24"/>
          <w:szCs w:val="24"/>
        </w:rPr>
        <w:t xml:space="preserve"> </w:t>
      </w:r>
      <w:r>
        <w:rPr>
          <w:b/>
          <w:sz w:val="24"/>
          <w:szCs w:val="24"/>
        </w:rPr>
        <w:t>H</w:t>
      </w:r>
      <w:r>
        <w:rPr>
          <w:b/>
          <w:spacing w:val="1"/>
          <w:sz w:val="24"/>
          <w:szCs w:val="24"/>
        </w:rPr>
        <w:t>E</w:t>
      </w:r>
      <w:r>
        <w:rPr>
          <w:b/>
          <w:sz w:val="24"/>
          <w:szCs w:val="24"/>
        </w:rPr>
        <w:t>AL</w:t>
      </w:r>
      <w:r>
        <w:rPr>
          <w:b/>
          <w:spacing w:val="1"/>
          <w:sz w:val="24"/>
          <w:szCs w:val="24"/>
        </w:rPr>
        <w:t>T</w:t>
      </w:r>
      <w:r>
        <w:rPr>
          <w:b/>
          <w:sz w:val="24"/>
          <w:szCs w:val="24"/>
        </w:rPr>
        <w:t>H</w:t>
      </w:r>
    </w:p>
    <w:p w14:paraId="684D4153" w14:textId="77777777" w:rsidR="00EA2836" w:rsidRDefault="00EA2836">
      <w:pPr>
        <w:spacing w:line="240" w:lineRule="exact"/>
        <w:rPr>
          <w:sz w:val="24"/>
          <w:szCs w:val="24"/>
        </w:rPr>
      </w:pPr>
    </w:p>
    <w:p w14:paraId="76CFEF28" w14:textId="77777777" w:rsidR="00EA2836" w:rsidRDefault="00542952">
      <w:pPr>
        <w:ind w:left="100" w:right="880"/>
        <w:jc w:val="both"/>
        <w:rPr>
          <w:sz w:val="24"/>
          <w:szCs w:val="24"/>
        </w:rPr>
      </w:pPr>
      <w:r>
        <w:rPr>
          <w:b/>
          <w:sz w:val="24"/>
          <w:szCs w:val="24"/>
        </w:rPr>
        <w:t>Please</w:t>
      </w:r>
      <w:r>
        <w:rPr>
          <w:b/>
          <w:spacing w:val="-1"/>
          <w:sz w:val="24"/>
          <w:szCs w:val="24"/>
        </w:rPr>
        <w:t xml:space="preserve"> </w:t>
      </w:r>
      <w:r>
        <w:rPr>
          <w:b/>
          <w:spacing w:val="1"/>
          <w:sz w:val="24"/>
          <w:szCs w:val="24"/>
        </w:rPr>
        <w:t>u</w:t>
      </w:r>
      <w:r>
        <w:rPr>
          <w:b/>
          <w:sz w:val="24"/>
          <w:szCs w:val="24"/>
        </w:rPr>
        <w:t>se</w:t>
      </w:r>
      <w:r>
        <w:rPr>
          <w:b/>
          <w:spacing w:val="1"/>
          <w:sz w:val="24"/>
          <w:szCs w:val="24"/>
        </w:rPr>
        <w:t xml:space="preserve"> </w:t>
      </w:r>
      <w:r>
        <w:rPr>
          <w:b/>
          <w:spacing w:val="-1"/>
          <w:sz w:val="24"/>
          <w:szCs w:val="24"/>
        </w:rPr>
        <w:t>c</w:t>
      </w:r>
      <w:r>
        <w:rPr>
          <w:b/>
          <w:spacing w:val="2"/>
          <w:sz w:val="24"/>
          <w:szCs w:val="24"/>
        </w:rPr>
        <w:t>o</w:t>
      </w:r>
      <w:r>
        <w:rPr>
          <w:b/>
          <w:spacing w:val="-1"/>
          <w:sz w:val="24"/>
          <w:szCs w:val="24"/>
        </w:rPr>
        <w:t>m</w:t>
      </w:r>
      <w:r>
        <w:rPr>
          <w:b/>
          <w:spacing w:val="-3"/>
          <w:sz w:val="24"/>
          <w:szCs w:val="24"/>
        </w:rPr>
        <w:t>m</w:t>
      </w:r>
      <w:r>
        <w:rPr>
          <w:b/>
          <w:sz w:val="24"/>
          <w:szCs w:val="24"/>
        </w:rPr>
        <w:t>on</w:t>
      </w:r>
      <w:r>
        <w:rPr>
          <w:b/>
          <w:spacing w:val="3"/>
          <w:sz w:val="24"/>
          <w:szCs w:val="24"/>
        </w:rPr>
        <w:t xml:space="preserve"> </w:t>
      </w:r>
      <w:r>
        <w:rPr>
          <w:b/>
          <w:sz w:val="24"/>
          <w:szCs w:val="24"/>
        </w:rPr>
        <w:t>sense and</w:t>
      </w:r>
      <w:r>
        <w:rPr>
          <w:b/>
          <w:spacing w:val="1"/>
          <w:sz w:val="24"/>
          <w:szCs w:val="24"/>
        </w:rPr>
        <w:t xml:space="preserve"> </w:t>
      </w:r>
      <w:r>
        <w:rPr>
          <w:b/>
          <w:spacing w:val="-1"/>
          <w:sz w:val="24"/>
          <w:szCs w:val="24"/>
        </w:rPr>
        <w:t>c</w:t>
      </w:r>
      <w:r>
        <w:rPr>
          <w:b/>
          <w:sz w:val="24"/>
          <w:szCs w:val="24"/>
        </w:rPr>
        <w:t>o</w:t>
      </w:r>
      <w:r>
        <w:rPr>
          <w:b/>
          <w:spacing w:val="1"/>
          <w:sz w:val="24"/>
          <w:szCs w:val="24"/>
        </w:rPr>
        <w:t>urt</w:t>
      </w:r>
      <w:r>
        <w:rPr>
          <w:b/>
          <w:spacing w:val="-1"/>
          <w:sz w:val="24"/>
          <w:szCs w:val="24"/>
        </w:rPr>
        <w:t>e</w:t>
      </w:r>
      <w:r>
        <w:rPr>
          <w:b/>
          <w:sz w:val="24"/>
          <w:szCs w:val="24"/>
        </w:rPr>
        <w:t>sy to</w:t>
      </w:r>
      <w:r>
        <w:rPr>
          <w:b/>
          <w:spacing w:val="1"/>
          <w:sz w:val="24"/>
          <w:szCs w:val="24"/>
        </w:rPr>
        <w:t>w</w:t>
      </w:r>
      <w:r>
        <w:rPr>
          <w:b/>
          <w:sz w:val="24"/>
          <w:szCs w:val="24"/>
        </w:rPr>
        <w:t>a</w:t>
      </w:r>
      <w:r>
        <w:rPr>
          <w:b/>
          <w:spacing w:val="-1"/>
          <w:sz w:val="24"/>
          <w:szCs w:val="24"/>
        </w:rPr>
        <w:t>r</w:t>
      </w:r>
      <w:r>
        <w:rPr>
          <w:b/>
          <w:spacing w:val="3"/>
          <w:sz w:val="24"/>
          <w:szCs w:val="24"/>
        </w:rPr>
        <w:t>d</w:t>
      </w:r>
      <w:r>
        <w:rPr>
          <w:b/>
          <w:sz w:val="24"/>
          <w:szCs w:val="24"/>
        </w:rPr>
        <w:t>s othe</w:t>
      </w:r>
      <w:r>
        <w:rPr>
          <w:b/>
          <w:spacing w:val="-1"/>
          <w:sz w:val="24"/>
          <w:szCs w:val="24"/>
        </w:rPr>
        <w:t>r</w:t>
      </w:r>
      <w:r>
        <w:rPr>
          <w:b/>
          <w:sz w:val="24"/>
          <w:szCs w:val="24"/>
        </w:rPr>
        <w:t>s</w:t>
      </w:r>
      <w:r>
        <w:rPr>
          <w:b/>
          <w:spacing w:val="2"/>
          <w:sz w:val="24"/>
          <w:szCs w:val="24"/>
        </w:rPr>
        <w:t xml:space="preserve"> </w:t>
      </w:r>
      <w:r>
        <w:rPr>
          <w:b/>
          <w:spacing w:val="-1"/>
          <w:sz w:val="24"/>
          <w:szCs w:val="24"/>
        </w:rPr>
        <w:t>e</w:t>
      </w:r>
      <w:r>
        <w:rPr>
          <w:b/>
          <w:spacing w:val="1"/>
          <w:sz w:val="24"/>
          <w:szCs w:val="24"/>
        </w:rPr>
        <w:t>n</w:t>
      </w:r>
      <w:r>
        <w:rPr>
          <w:b/>
          <w:spacing w:val="-1"/>
          <w:sz w:val="24"/>
          <w:szCs w:val="24"/>
        </w:rPr>
        <w:t>r</w:t>
      </w:r>
      <w:r>
        <w:rPr>
          <w:b/>
          <w:sz w:val="24"/>
          <w:szCs w:val="24"/>
        </w:rPr>
        <w:t>ol</w:t>
      </w:r>
      <w:r>
        <w:rPr>
          <w:b/>
          <w:spacing w:val="1"/>
          <w:sz w:val="24"/>
          <w:szCs w:val="24"/>
        </w:rPr>
        <w:t>l</w:t>
      </w:r>
      <w:r>
        <w:rPr>
          <w:b/>
          <w:spacing w:val="-1"/>
          <w:sz w:val="24"/>
          <w:szCs w:val="24"/>
        </w:rPr>
        <w:t>e</w:t>
      </w:r>
      <w:r>
        <w:rPr>
          <w:b/>
          <w:sz w:val="24"/>
          <w:szCs w:val="24"/>
        </w:rPr>
        <w:t>d</w:t>
      </w:r>
      <w:r>
        <w:rPr>
          <w:b/>
          <w:spacing w:val="1"/>
          <w:sz w:val="24"/>
          <w:szCs w:val="24"/>
        </w:rPr>
        <w:t xml:space="preserve"> </w:t>
      </w:r>
      <w:r>
        <w:rPr>
          <w:b/>
          <w:spacing w:val="2"/>
          <w:sz w:val="24"/>
          <w:szCs w:val="24"/>
        </w:rPr>
        <w:t>w</w:t>
      </w:r>
      <w:r>
        <w:rPr>
          <w:b/>
          <w:spacing w:val="1"/>
          <w:sz w:val="24"/>
          <w:szCs w:val="24"/>
        </w:rPr>
        <w:t>h</w:t>
      </w:r>
      <w:r>
        <w:rPr>
          <w:b/>
          <w:spacing w:val="-1"/>
          <w:sz w:val="24"/>
          <w:szCs w:val="24"/>
        </w:rPr>
        <w:t>e</w:t>
      </w:r>
      <w:r>
        <w:rPr>
          <w:b/>
          <w:sz w:val="24"/>
          <w:szCs w:val="24"/>
        </w:rPr>
        <w:t>n</w:t>
      </w:r>
      <w:r>
        <w:rPr>
          <w:b/>
          <w:spacing w:val="1"/>
          <w:sz w:val="24"/>
          <w:szCs w:val="24"/>
        </w:rPr>
        <w:t xml:space="preserve"> </w:t>
      </w:r>
      <w:r>
        <w:rPr>
          <w:b/>
          <w:sz w:val="24"/>
          <w:szCs w:val="24"/>
        </w:rPr>
        <w:t>sen</w:t>
      </w:r>
      <w:r>
        <w:rPr>
          <w:b/>
          <w:spacing w:val="1"/>
          <w:sz w:val="24"/>
          <w:szCs w:val="24"/>
        </w:rPr>
        <w:t>d</w:t>
      </w:r>
      <w:r>
        <w:rPr>
          <w:b/>
          <w:sz w:val="24"/>
          <w:szCs w:val="24"/>
        </w:rPr>
        <w:t>i</w:t>
      </w:r>
      <w:r>
        <w:rPr>
          <w:b/>
          <w:spacing w:val="1"/>
          <w:sz w:val="24"/>
          <w:szCs w:val="24"/>
        </w:rPr>
        <w:t>n</w:t>
      </w:r>
      <w:r>
        <w:rPr>
          <w:b/>
          <w:sz w:val="24"/>
          <w:szCs w:val="24"/>
        </w:rPr>
        <w:t xml:space="preserve">g a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 i</w:t>
      </w:r>
      <w:r>
        <w:rPr>
          <w:b/>
          <w:spacing w:val="1"/>
          <w:sz w:val="24"/>
          <w:szCs w:val="24"/>
        </w:rPr>
        <w:t>n</w:t>
      </w:r>
      <w:r>
        <w:rPr>
          <w:b/>
          <w:sz w:val="24"/>
          <w:szCs w:val="24"/>
        </w:rPr>
        <w:t xml:space="preserve">to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r>
        <w:rPr>
          <w:b/>
          <w:spacing w:val="-3"/>
          <w:sz w:val="24"/>
          <w:szCs w:val="24"/>
        </w:rPr>
        <w:t xml:space="preserve"> </w:t>
      </w:r>
      <w:r>
        <w:rPr>
          <w:b/>
          <w:spacing w:val="2"/>
          <w:sz w:val="24"/>
          <w:szCs w:val="24"/>
        </w:rPr>
        <w:t>w</w:t>
      </w:r>
      <w:r>
        <w:rPr>
          <w:b/>
          <w:sz w:val="24"/>
          <w:szCs w:val="24"/>
        </w:rPr>
        <w:t>ith an</w:t>
      </w:r>
      <w:r>
        <w:rPr>
          <w:b/>
          <w:spacing w:val="1"/>
          <w:sz w:val="24"/>
          <w:szCs w:val="24"/>
        </w:rPr>
        <w:t xml:space="preserve"> </w:t>
      </w:r>
      <w:r>
        <w:rPr>
          <w:b/>
          <w:sz w:val="24"/>
          <w:szCs w:val="24"/>
        </w:rPr>
        <w:t>i</w:t>
      </w:r>
      <w:r>
        <w:rPr>
          <w:b/>
          <w:spacing w:val="1"/>
          <w:sz w:val="24"/>
          <w:szCs w:val="24"/>
        </w:rPr>
        <w:t>l</w:t>
      </w:r>
      <w:r>
        <w:rPr>
          <w:b/>
          <w:sz w:val="24"/>
          <w:szCs w:val="24"/>
        </w:rPr>
        <w:t>l</w:t>
      </w:r>
      <w:r>
        <w:rPr>
          <w:b/>
          <w:spacing w:val="1"/>
          <w:sz w:val="24"/>
          <w:szCs w:val="24"/>
        </w:rPr>
        <w:t>n</w:t>
      </w:r>
      <w:r>
        <w:rPr>
          <w:b/>
          <w:spacing w:val="-1"/>
          <w:sz w:val="24"/>
          <w:szCs w:val="24"/>
        </w:rPr>
        <w:t>e</w:t>
      </w:r>
      <w:r>
        <w:rPr>
          <w:b/>
          <w:sz w:val="24"/>
          <w:szCs w:val="24"/>
        </w:rPr>
        <w:t xml:space="preserve">ss.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1"/>
          <w:sz w:val="24"/>
          <w:szCs w:val="24"/>
        </w:rPr>
        <w:t xml:space="preserve"> S</w:t>
      </w:r>
      <w:r>
        <w:rPr>
          <w:b/>
          <w:sz w:val="24"/>
          <w:szCs w:val="24"/>
        </w:rPr>
        <w:t>ta</w:t>
      </w:r>
      <w:r>
        <w:rPr>
          <w:b/>
          <w:spacing w:val="-1"/>
          <w:sz w:val="24"/>
          <w:szCs w:val="24"/>
        </w:rPr>
        <w:t>t</w:t>
      </w:r>
      <w:r>
        <w:rPr>
          <w:b/>
          <w:spacing w:val="-2"/>
          <w:sz w:val="24"/>
          <w:szCs w:val="24"/>
        </w:rPr>
        <w:t>i</w:t>
      </w:r>
      <w:r>
        <w:rPr>
          <w:b/>
          <w:sz w:val="24"/>
          <w:szCs w:val="24"/>
        </w:rPr>
        <w:t>on</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2"/>
          <w:sz w:val="24"/>
          <w:szCs w:val="24"/>
        </w:rPr>
        <w:t>f</w:t>
      </w:r>
      <w:r>
        <w:rPr>
          <w:b/>
          <w:sz w:val="24"/>
          <w:szCs w:val="24"/>
        </w:rPr>
        <w:t>o</w:t>
      </w:r>
      <w:r>
        <w:rPr>
          <w:b/>
          <w:spacing w:val="-2"/>
          <w:sz w:val="24"/>
          <w:szCs w:val="24"/>
        </w:rPr>
        <w:t>l</w:t>
      </w:r>
      <w:r>
        <w:rPr>
          <w:b/>
          <w:sz w:val="24"/>
          <w:szCs w:val="24"/>
        </w:rPr>
        <w:t>low</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z w:val="24"/>
          <w:szCs w:val="24"/>
        </w:rPr>
        <w:t>sa</w:t>
      </w:r>
      <w:r>
        <w:rPr>
          <w:b/>
          <w:spacing w:val="-3"/>
          <w:sz w:val="24"/>
          <w:szCs w:val="24"/>
        </w:rPr>
        <w:t>m</w:t>
      </w:r>
      <w:r>
        <w:rPr>
          <w:b/>
          <w:sz w:val="24"/>
          <w:szCs w:val="24"/>
        </w:rPr>
        <w:t>e</w:t>
      </w:r>
      <w:r>
        <w:rPr>
          <w:b/>
          <w:spacing w:val="1"/>
          <w:sz w:val="24"/>
          <w:szCs w:val="24"/>
        </w:rPr>
        <w:t xml:space="preserve"> </w:t>
      </w:r>
      <w:r>
        <w:rPr>
          <w:b/>
          <w:sz w:val="24"/>
          <w:szCs w:val="24"/>
        </w:rPr>
        <w:t>g</w:t>
      </w:r>
      <w:r>
        <w:rPr>
          <w:b/>
          <w:spacing w:val="1"/>
          <w:sz w:val="24"/>
          <w:szCs w:val="24"/>
        </w:rPr>
        <w:t>u</w:t>
      </w:r>
      <w:r>
        <w:rPr>
          <w:b/>
          <w:sz w:val="24"/>
          <w:szCs w:val="24"/>
        </w:rPr>
        <w:t>i</w:t>
      </w:r>
      <w:r>
        <w:rPr>
          <w:b/>
          <w:spacing w:val="1"/>
          <w:sz w:val="24"/>
          <w:szCs w:val="24"/>
        </w:rPr>
        <w:t>d</w:t>
      </w:r>
      <w:r>
        <w:rPr>
          <w:b/>
          <w:spacing w:val="-1"/>
          <w:sz w:val="24"/>
          <w:szCs w:val="24"/>
        </w:rPr>
        <w:t>e</w:t>
      </w:r>
      <w:r>
        <w:rPr>
          <w:b/>
          <w:sz w:val="24"/>
          <w:szCs w:val="24"/>
        </w:rPr>
        <w:t>l</w:t>
      </w:r>
      <w:r>
        <w:rPr>
          <w:b/>
          <w:spacing w:val="1"/>
          <w:sz w:val="24"/>
          <w:szCs w:val="24"/>
        </w:rPr>
        <w:t>in</w:t>
      </w:r>
      <w:r>
        <w:rPr>
          <w:b/>
          <w:spacing w:val="-1"/>
          <w:sz w:val="24"/>
          <w:szCs w:val="24"/>
        </w:rPr>
        <w:t>e</w:t>
      </w:r>
      <w:r>
        <w:rPr>
          <w:b/>
          <w:sz w:val="24"/>
          <w:szCs w:val="24"/>
        </w:rPr>
        <w:t>s the To</w:t>
      </w:r>
      <w:r>
        <w:rPr>
          <w:b/>
          <w:spacing w:val="1"/>
          <w:sz w:val="24"/>
          <w:szCs w:val="24"/>
        </w:rPr>
        <w:t>p</w:t>
      </w:r>
      <w:r>
        <w:rPr>
          <w:b/>
          <w:sz w:val="24"/>
          <w:szCs w:val="24"/>
        </w:rPr>
        <w:t>sfi</w:t>
      </w:r>
      <w:r>
        <w:rPr>
          <w:b/>
          <w:spacing w:val="-1"/>
          <w:sz w:val="24"/>
          <w:szCs w:val="24"/>
        </w:rPr>
        <w:t>e</w:t>
      </w:r>
      <w:r>
        <w:rPr>
          <w:b/>
          <w:sz w:val="24"/>
          <w:szCs w:val="24"/>
        </w:rPr>
        <w:t>ld</w:t>
      </w:r>
      <w:r>
        <w:rPr>
          <w:b/>
          <w:spacing w:val="1"/>
          <w:sz w:val="24"/>
          <w:szCs w:val="24"/>
        </w:rPr>
        <w:t xml:space="preserve"> S</w:t>
      </w:r>
      <w:r>
        <w:rPr>
          <w:b/>
          <w:spacing w:val="-1"/>
          <w:sz w:val="24"/>
          <w:szCs w:val="24"/>
        </w:rPr>
        <w:t>c</w:t>
      </w:r>
      <w:r>
        <w:rPr>
          <w:b/>
          <w:spacing w:val="1"/>
          <w:sz w:val="24"/>
          <w:szCs w:val="24"/>
        </w:rPr>
        <w:t>h</w:t>
      </w:r>
      <w:r>
        <w:rPr>
          <w:b/>
          <w:sz w:val="24"/>
          <w:szCs w:val="24"/>
        </w:rPr>
        <w:t>ool</w:t>
      </w:r>
      <w:r>
        <w:rPr>
          <w:b/>
          <w:spacing w:val="-2"/>
          <w:sz w:val="24"/>
          <w:szCs w:val="24"/>
        </w:rPr>
        <w:t xml:space="preserve"> </w:t>
      </w:r>
      <w:r>
        <w:rPr>
          <w:b/>
          <w:spacing w:val="1"/>
          <w:sz w:val="24"/>
          <w:szCs w:val="24"/>
        </w:rPr>
        <w:t>S</w:t>
      </w:r>
      <w:r>
        <w:rPr>
          <w:b/>
          <w:sz w:val="24"/>
          <w:szCs w:val="24"/>
        </w:rPr>
        <w:t>yst</w:t>
      </w:r>
      <w:r>
        <w:rPr>
          <w:b/>
          <w:spacing w:val="-1"/>
          <w:sz w:val="24"/>
          <w:szCs w:val="24"/>
        </w:rPr>
        <w:t>e</w:t>
      </w:r>
      <w:r>
        <w:rPr>
          <w:b/>
          <w:sz w:val="24"/>
          <w:szCs w:val="24"/>
        </w:rPr>
        <w:t>m</w:t>
      </w:r>
      <w:r>
        <w:rPr>
          <w:b/>
          <w:spacing w:val="-1"/>
          <w:sz w:val="24"/>
          <w:szCs w:val="24"/>
        </w:rPr>
        <w:t xml:space="preserve"> re</w:t>
      </w:r>
      <w:r>
        <w:rPr>
          <w:b/>
          <w:sz w:val="24"/>
          <w:szCs w:val="24"/>
        </w:rPr>
        <w:t>ga</w:t>
      </w:r>
      <w:r>
        <w:rPr>
          <w:b/>
          <w:spacing w:val="-1"/>
          <w:sz w:val="24"/>
          <w:szCs w:val="24"/>
        </w:rPr>
        <w:t>r</w:t>
      </w:r>
      <w:r>
        <w:rPr>
          <w:b/>
          <w:spacing w:val="1"/>
          <w:sz w:val="24"/>
          <w:szCs w:val="24"/>
        </w:rPr>
        <w:t>d</w:t>
      </w:r>
      <w:r>
        <w:rPr>
          <w:b/>
          <w:sz w:val="24"/>
          <w:szCs w:val="24"/>
        </w:rPr>
        <w:t>i</w:t>
      </w:r>
      <w:r>
        <w:rPr>
          <w:b/>
          <w:spacing w:val="1"/>
          <w:sz w:val="24"/>
          <w:szCs w:val="24"/>
        </w:rPr>
        <w:t>n</w:t>
      </w:r>
      <w:r>
        <w:rPr>
          <w:b/>
          <w:sz w:val="24"/>
          <w:szCs w:val="24"/>
        </w:rPr>
        <w:t>g sen</w:t>
      </w:r>
      <w:r>
        <w:rPr>
          <w:b/>
          <w:spacing w:val="1"/>
          <w:sz w:val="24"/>
          <w:szCs w:val="24"/>
        </w:rPr>
        <w:t>d</w:t>
      </w:r>
      <w:r>
        <w:rPr>
          <w:b/>
          <w:sz w:val="24"/>
          <w:szCs w:val="24"/>
        </w:rPr>
        <w:t>i</w:t>
      </w:r>
      <w:r>
        <w:rPr>
          <w:b/>
          <w:spacing w:val="1"/>
          <w:sz w:val="24"/>
          <w:szCs w:val="24"/>
        </w:rPr>
        <w:t>n</w:t>
      </w:r>
      <w:r>
        <w:rPr>
          <w:b/>
          <w:sz w:val="24"/>
          <w:szCs w:val="24"/>
        </w:rPr>
        <w:t xml:space="preserve">g </w:t>
      </w:r>
      <w:r>
        <w:rPr>
          <w:b/>
          <w:spacing w:val="-1"/>
          <w:sz w:val="24"/>
          <w:szCs w:val="24"/>
        </w:rPr>
        <w:t>ch</w:t>
      </w:r>
      <w:r>
        <w:rPr>
          <w:b/>
          <w:sz w:val="24"/>
          <w:szCs w:val="24"/>
        </w:rPr>
        <w:t>i</w:t>
      </w:r>
      <w:r>
        <w:rPr>
          <w:b/>
          <w:spacing w:val="1"/>
          <w:sz w:val="24"/>
          <w:szCs w:val="24"/>
        </w:rPr>
        <w:t>ld</w:t>
      </w:r>
      <w:r>
        <w:rPr>
          <w:b/>
          <w:spacing w:val="-1"/>
          <w:sz w:val="24"/>
          <w:szCs w:val="24"/>
        </w:rPr>
        <w:t>re</w:t>
      </w:r>
      <w:r>
        <w:rPr>
          <w:b/>
          <w:sz w:val="24"/>
          <w:szCs w:val="24"/>
        </w:rPr>
        <w:t>n</w:t>
      </w:r>
      <w:r>
        <w:rPr>
          <w:b/>
          <w:spacing w:val="1"/>
          <w:sz w:val="24"/>
          <w:szCs w:val="24"/>
        </w:rPr>
        <w:t xml:space="preserve"> </w:t>
      </w:r>
      <w:r>
        <w:rPr>
          <w:b/>
          <w:spacing w:val="2"/>
          <w:sz w:val="24"/>
          <w:szCs w:val="24"/>
        </w:rPr>
        <w:t>w</w:t>
      </w:r>
      <w:r>
        <w:rPr>
          <w:b/>
          <w:sz w:val="24"/>
          <w:szCs w:val="24"/>
        </w:rPr>
        <w:t xml:space="preserve">ith </w:t>
      </w:r>
      <w:r>
        <w:rPr>
          <w:b/>
          <w:spacing w:val="-2"/>
          <w:sz w:val="24"/>
          <w:szCs w:val="24"/>
        </w:rPr>
        <w:t>a</w:t>
      </w:r>
      <w:r>
        <w:rPr>
          <w:b/>
          <w:sz w:val="24"/>
          <w:szCs w:val="24"/>
        </w:rPr>
        <w:t>n</w:t>
      </w:r>
      <w:r>
        <w:rPr>
          <w:b/>
          <w:spacing w:val="1"/>
          <w:sz w:val="24"/>
          <w:szCs w:val="24"/>
        </w:rPr>
        <w:t xml:space="preserve"> </w:t>
      </w:r>
      <w:r>
        <w:rPr>
          <w:b/>
          <w:sz w:val="24"/>
          <w:szCs w:val="24"/>
        </w:rPr>
        <w:t>i</w:t>
      </w:r>
      <w:r>
        <w:rPr>
          <w:b/>
          <w:spacing w:val="-1"/>
          <w:sz w:val="24"/>
          <w:szCs w:val="24"/>
        </w:rPr>
        <w:t>n</w:t>
      </w:r>
      <w:r>
        <w:rPr>
          <w:b/>
          <w:spacing w:val="1"/>
          <w:sz w:val="24"/>
          <w:szCs w:val="24"/>
        </w:rPr>
        <w:t>f</w:t>
      </w:r>
      <w:r>
        <w:rPr>
          <w:b/>
          <w:spacing w:val="-1"/>
          <w:sz w:val="24"/>
          <w:szCs w:val="24"/>
        </w:rPr>
        <w:t>ec</w:t>
      </w:r>
      <w:r>
        <w:rPr>
          <w:b/>
          <w:sz w:val="24"/>
          <w:szCs w:val="24"/>
        </w:rPr>
        <w:t>tion</w:t>
      </w:r>
      <w:r>
        <w:rPr>
          <w:b/>
          <w:spacing w:val="-2"/>
          <w:sz w:val="24"/>
          <w:szCs w:val="24"/>
        </w:rPr>
        <w:t xml:space="preserve"> </w:t>
      </w:r>
      <w:r>
        <w:rPr>
          <w:b/>
          <w:sz w:val="24"/>
          <w:szCs w:val="24"/>
        </w:rPr>
        <w:t>or</w:t>
      </w:r>
      <w:r>
        <w:rPr>
          <w:b/>
          <w:spacing w:val="-1"/>
          <w:sz w:val="24"/>
          <w:szCs w:val="24"/>
        </w:rPr>
        <w:t xml:space="preserve"> </w:t>
      </w:r>
      <w:r>
        <w:rPr>
          <w:b/>
          <w:spacing w:val="1"/>
          <w:sz w:val="24"/>
          <w:szCs w:val="24"/>
        </w:rPr>
        <w:t>d</w:t>
      </w:r>
      <w:r>
        <w:rPr>
          <w:b/>
          <w:sz w:val="24"/>
          <w:szCs w:val="24"/>
        </w:rPr>
        <w:t>iseas</w:t>
      </w:r>
      <w:r>
        <w:rPr>
          <w:b/>
          <w:spacing w:val="-1"/>
          <w:sz w:val="24"/>
          <w:szCs w:val="24"/>
        </w:rPr>
        <w:t>e</w:t>
      </w:r>
      <w:r>
        <w:rPr>
          <w:b/>
          <w:sz w:val="24"/>
          <w:szCs w:val="24"/>
        </w:rPr>
        <w:t>:</w:t>
      </w:r>
    </w:p>
    <w:p w14:paraId="2216C1DA" w14:textId="77777777" w:rsidR="00EA2836" w:rsidRDefault="00EA2836">
      <w:pPr>
        <w:spacing w:line="240" w:lineRule="exact"/>
        <w:rPr>
          <w:sz w:val="24"/>
          <w:szCs w:val="24"/>
        </w:rPr>
      </w:pPr>
    </w:p>
    <w:p w14:paraId="5E178676" w14:textId="77777777" w:rsidR="00EA2836" w:rsidRDefault="00542952">
      <w:pPr>
        <w:ind w:left="640"/>
        <w:rPr>
          <w:sz w:val="24"/>
          <w:szCs w:val="24"/>
        </w:rPr>
      </w:pPr>
      <w:r>
        <w:rPr>
          <w:b/>
          <w:sz w:val="24"/>
          <w:szCs w:val="24"/>
        </w:rPr>
        <w:t>T</w:t>
      </w:r>
      <w:r>
        <w:rPr>
          <w:b/>
          <w:spacing w:val="-1"/>
          <w:sz w:val="24"/>
          <w:szCs w:val="24"/>
        </w:rPr>
        <w:t>e</w:t>
      </w:r>
      <w:r>
        <w:rPr>
          <w:b/>
          <w:spacing w:val="-3"/>
          <w:sz w:val="24"/>
          <w:szCs w:val="24"/>
        </w:rPr>
        <w:t>m</w:t>
      </w:r>
      <w:r>
        <w:rPr>
          <w:b/>
          <w:spacing w:val="1"/>
          <w:sz w:val="24"/>
          <w:szCs w:val="24"/>
        </w:rPr>
        <w:t>pe</w:t>
      </w:r>
      <w:r>
        <w:rPr>
          <w:b/>
          <w:spacing w:val="-1"/>
          <w:sz w:val="24"/>
          <w:szCs w:val="24"/>
        </w:rPr>
        <w:t>r</w:t>
      </w:r>
      <w:r>
        <w:rPr>
          <w:b/>
          <w:sz w:val="24"/>
          <w:szCs w:val="24"/>
        </w:rPr>
        <w:t>a</w:t>
      </w:r>
      <w:r>
        <w:rPr>
          <w:b/>
          <w:spacing w:val="-1"/>
          <w:sz w:val="24"/>
          <w:szCs w:val="24"/>
        </w:rPr>
        <w:t>t</w:t>
      </w:r>
      <w:r>
        <w:rPr>
          <w:b/>
          <w:spacing w:val="1"/>
          <w:sz w:val="24"/>
          <w:szCs w:val="24"/>
        </w:rPr>
        <w:t>u</w:t>
      </w:r>
      <w:r>
        <w:rPr>
          <w:b/>
          <w:spacing w:val="-1"/>
          <w:sz w:val="24"/>
          <w:szCs w:val="24"/>
        </w:rPr>
        <w:t>r</w:t>
      </w:r>
      <w:r>
        <w:rPr>
          <w:b/>
          <w:sz w:val="24"/>
          <w:szCs w:val="24"/>
        </w:rPr>
        <w:t>e</w:t>
      </w:r>
      <w:r>
        <w:rPr>
          <w:b/>
          <w:spacing w:val="1"/>
          <w:sz w:val="24"/>
          <w:szCs w:val="24"/>
        </w:rPr>
        <w:t xml:space="preserve"> </w:t>
      </w:r>
      <w:r>
        <w:rPr>
          <w:b/>
          <w:sz w:val="24"/>
          <w:szCs w:val="24"/>
        </w:rPr>
        <w:t>s</w:t>
      </w:r>
      <w:r>
        <w:rPr>
          <w:b/>
          <w:spacing w:val="1"/>
          <w:sz w:val="24"/>
          <w:szCs w:val="24"/>
        </w:rPr>
        <w:t>h</w:t>
      </w:r>
      <w:r>
        <w:rPr>
          <w:b/>
          <w:sz w:val="24"/>
          <w:szCs w:val="24"/>
        </w:rPr>
        <w:t>o</w:t>
      </w:r>
      <w:r>
        <w:rPr>
          <w:b/>
          <w:spacing w:val="1"/>
          <w:sz w:val="24"/>
          <w:szCs w:val="24"/>
        </w:rPr>
        <w:t>u</w:t>
      </w:r>
      <w:r>
        <w:rPr>
          <w:b/>
          <w:sz w:val="24"/>
          <w:szCs w:val="24"/>
        </w:rPr>
        <w:t>ld</w:t>
      </w:r>
      <w:r>
        <w:rPr>
          <w:b/>
          <w:spacing w:val="1"/>
          <w:sz w:val="24"/>
          <w:szCs w:val="24"/>
        </w:rPr>
        <w:t xml:space="preserve"> b</w:t>
      </w:r>
      <w:r>
        <w:rPr>
          <w:b/>
          <w:sz w:val="24"/>
          <w:szCs w:val="24"/>
        </w:rPr>
        <w:t>e</w:t>
      </w:r>
      <w:r>
        <w:rPr>
          <w:b/>
          <w:spacing w:val="-3"/>
          <w:sz w:val="24"/>
          <w:szCs w:val="24"/>
        </w:rPr>
        <w:t xml:space="preserve"> </w:t>
      </w:r>
      <w:r>
        <w:rPr>
          <w:b/>
          <w:spacing w:val="1"/>
          <w:sz w:val="24"/>
          <w:szCs w:val="24"/>
        </w:rPr>
        <w:t>n</w:t>
      </w:r>
      <w:r>
        <w:rPr>
          <w:b/>
          <w:sz w:val="24"/>
          <w:szCs w:val="24"/>
        </w:rPr>
        <w:t>o</w:t>
      </w:r>
      <w:r>
        <w:rPr>
          <w:b/>
          <w:spacing w:val="-1"/>
          <w:sz w:val="24"/>
          <w:szCs w:val="24"/>
        </w:rPr>
        <w:t>r</w:t>
      </w:r>
      <w:r>
        <w:rPr>
          <w:b/>
          <w:spacing w:val="-3"/>
          <w:sz w:val="24"/>
          <w:szCs w:val="24"/>
        </w:rPr>
        <w:t>m</w:t>
      </w:r>
      <w:r>
        <w:rPr>
          <w:b/>
          <w:sz w:val="24"/>
          <w:szCs w:val="24"/>
        </w:rPr>
        <w:t xml:space="preserve">al </w:t>
      </w:r>
      <w:r>
        <w:rPr>
          <w:b/>
          <w:spacing w:val="2"/>
          <w:sz w:val="24"/>
          <w:szCs w:val="24"/>
        </w:rPr>
        <w:t>f</w:t>
      </w:r>
      <w:r>
        <w:rPr>
          <w:b/>
          <w:sz w:val="24"/>
          <w:szCs w:val="24"/>
        </w:rPr>
        <w:t>or</w:t>
      </w:r>
      <w:r>
        <w:rPr>
          <w:b/>
          <w:spacing w:val="-1"/>
          <w:sz w:val="24"/>
          <w:szCs w:val="24"/>
        </w:rPr>
        <w:t xml:space="preserve"> </w:t>
      </w:r>
      <w:r>
        <w:rPr>
          <w:b/>
          <w:sz w:val="24"/>
          <w:szCs w:val="24"/>
        </w:rPr>
        <w:t xml:space="preserve">24 </w:t>
      </w:r>
      <w:r>
        <w:rPr>
          <w:b/>
          <w:spacing w:val="1"/>
          <w:sz w:val="24"/>
          <w:szCs w:val="24"/>
        </w:rPr>
        <w:t>h</w:t>
      </w:r>
      <w:r>
        <w:rPr>
          <w:b/>
          <w:spacing w:val="3"/>
          <w:sz w:val="24"/>
          <w:szCs w:val="24"/>
        </w:rPr>
        <w:t>o</w:t>
      </w:r>
      <w:r>
        <w:rPr>
          <w:b/>
          <w:spacing w:val="1"/>
          <w:sz w:val="24"/>
          <w:szCs w:val="24"/>
        </w:rPr>
        <w:t>u</w:t>
      </w:r>
      <w:r>
        <w:rPr>
          <w:b/>
          <w:spacing w:val="-1"/>
          <w:sz w:val="24"/>
          <w:szCs w:val="24"/>
        </w:rPr>
        <w:t>r</w:t>
      </w:r>
      <w:r>
        <w:rPr>
          <w:b/>
          <w:sz w:val="24"/>
          <w:szCs w:val="24"/>
        </w:rPr>
        <w:t>s.</w:t>
      </w:r>
    </w:p>
    <w:p w14:paraId="478E3488" w14:textId="77777777" w:rsidR="00EA2836" w:rsidRDefault="00EA2836">
      <w:pPr>
        <w:spacing w:line="240" w:lineRule="exact"/>
        <w:rPr>
          <w:sz w:val="24"/>
          <w:szCs w:val="24"/>
        </w:rPr>
      </w:pPr>
    </w:p>
    <w:p w14:paraId="3582332D" w14:textId="77777777" w:rsidR="00EA2836" w:rsidRDefault="00542952">
      <w:pPr>
        <w:ind w:left="640"/>
        <w:rPr>
          <w:sz w:val="24"/>
          <w:szCs w:val="24"/>
        </w:rPr>
      </w:pPr>
      <w:r>
        <w:rPr>
          <w:b/>
          <w:sz w:val="24"/>
          <w:szCs w:val="24"/>
        </w:rPr>
        <w:t>T</w:t>
      </w:r>
      <w:r>
        <w:rPr>
          <w:b/>
          <w:spacing w:val="1"/>
          <w:sz w:val="24"/>
          <w:szCs w:val="24"/>
        </w:rPr>
        <w:t>h</w:t>
      </w:r>
      <w:r>
        <w:rPr>
          <w:b/>
          <w:spacing w:val="-1"/>
          <w:sz w:val="24"/>
          <w:szCs w:val="24"/>
        </w:rPr>
        <w:t>re</w:t>
      </w:r>
      <w:r>
        <w:rPr>
          <w:b/>
          <w:sz w:val="24"/>
          <w:szCs w:val="24"/>
        </w:rPr>
        <w:t>e</w:t>
      </w:r>
      <w:r>
        <w:rPr>
          <w:b/>
          <w:spacing w:val="-1"/>
          <w:sz w:val="24"/>
          <w:szCs w:val="24"/>
        </w:rPr>
        <w:t xml:space="preserve"> </w:t>
      </w:r>
      <w:r>
        <w:rPr>
          <w:b/>
          <w:spacing w:val="1"/>
          <w:sz w:val="24"/>
          <w:szCs w:val="24"/>
        </w:rPr>
        <w:t>d</w:t>
      </w:r>
      <w:r>
        <w:rPr>
          <w:b/>
          <w:sz w:val="24"/>
          <w:szCs w:val="24"/>
        </w:rPr>
        <w:t xml:space="preserve">ays </w:t>
      </w:r>
      <w:r>
        <w:rPr>
          <w:b/>
          <w:spacing w:val="1"/>
          <w:sz w:val="24"/>
          <w:szCs w:val="24"/>
        </w:rPr>
        <w:t>h</w:t>
      </w:r>
      <w:r>
        <w:rPr>
          <w:b/>
          <w:sz w:val="24"/>
          <w:szCs w:val="24"/>
        </w:rPr>
        <w:t>ave</w:t>
      </w:r>
      <w:r>
        <w:rPr>
          <w:b/>
          <w:spacing w:val="-1"/>
          <w:sz w:val="24"/>
          <w:szCs w:val="24"/>
        </w:rPr>
        <w:t xml:space="preserve"> e</w:t>
      </w:r>
      <w:r>
        <w:rPr>
          <w:b/>
          <w:sz w:val="24"/>
          <w:szCs w:val="24"/>
        </w:rPr>
        <w:t>la</w:t>
      </w:r>
      <w:r>
        <w:rPr>
          <w:b/>
          <w:spacing w:val="1"/>
          <w:sz w:val="24"/>
          <w:szCs w:val="24"/>
        </w:rPr>
        <w:t>p</w:t>
      </w:r>
      <w:r>
        <w:rPr>
          <w:b/>
          <w:sz w:val="24"/>
          <w:szCs w:val="24"/>
        </w:rPr>
        <w:t>s</w:t>
      </w:r>
      <w:r>
        <w:rPr>
          <w:b/>
          <w:spacing w:val="-1"/>
          <w:sz w:val="24"/>
          <w:szCs w:val="24"/>
        </w:rPr>
        <w:t>e</w:t>
      </w:r>
      <w:r>
        <w:rPr>
          <w:b/>
          <w:sz w:val="24"/>
          <w:szCs w:val="24"/>
        </w:rPr>
        <w:t>d</w:t>
      </w:r>
      <w:r>
        <w:rPr>
          <w:b/>
          <w:spacing w:val="1"/>
          <w:sz w:val="24"/>
          <w:szCs w:val="24"/>
        </w:rPr>
        <w:t xml:space="preserve"> </w:t>
      </w:r>
      <w:r>
        <w:rPr>
          <w:b/>
          <w:sz w:val="24"/>
          <w:szCs w:val="24"/>
        </w:rPr>
        <w:t>si</w:t>
      </w:r>
      <w:r>
        <w:rPr>
          <w:b/>
          <w:spacing w:val="1"/>
          <w:sz w:val="24"/>
          <w:szCs w:val="24"/>
        </w:rPr>
        <w:t>n</w:t>
      </w:r>
      <w:r>
        <w:rPr>
          <w:b/>
          <w:spacing w:val="-1"/>
          <w:sz w:val="24"/>
          <w:szCs w:val="24"/>
        </w:rPr>
        <w:t>c</w:t>
      </w:r>
      <w:r>
        <w:rPr>
          <w:b/>
          <w:sz w:val="24"/>
          <w:szCs w:val="24"/>
        </w:rPr>
        <w:t>e</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z w:val="24"/>
          <w:szCs w:val="24"/>
        </w:rPr>
        <w:t>o</w:t>
      </w:r>
      <w:r>
        <w:rPr>
          <w:b/>
          <w:spacing w:val="1"/>
          <w:sz w:val="24"/>
          <w:szCs w:val="24"/>
        </w:rPr>
        <w:t>n</w:t>
      </w:r>
      <w:r>
        <w:rPr>
          <w:b/>
          <w:sz w:val="24"/>
          <w:szCs w:val="24"/>
        </w:rPr>
        <w:t>s</w:t>
      </w:r>
      <w:r>
        <w:rPr>
          <w:b/>
          <w:spacing w:val="-1"/>
          <w:sz w:val="24"/>
          <w:szCs w:val="24"/>
        </w:rPr>
        <w:t>e</w:t>
      </w:r>
      <w:r>
        <w:rPr>
          <w:b/>
          <w:sz w:val="24"/>
          <w:szCs w:val="24"/>
        </w:rPr>
        <w:t>t of</w:t>
      </w:r>
      <w:r>
        <w:rPr>
          <w:b/>
          <w:spacing w:val="1"/>
          <w:sz w:val="24"/>
          <w:szCs w:val="24"/>
        </w:rPr>
        <w:t xml:space="preserve"> </w:t>
      </w:r>
      <w:r>
        <w:rPr>
          <w:b/>
          <w:sz w:val="24"/>
          <w:szCs w:val="24"/>
        </w:rPr>
        <w:t xml:space="preserve">a </w:t>
      </w:r>
      <w:r>
        <w:rPr>
          <w:b/>
          <w:spacing w:val="-1"/>
          <w:sz w:val="24"/>
          <w:szCs w:val="24"/>
        </w:rPr>
        <w:t>c</w:t>
      </w:r>
      <w:r>
        <w:rPr>
          <w:b/>
          <w:sz w:val="24"/>
          <w:szCs w:val="24"/>
        </w:rPr>
        <w:t>old</w:t>
      </w:r>
      <w:r>
        <w:rPr>
          <w:b/>
          <w:spacing w:val="1"/>
          <w:sz w:val="24"/>
          <w:szCs w:val="24"/>
        </w:rPr>
        <w:t xml:space="preserve"> </w:t>
      </w:r>
      <w:r>
        <w:rPr>
          <w:b/>
          <w:spacing w:val="-1"/>
          <w:sz w:val="24"/>
          <w:szCs w:val="24"/>
        </w:rPr>
        <w:t>(</w:t>
      </w:r>
      <w:r>
        <w:rPr>
          <w:b/>
          <w:spacing w:val="1"/>
          <w:sz w:val="24"/>
          <w:szCs w:val="24"/>
        </w:rPr>
        <w:t>n</w:t>
      </w:r>
      <w:r>
        <w:rPr>
          <w:b/>
          <w:sz w:val="24"/>
          <w:szCs w:val="24"/>
        </w:rPr>
        <w:t>o t</w:t>
      </w:r>
      <w:r>
        <w:rPr>
          <w:b/>
          <w:spacing w:val="-2"/>
          <w:sz w:val="24"/>
          <w:szCs w:val="24"/>
        </w:rPr>
        <w:t>e</w:t>
      </w:r>
      <w:r>
        <w:rPr>
          <w:b/>
          <w:spacing w:val="-3"/>
          <w:sz w:val="24"/>
          <w:szCs w:val="24"/>
        </w:rPr>
        <w:t>m</w:t>
      </w:r>
      <w:r>
        <w:rPr>
          <w:b/>
          <w:spacing w:val="1"/>
          <w:sz w:val="24"/>
          <w:szCs w:val="24"/>
        </w:rPr>
        <w:t>pe</w:t>
      </w:r>
      <w:r>
        <w:rPr>
          <w:b/>
          <w:spacing w:val="-1"/>
          <w:sz w:val="24"/>
          <w:szCs w:val="24"/>
        </w:rPr>
        <w:t>r</w:t>
      </w:r>
      <w:r>
        <w:rPr>
          <w:b/>
          <w:sz w:val="24"/>
          <w:szCs w:val="24"/>
        </w:rPr>
        <w:t>a</w:t>
      </w:r>
      <w:r>
        <w:rPr>
          <w:b/>
          <w:spacing w:val="-1"/>
          <w:sz w:val="24"/>
          <w:szCs w:val="24"/>
        </w:rPr>
        <w:t>t</w:t>
      </w:r>
      <w:r>
        <w:rPr>
          <w:b/>
          <w:spacing w:val="1"/>
          <w:sz w:val="24"/>
          <w:szCs w:val="24"/>
        </w:rPr>
        <w:t>u</w:t>
      </w:r>
      <w:r>
        <w:rPr>
          <w:b/>
          <w:spacing w:val="-1"/>
          <w:sz w:val="24"/>
          <w:szCs w:val="24"/>
        </w:rPr>
        <w:t>re</w:t>
      </w:r>
      <w:r>
        <w:rPr>
          <w:b/>
          <w:sz w:val="24"/>
          <w:szCs w:val="24"/>
        </w:rPr>
        <w:t>, s</w:t>
      </w:r>
      <w:r>
        <w:rPr>
          <w:b/>
          <w:spacing w:val="2"/>
          <w:sz w:val="24"/>
          <w:szCs w:val="24"/>
        </w:rPr>
        <w:t>o</w:t>
      </w:r>
      <w:r>
        <w:rPr>
          <w:b/>
          <w:spacing w:val="1"/>
          <w:sz w:val="24"/>
          <w:szCs w:val="24"/>
        </w:rPr>
        <w:t>r</w:t>
      </w:r>
      <w:r>
        <w:rPr>
          <w:b/>
          <w:sz w:val="24"/>
          <w:szCs w:val="24"/>
        </w:rPr>
        <w:t>e</w:t>
      </w:r>
    </w:p>
    <w:p w14:paraId="5EF22328" w14:textId="77777777" w:rsidR="00EA2836" w:rsidRDefault="00EA2836">
      <w:pPr>
        <w:spacing w:line="240" w:lineRule="exact"/>
        <w:rPr>
          <w:sz w:val="24"/>
          <w:szCs w:val="24"/>
        </w:rPr>
      </w:pPr>
    </w:p>
    <w:p w14:paraId="0A3B9F42" w14:textId="77777777" w:rsidR="00EA2836" w:rsidRDefault="00542952">
      <w:pPr>
        <w:ind w:left="640"/>
        <w:rPr>
          <w:sz w:val="24"/>
          <w:szCs w:val="24"/>
        </w:rPr>
      </w:pPr>
      <w:r>
        <w:rPr>
          <w:b/>
          <w:sz w:val="24"/>
          <w:szCs w:val="24"/>
        </w:rPr>
        <w:t>T</w:t>
      </w:r>
      <w:r>
        <w:rPr>
          <w:b/>
          <w:spacing w:val="1"/>
          <w:sz w:val="24"/>
          <w:szCs w:val="24"/>
        </w:rPr>
        <w:t>h</w:t>
      </w:r>
      <w:r>
        <w:rPr>
          <w:b/>
          <w:spacing w:val="-1"/>
          <w:sz w:val="24"/>
          <w:szCs w:val="24"/>
        </w:rPr>
        <w:t>r</w:t>
      </w:r>
      <w:r>
        <w:rPr>
          <w:b/>
          <w:sz w:val="24"/>
          <w:szCs w:val="24"/>
        </w:rPr>
        <w:t>oat or</w:t>
      </w:r>
      <w:r>
        <w:rPr>
          <w:b/>
          <w:spacing w:val="-1"/>
          <w:sz w:val="24"/>
          <w:szCs w:val="24"/>
        </w:rPr>
        <w:t xml:space="preserve"> </w:t>
      </w:r>
      <w:r>
        <w:rPr>
          <w:b/>
          <w:sz w:val="24"/>
          <w:szCs w:val="24"/>
        </w:rPr>
        <w:t>sever</w:t>
      </w:r>
      <w:r w:rsidR="009D1265">
        <w:rPr>
          <w:b/>
          <w:sz w:val="24"/>
          <w:szCs w:val="24"/>
        </w:rPr>
        <w:t>e</w:t>
      </w:r>
      <w:r>
        <w:rPr>
          <w:b/>
          <w:spacing w:val="-1"/>
          <w:sz w:val="24"/>
          <w:szCs w:val="24"/>
        </w:rPr>
        <w:t xml:space="preserve"> c</w:t>
      </w:r>
      <w:r>
        <w:rPr>
          <w:b/>
          <w:sz w:val="24"/>
          <w:szCs w:val="24"/>
        </w:rPr>
        <w:t>o</w:t>
      </w:r>
      <w:r>
        <w:rPr>
          <w:b/>
          <w:spacing w:val="1"/>
          <w:sz w:val="24"/>
          <w:szCs w:val="24"/>
        </w:rPr>
        <w:t>u</w:t>
      </w:r>
      <w:r>
        <w:rPr>
          <w:b/>
          <w:sz w:val="24"/>
          <w:szCs w:val="24"/>
        </w:rPr>
        <w:t>g</w:t>
      </w:r>
      <w:r>
        <w:rPr>
          <w:b/>
          <w:spacing w:val="1"/>
          <w:sz w:val="24"/>
          <w:szCs w:val="24"/>
        </w:rPr>
        <w:t>h</w:t>
      </w:r>
      <w:r>
        <w:rPr>
          <w:b/>
          <w:sz w:val="24"/>
          <w:szCs w:val="24"/>
        </w:rPr>
        <w:t>).</w:t>
      </w:r>
    </w:p>
    <w:p w14:paraId="2C5965C5" w14:textId="77777777" w:rsidR="00EA2836" w:rsidRDefault="00EA2836">
      <w:pPr>
        <w:spacing w:line="240" w:lineRule="exact"/>
        <w:rPr>
          <w:sz w:val="24"/>
          <w:szCs w:val="24"/>
        </w:rPr>
      </w:pPr>
    </w:p>
    <w:p w14:paraId="7CA1F248" w14:textId="7D95E1DC" w:rsidR="00EA2836" w:rsidRDefault="00542952">
      <w:pPr>
        <w:spacing w:line="448" w:lineRule="auto"/>
        <w:ind w:left="640" w:right="1442"/>
        <w:rPr>
          <w:b/>
          <w:sz w:val="24"/>
          <w:szCs w:val="24"/>
        </w:rPr>
      </w:pPr>
      <w:r>
        <w:rPr>
          <w:b/>
          <w:sz w:val="24"/>
          <w:szCs w:val="24"/>
        </w:rPr>
        <w:t>Ch</w:t>
      </w:r>
      <w:r>
        <w:rPr>
          <w:b/>
          <w:spacing w:val="1"/>
          <w:sz w:val="24"/>
          <w:szCs w:val="24"/>
        </w:rPr>
        <w:t>i</w:t>
      </w:r>
      <w:r>
        <w:rPr>
          <w:b/>
          <w:sz w:val="24"/>
          <w:szCs w:val="24"/>
        </w:rPr>
        <w:t>ld</w:t>
      </w:r>
      <w:r>
        <w:rPr>
          <w:b/>
          <w:spacing w:val="1"/>
          <w:sz w:val="24"/>
          <w:szCs w:val="24"/>
        </w:rPr>
        <w:t xml:space="preserve"> </w:t>
      </w:r>
      <w:r>
        <w:rPr>
          <w:b/>
          <w:sz w:val="24"/>
          <w:szCs w:val="24"/>
        </w:rPr>
        <w:t>is r</w:t>
      </w:r>
      <w:r>
        <w:rPr>
          <w:b/>
          <w:spacing w:val="-1"/>
          <w:sz w:val="24"/>
          <w:szCs w:val="24"/>
        </w:rPr>
        <w:t>e</w:t>
      </w:r>
      <w:r>
        <w:rPr>
          <w:b/>
          <w:sz w:val="24"/>
          <w:szCs w:val="24"/>
        </w:rPr>
        <w:t>a</w:t>
      </w:r>
      <w:r>
        <w:rPr>
          <w:b/>
          <w:spacing w:val="1"/>
          <w:sz w:val="24"/>
          <w:szCs w:val="24"/>
        </w:rPr>
        <w:t>d</w:t>
      </w:r>
      <w:r>
        <w:rPr>
          <w:b/>
          <w:sz w:val="24"/>
          <w:szCs w:val="24"/>
        </w:rPr>
        <w:t>y to par</w:t>
      </w:r>
      <w:r>
        <w:rPr>
          <w:b/>
          <w:spacing w:val="-1"/>
          <w:sz w:val="24"/>
          <w:szCs w:val="24"/>
        </w:rPr>
        <w:t>t</w:t>
      </w:r>
      <w:r>
        <w:rPr>
          <w:b/>
          <w:sz w:val="24"/>
          <w:szCs w:val="24"/>
        </w:rPr>
        <w:t>ici</w:t>
      </w:r>
      <w:r>
        <w:rPr>
          <w:b/>
          <w:spacing w:val="1"/>
          <w:sz w:val="24"/>
          <w:szCs w:val="24"/>
        </w:rPr>
        <w:t>p</w:t>
      </w:r>
      <w:r>
        <w:rPr>
          <w:b/>
          <w:sz w:val="24"/>
          <w:szCs w:val="24"/>
        </w:rPr>
        <w:t>a</w:t>
      </w:r>
      <w:r>
        <w:rPr>
          <w:b/>
          <w:spacing w:val="-1"/>
          <w:sz w:val="24"/>
          <w:szCs w:val="24"/>
        </w:rPr>
        <w:t>t</w:t>
      </w:r>
      <w:r>
        <w:rPr>
          <w:b/>
          <w:sz w:val="24"/>
          <w:szCs w:val="24"/>
        </w:rPr>
        <w:t>e</w:t>
      </w:r>
      <w:r>
        <w:rPr>
          <w:b/>
          <w:spacing w:val="-1"/>
          <w:sz w:val="24"/>
          <w:szCs w:val="24"/>
        </w:rPr>
        <w:t xml:space="preserve"> </w:t>
      </w:r>
      <w:r>
        <w:rPr>
          <w:b/>
          <w:sz w:val="24"/>
          <w:szCs w:val="24"/>
        </w:rPr>
        <w:t>in</w:t>
      </w:r>
      <w:r>
        <w:rPr>
          <w:b/>
          <w:spacing w:val="1"/>
          <w:sz w:val="24"/>
          <w:szCs w:val="24"/>
        </w:rPr>
        <w:t xml:space="preserve"> </w:t>
      </w:r>
      <w:r>
        <w:rPr>
          <w:b/>
          <w:sz w:val="24"/>
          <w:szCs w:val="24"/>
        </w:rPr>
        <w:t>all</w:t>
      </w:r>
      <w:r>
        <w:rPr>
          <w:b/>
          <w:spacing w:val="1"/>
          <w:sz w:val="24"/>
          <w:szCs w:val="24"/>
        </w:rPr>
        <w:t xml:space="preserve"> </w:t>
      </w:r>
      <w:r>
        <w:rPr>
          <w:b/>
          <w:sz w:val="24"/>
          <w:szCs w:val="24"/>
        </w:rPr>
        <w:t>a</w:t>
      </w:r>
      <w:r>
        <w:rPr>
          <w:b/>
          <w:spacing w:val="-1"/>
          <w:sz w:val="24"/>
          <w:szCs w:val="24"/>
        </w:rPr>
        <w:t>c</w:t>
      </w:r>
      <w:r>
        <w:rPr>
          <w:b/>
          <w:sz w:val="24"/>
          <w:szCs w:val="24"/>
        </w:rPr>
        <w:t>tiviti</w:t>
      </w:r>
      <w:r>
        <w:rPr>
          <w:b/>
          <w:spacing w:val="-1"/>
          <w:sz w:val="24"/>
          <w:szCs w:val="24"/>
        </w:rPr>
        <w:t>e</w:t>
      </w:r>
      <w:r>
        <w:rPr>
          <w:b/>
          <w:sz w:val="24"/>
          <w:szCs w:val="24"/>
        </w:rPr>
        <w:t>s, i</w:t>
      </w:r>
      <w:r>
        <w:rPr>
          <w:b/>
          <w:spacing w:val="1"/>
          <w:sz w:val="24"/>
          <w:szCs w:val="24"/>
        </w:rPr>
        <w:t>n</w:t>
      </w:r>
      <w:r>
        <w:rPr>
          <w:b/>
          <w:spacing w:val="-1"/>
          <w:sz w:val="24"/>
          <w:szCs w:val="24"/>
        </w:rPr>
        <w:t>c</w:t>
      </w:r>
      <w:r>
        <w:rPr>
          <w:b/>
          <w:sz w:val="24"/>
          <w:szCs w:val="24"/>
        </w:rPr>
        <w:t>l</w:t>
      </w:r>
      <w:r>
        <w:rPr>
          <w:b/>
          <w:spacing w:val="1"/>
          <w:sz w:val="24"/>
          <w:szCs w:val="24"/>
        </w:rPr>
        <w:t>ud</w:t>
      </w:r>
      <w:r>
        <w:rPr>
          <w:b/>
          <w:spacing w:val="-2"/>
          <w:sz w:val="24"/>
          <w:szCs w:val="24"/>
        </w:rPr>
        <w:t>i</w:t>
      </w:r>
      <w:r>
        <w:rPr>
          <w:b/>
          <w:spacing w:val="1"/>
          <w:sz w:val="24"/>
          <w:szCs w:val="24"/>
        </w:rPr>
        <w:t>n</w:t>
      </w:r>
      <w:r>
        <w:rPr>
          <w:b/>
          <w:sz w:val="24"/>
          <w:szCs w:val="24"/>
        </w:rPr>
        <w:t>g gym/o</w:t>
      </w:r>
      <w:r>
        <w:rPr>
          <w:b/>
          <w:spacing w:val="1"/>
          <w:sz w:val="24"/>
          <w:szCs w:val="24"/>
        </w:rPr>
        <w:t>u</w:t>
      </w:r>
      <w:r>
        <w:rPr>
          <w:b/>
          <w:sz w:val="24"/>
          <w:szCs w:val="24"/>
        </w:rPr>
        <w:t>tdoo</w:t>
      </w:r>
      <w:r>
        <w:rPr>
          <w:b/>
          <w:spacing w:val="-1"/>
          <w:sz w:val="24"/>
          <w:szCs w:val="24"/>
        </w:rPr>
        <w:t>r</w:t>
      </w:r>
      <w:r>
        <w:rPr>
          <w:b/>
          <w:sz w:val="24"/>
          <w:szCs w:val="24"/>
        </w:rPr>
        <w:t xml:space="preserve">s </w:t>
      </w:r>
      <w:r>
        <w:rPr>
          <w:b/>
          <w:spacing w:val="1"/>
          <w:sz w:val="24"/>
          <w:szCs w:val="24"/>
        </w:rPr>
        <w:t>p</w:t>
      </w:r>
      <w:r>
        <w:rPr>
          <w:b/>
          <w:sz w:val="24"/>
          <w:szCs w:val="24"/>
        </w:rPr>
        <w:t>lay. Iso</w:t>
      </w:r>
      <w:r>
        <w:rPr>
          <w:b/>
          <w:spacing w:val="1"/>
          <w:sz w:val="24"/>
          <w:szCs w:val="24"/>
        </w:rPr>
        <w:t>l</w:t>
      </w:r>
      <w:r>
        <w:rPr>
          <w:b/>
          <w:sz w:val="24"/>
          <w:szCs w:val="24"/>
        </w:rPr>
        <w:t>a</w:t>
      </w:r>
      <w:r>
        <w:rPr>
          <w:b/>
          <w:spacing w:val="-1"/>
          <w:sz w:val="24"/>
          <w:szCs w:val="24"/>
        </w:rPr>
        <w:t>t</w:t>
      </w:r>
      <w:r>
        <w:rPr>
          <w:b/>
          <w:sz w:val="24"/>
          <w:szCs w:val="24"/>
        </w:rPr>
        <w:t>ion</w:t>
      </w:r>
      <w:r>
        <w:rPr>
          <w:b/>
          <w:spacing w:val="1"/>
          <w:sz w:val="24"/>
          <w:szCs w:val="24"/>
        </w:rPr>
        <w:t xml:space="preserve"> p</w:t>
      </w:r>
      <w:r>
        <w:rPr>
          <w:b/>
          <w:spacing w:val="-1"/>
          <w:sz w:val="24"/>
          <w:szCs w:val="24"/>
        </w:rPr>
        <w:t>er</w:t>
      </w:r>
      <w:r>
        <w:rPr>
          <w:b/>
          <w:sz w:val="24"/>
          <w:szCs w:val="24"/>
        </w:rPr>
        <w:t>io</w:t>
      </w:r>
      <w:r>
        <w:rPr>
          <w:b/>
          <w:spacing w:val="1"/>
          <w:sz w:val="24"/>
          <w:szCs w:val="24"/>
        </w:rPr>
        <w:t>d</w:t>
      </w:r>
      <w:r>
        <w:rPr>
          <w:b/>
          <w:sz w:val="24"/>
          <w:szCs w:val="24"/>
        </w:rPr>
        <w:t xml:space="preserve">s </w:t>
      </w:r>
      <w:r>
        <w:rPr>
          <w:b/>
          <w:spacing w:val="-2"/>
          <w:sz w:val="24"/>
          <w:szCs w:val="24"/>
        </w:rPr>
        <w:t>o</w:t>
      </w:r>
      <w:r>
        <w:rPr>
          <w:b/>
          <w:sz w:val="24"/>
          <w:szCs w:val="24"/>
        </w:rPr>
        <w:t>f</w:t>
      </w:r>
      <w:r>
        <w:rPr>
          <w:b/>
          <w:spacing w:val="1"/>
          <w:sz w:val="24"/>
          <w:szCs w:val="24"/>
        </w:rPr>
        <w:t xml:space="preserve"> </w:t>
      </w:r>
      <w:r>
        <w:rPr>
          <w:b/>
          <w:spacing w:val="-1"/>
          <w:sz w:val="24"/>
          <w:szCs w:val="24"/>
        </w:rPr>
        <w:t>c</w:t>
      </w:r>
      <w:r>
        <w:rPr>
          <w:b/>
          <w:sz w:val="24"/>
          <w:szCs w:val="24"/>
        </w:rPr>
        <w:t>om</w:t>
      </w:r>
      <w:r>
        <w:rPr>
          <w:b/>
          <w:spacing w:val="-1"/>
          <w:sz w:val="24"/>
          <w:szCs w:val="24"/>
        </w:rPr>
        <w:t>m</w:t>
      </w:r>
      <w:r>
        <w:rPr>
          <w:b/>
          <w:sz w:val="24"/>
          <w:szCs w:val="24"/>
        </w:rPr>
        <w:t>on</w:t>
      </w:r>
      <w:r>
        <w:rPr>
          <w:b/>
          <w:spacing w:val="1"/>
          <w:sz w:val="24"/>
          <w:szCs w:val="24"/>
        </w:rPr>
        <w:t xml:space="preserve"> </w:t>
      </w:r>
      <w:r>
        <w:rPr>
          <w:b/>
          <w:spacing w:val="-1"/>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t>un</w:t>
      </w:r>
      <w:r>
        <w:rPr>
          <w:b/>
          <w:sz w:val="24"/>
          <w:szCs w:val="24"/>
        </w:rPr>
        <w:t>icab</w:t>
      </w:r>
      <w:r>
        <w:rPr>
          <w:b/>
          <w:spacing w:val="1"/>
          <w:sz w:val="24"/>
          <w:szCs w:val="24"/>
        </w:rPr>
        <w:t>l</w:t>
      </w:r>
      <w:r>
        <w:rPr>
          <w:b/>
          <w:sz w:val="24"/>
          <w:szCs w:val="24"/>
        </w:rPr>
        <w:t>e</w:t>
      </w:r>
      <w:r>
        <w:rPr>
          <w:b/>
          <w:spacing w:val="-1"/>
          <w:sz w:val="24"/>
          <w:szCs w:val="24"/>
        </w:rPr>
        <w:t xml:space="preserve"> </w:t>
      </w:r>
      <w:r>
        <w:rPr>
          <w:b/>
          <w:spacing w:val="1"/>
          <w:sz w:val="24"/>
          <w:szCs w:val="24"/>
        </w:rPr>
        <w:t>d</w:t>
      </w:r>
      <w:r>
        <w:rPr>
          <w:b/>
          <w:sz w:val="24"/>
          <w:szCs w:val="24"/>
        </w:rPr>
        <w:t>iseas</w:t>
      </w:r>
      <w:r>
        <w:rPr>
          <w:b/>
          <w:spacing w:val="-1"/>
          <w:sz w:val="24"/>
          <w:szCs w:val="24"/>
        </w:rPr>
        <w:t>e</w:t>
      </w:r>
      <w:r>
        <w:rPr>
          <w:b/>
          <w:sz w:val="24"/>
          <w:szCs w:val="24"/>
        </w:rPr>
        <w:t>s:</w:t>
      </w:r>
    </w:p>
    <w:p w14:paraId="7A06A89C" w14:textId="77B1D12A" w:rsidR="00DA5D96" w:rsidRDefault="00DA5D96">
      <w:pPr>
        <w:spacing w:line="448" w:lineRule="auto"/>
        <w:ind w:left="640" w:right="1442"/>
        <w:rPr>
          <w:sz w:val="24"/>
          <w:szCs w:val="24"/>
        </w:rPr>
      </w:pPr>
      <w:r>
        <w:rPr>
          <w:b/>
          <w:sz w:val="24"/>
          <w:szCs w:val="24"/>
        </w:rPr>
        <w:t>COVID is the same as the school per CDC recommendations</w:t>
      </w:r>
    </w:p>
    <w:p w14:paraId="6BD8AB71" w14:textId="77777777" w:rsidR="00EA2836" w:rsidRDefault="00542952">
      <w:pPr>
        <w:spacing w:before="8" w:line="449" w:lineRule="auto"/>
        <w:ind w:left="640" w:right="3266"/>
        <w:rPr>
          <w:sz w:val="24"/>
          <w:szCs w:val="24"/>
        </w:rPr>
      </w:pPr>
      <w:r>
        <w:rPr>
          <w:b/>
          <w:sz w:val="24"/>
          <w:szCs w:val="24"/>
        </w:rPr>
        <w:t>Ch</w:t>
      </w:r>
      <w:r>
        <w:rPr>
          <w:b/>
          <w:spacing w:val="1"/>
          <w:sz w:val="24"/>
          <w:szCs w:val="24"/>
        </w:rPr>
        <w:t>i</w:t>
      </w:r>
      <w:r>
        <w:rPr>
          <w:b/>
          <w:spacing w:val="-1"/>
          <w:sz w:val="24"/>
          <w:szCs w:val="24"/>
        </w:rPr>
        <w:t>c</w:t>
      </w:r>
      <w:r>
        <w:rPr>
          <w:b/>
          <w:spacing w:val="1"/>
          <w:sz w:val="24"/>
          <w:szCs w:val="24"/>
        </w:rPr>
        <w:t>k</w:t>
      </w:r>
      <w:r>
        <w:rPr>
          <w:b/>
          <w:spacing w:val="-1"/>
          <w:sz w:val="24"/>
          <w:szCs w:val="24"/>
        </w:rPr>
        <w:t>e</w:t>
      </w:r>
      <w:r>
        <w:rPr>
          <w:b/>
          <w:sz w:val="24"/>
          <w:szCs w:val="24"/>
        </w:rPr>
        <w:t>n</w:t>
      </w:r>
      <w:r>
        <w:rPr>
          <w:b/>
          <w:spacing w:val="1"/>
          <w:sz w:val="24"/>
          <w:szCs w:val="24"/>
        </w:rPr>
        <w:t xml:space="preserve"> </w:t>
      </w:r>
      <w:r>
        <w:rPr>
          <w:b/>
          <w:sz w:val="24"/>
          <w:szCs w:val="24"/>
        </w:rPr>
        <w:t>Pox is o</w:t>
      </w:r>
      <w:r>
        <w:rPr>
          <w:b/>
          <w:spacing w:val="1"/>
          <w:sz w:val="24"/>
          <w:szCs w:val="24"/>
        </w:rPr>
        <w:t>n</w:t>
      </w:r>
      <w:r>
        <w:rPr>
          <w:b/>
          <w:sz w:val="24"/>
          <w:szCs w:val="24"/>
        </w:rPr>
        <w:t>e</w:t>
      </w:r>
      <w:r>
        <w:rPr>
          <w:b/>
          <w:spacing w:val="-1"/>
          <w:sz w:val="24"/>
          <w:szCs w:val="24"/>
        </w:rPr>
        <w:t xml:space="preserve"> </w:t>
      </w:r>
      <w:r>
        <w:rPr>
          <w:b/>
          <w:spacing w:val="2"/>
          <w:sz w:val="24"/>
          <w:szCs w:val="24"/>
        </w:rPr>
        <w:t>w</w:t>
      </w:r>
      <w:r>
        <w:rPr>
          <w:b/>
          <w:spacing w:val="1"/>
          <w:sz w:val="24"/>
          <w:szCs w:val="24"/>
        </w:rPr>
        <w:t>e</w:t>
      </w:r>
      <w:r>
        <w:rPr>
          <w:b/>
          <w:spacing w:val="-3"/>
          <w:sz w:val="24"/>
          <w:szCs w:val="24"/>
        </w:rPr>
        <w:t>e</w:t>
      </w:r>
      <w:r>
        <w:rPr>
          <w:b/>
          <w:sz w:val="24"/>
          <w:szCs w:val="24"/>
        </w:rPr>
        <w:t>k</w:t>
      </w:r>
      <w:r>
        <w:rPr>
          <w:b/>
          <w:spacing w:val="1"/>
          <w:sz w:val="24"/>
          <w:szCs w:val="24"/>
        </w:rPr>
        <w:t xml:space="preserve"> f</w:t>
      </w:r>
      <w:r>
        <w:rPr>
          <w:b/>
          <w:spacing w:val="-1"/>
          <w:sz w:val="24"/>
          <w:szCs w:val="24"/>
        </w:rPr>
        <w:t>r</w:t>
      </w:r>
      <w:r>
        <w:rPr>
          <w:b/>
          <w:sz w:val="24"/>
          <w:szCs w:val="24"/>
        </w:rPr>
        <w:t>om</w:t>
      </w:r>
      <w:r>
        <w:rPr>
          <w:b/>
          <w:spacing w:val="-3"/>
          <w:sz w:val="24"/>
          <w:szCs w:val="24"/>
        </w:rPr>
        <w:t xml:space="preserve"> </w:t>
      </w:r>
      <w:r>
        <w:rPr>
          <w:b/>
          <w:sz w:val="24"/>
          <w:szCs w:val="24"/>
        </w:rPr>
        <w:t>a</w:t>
      </w:r>
      <w:r>
        <w:rPr>
          <w:b/>
          <w:spacing w:val="1"/>
          <w:sz w:val="24"/>
          <w:szCs w:val="24"/>
        </w:rPr>
        <w:t>pp</w:t>
      </w:r>
      <w:r>
        <w:rPr>
          <w:b/>
          <w:spacing w:val="-1"/>
          <w:sz w:val="24"/>
          <w:szCs w:val="24"/>
        </w:rPr>
        <w:t>e</w:t>
      </w:r>
      <w:r>
        <w:rPr>
          <w:b/>
          <w:sz w:val="24"/>
          <w:szCs w:val="24"/>
        </w:rPr>
        <w:t>a</w:t>
      </w:r>
      <w:r>
        <w:rPr>
          <w:b/>
          <w:spacing w:val="-1"/>
          <w:sz w:val="24"/>
          <w:szCs w:val="24"/>
        </w:rPr>
        <w:t>r</w:t>
      </w:r>
      <w:r>
        <w:rPr>
          <w:b/>
          <w:sz w:val="24"/>
          <w:szCs w:val="24"/>
        </w:rPr>
        <w:t>a</w:t>
      </w:r>
      <w:r>
        <w:rPr>
          <w:b/>
          <w:spacing w:val="1"/>
          <w:sz w:val="24"/>
          <w:szCs w:val="24"/>
        </w:rPr>
        <w:t>n</w:t>
      </w:r>
      <w:r>
        <w:rPr>
          <w:b/>
          <w:spacing w:val="-1"/>
          <w:sz w:val="24"/>
          <w:szCs w:val="24"/>
        </w:rPr>
        <w:t>c</w:t>
      </w:r>
      <w:r>
        <w:rPr>
          <w:b/>
          <w:sz w:val="24"/>
          <w:szCs w:val="24"/>
        </w:rPr>
        <w:t>e</w:t>
      </w:r>
      <w:r>
        <w:rPr>
          <w:b/>
          <w:spacing w:val="-1"/>
          <w:sz w:val="24"/>
          <w:szCs w:val="24"/>
        </w:rPr>
        <w:t xml:space="preserve"> </w:t>
      </w:r>
      <w:r>
        <w:rPr>
          <w:b/>
          <w:sz w:val="24"/>
          <w:szCs w:val="24"/>
        </w:rPr>
        <w:t>or</w:t>
      </w:r>
      <w:r>
        <w:rPr>
          <w:b/>
          <w:spacing w:val="1"/>
          <w:sz w:val="24"/>
          <w:szCs w:val="24"/>
        </w:rPr>
        <w:t xml:space="preserve"> e</w:t>
      </w:r>
      <w:r>
        <w:rPr>
          <w:b/>
          <w:spacing w:val="-1"/>
          <w:sz w:val="24"/>
          <w:szCs w:val="24"/>
        </w:rPr>
        <w:t>r</w:t>
      </w:r>
      <w:r>
        <w:rPr>
          <w:b/>
          <w:spacing w:val="1"/>
          <w:sz w:val="24"/>
          <w:szCs w:val="24"/>
        </w:rPr>
        <w:t>up</w:t>
      </w:r>
      <w:r>
        <w:rPr>
          <w:b/>
          <w:sz w:val="24"/>
          <w:szCs w:val="24"/>
        </w:rPr>
        <w:t>tion</w:t>
      </w:r>
      <w:r>
        <w:rPr>
          <w:b/>
          <w:spacing w:val="1"/>
          <w:sz w:val="24"/>
          <w:szCs w:val="24"/>
        </w:rPr>
        <w:t>s</w:t>
      </w:r>
      <w:r>
        <w:rPr>
          <w:b/>
          <w:sz w:val="24"/>
          <w:szCs w:val="24"/>
        </w:rPr>
        <w:t>. Ge</w:t>
      </w:r>
      <w:r>
        <w:rPr>
          <w:b/>
          <w:spacing w:val="1"/>
          <w:sz w:val="24"/>
          <w:szCs w:val="24"/>
        </w:rPr>
        <w:t>r</w:t>
      </w:r>
      <w:r>
        <w:rPr>
          <w:b/>
          <w:spacing w:val="-3"/>
          <w:sz w:val="24"/>
          <w:szCs w:val="24"/>
        </w:rPr>
        <w:t>m</w:t>
      </w:r>
      <w:r>
        <w:rPr>
          <w:b/>
          <w:sz w:val="24"/>
          <w:szCs w:val="24"/>
        </w:rPr>
        <w:t>an</w:t>
      </w:r>
      <w:r>
        <w:rPr>
          <w:b/>
          <w:spacing w:val="4"/>
          <w:sz w:val="24"/>
          <w:szCs w:val="24"/>
        </w:rPr>
        <w:t xml:space="preserve"> </w:t>
      </w:r>
      <w:r>
        <w:rPr>
          <w:b/>
          <w:spacing w:val="-3"/>
          <w:sz w:val="24"/>
          <w:szCs w:val="24"/>
        </w:rPr>
        <w:t>m</w:t>
      </w:r>
      <w:r>
        <w:rPr>
          <w:b/>
          <w:spacing w:val="-1"/>
          <w:sz w:val="24"/>
          <w:szCs w:val="24"/>
        </w:rPr>
        <w:t>e</w:t>
      </w:r>
      <w:r>
        <w:rPr>
          <w:b/>
          <w:sz w:val="24"/>
          <w:szCs w:val="24"/>
        </w:rPr>
        <w:t>asles</w:t>
      </w:r>
      <w:r>
        <w:rPr>
          <w:b/>
          <w:spacing w:val="2"/>
          <w:sz w:val="24"/>
          <w:szCs w:val="24"/>
        </w:rPr>
        <w:t xml:space="preserve"> </w:t>
      </w:r>
      <w:r>
        <w:rPr>
          <w:b/>
          <w:sz w:val="24"/>
          <w:szCs w:val="24"/>
        </w:rPr>
        <w:t>(</w:t>
      </w:r>
      <w:r>
        <w:rPr>
          <w:b/>
          <w:spacing w:val="-2"/>
          <w:sz w:val="24"/>
          <w:szCs w:val="24"/>
        </w:rPr>
        <w:t>r</w:t>
      </w:r>
      <w:r>
        <w:rPr>
          <w:b/>
          <w:spacing w:val="1"/>
          <w:sz w:val="24"/>
          <w:szCs w:val="24"/>
        </w:rPr>
        <w:t>ub</w:t>
      </w:r>
      <w:r>
        <w:rPr>
          <w:b/>
          <w:spacing w:val="-1"/>
          <w:sz w:val="24"/>
          <w:szCs w:val="24"/>
        </w:rPr>
        <w:t>e</w:t>
      </w:r>
      <w:r>
        <w:rPr>
          <w:b/>
          <w:sz w:val="24"/>
          <w:szCs w:val="24"/>
        </w:rPr>
        <w:t>l</w:t>
      </w:r>
      <w:r>
        <w:rPr>
          <w:b/>
          <w:spacing w:val="1"/>
          <w:sz w:val="24"/>
          <w:szCs w:val="24"/>
        </w:rPr>
        <w:t>l</w:t>
      </w:r>
      <w:r>
        <w:rPr>
          <w:b/>
          <w:sz w:val="24"/>
          <w:szCs w:val="24"/>
        </w:rPr>
        <w:t>a)</w:t>
      </w:r>
      <w:r>
        <w:rPr>
          <w:b/>
          <w:spacing w:val="-1"/>
          <w:sz w:val="24"/>
          <w:szCs w:val="24"/>
        </w:rPr>
        <w:t xml:space="preserve"> </w:t>
      </w:r>
      <w:r>
        <w:rPr>
          <w:b/>
          <w:spacing w:val="1"/>
          <w:sz w:val="24"/>
          <w:szCs w:val="24"/>
        </w:rPr>
        <w:t>h</w:t>
      </w:r>
      <w:r>
        <w:rPr>
          <w:b/>
          <w:sz w:val="24"/>
          <w:szCs w:val="24"/>
        </w:rPr>
        <w:t>ave</w:t>
      </w:r>
      <w:r>
        <w:rPr>
          <w:b/>
          <w:spacing w:val="-1"/>
          <w:sz w:val="24"/>
          <w:szCs w:val="24"/>
        </w:rPr>
        <w:t xml:space="preserve"> </w:t>
      </w:r>
      <w:r>
        <w:rPr>
          <w:b/>
          <w:spacing w:val="1"/>
          <w:sz w:val="24"/>
          <w:szCs w:val="24"/>
        </w:rPr>
        <w:t>n</w:t>
      </w:r>
      <w:r>
        <w:rPr>
          <w:b/>
          <w:sz w:val="24"/>
          <w:szCs w:val="24"/>
        </w:rPr>
        <w:t xml:space="preserve">o </w:t>
      </w:r>
      <w:r>
        <w:rPr>
          <w:b/>
          <w:spacing w:val="-1"/>
          <w:sz w:val="24"/>
          <w:szCs w:val="24"/>
        </w:rPr>
        <w:t>re</w:t>
      </w:r>
      <w:r>
        <w:rPr>
          <w:b/>
          <w:sz w:val="24"/>
          <w:szCs w:val="24"/>
        </w:rPr>
        <w:t>st</w:t>
      </w:r>
      <w:r>
        <w:rPr>
          <w:b/>
          <w:spacing w:val="-1"/>
          <w:sz w:val="24"/>
          <w:szCs w:val="24"/>
        </w:rPr>
        <w:t>r</w:t>
      </w:r>
      <w:r>
        <w:rPr>
          <w:b/>
          <w:spacing w:val="3"/>
          <w:sz w:val="24"/>
          <w:szCs w:val="24"/>
        </w:rPr>
        <w:t>i</w:t>
      </w:r>
      <w:r>
        <w:rPr>
          <w:b/>
          <w:spacing w:val="-1"/>
          <w:sz w:val="24"/>
          <w:szCs w:val="24"/>
        </w:rPr>
        <w:t>c</w:t>
      </w:r>
      <w:r>
        <w:rPr>
          <w:b/>
          <w:sz w:val="24"/>
          <w:szCs w:val="24"/>
        </w:rPr>
        <w:t>tion</w:t>
      </w:r>
      <w:r>
        <w:rPr>
          <w:b/>
          <w:spacing w:val="1"/>
          <w:sz w:val="24"/>
          <w:szCs w:val="24"/>
        </w:rPr>
        <w:t>s</w:t>
      </w:r>
      <w:r>
        <w:rPr>
          <w:b/>
          <w:sz w:val="24"/>
          <w:szCs w:val="24"/>
        </w:rPr>
        <w:t>.</w:t>
      </w:r>
    </w:p>
    <w:p w14:paraId="7235EE7B" w14:textId="77777777" w:rsidR="00EA2836" w:rsidRDefault="00542952">
      <w:pPr>
        <w:spacing w:before="8"/>
        <w:ind w:left="640"/>
        <w:rPr>
          <w:sz w:val="24"/>
          <w:szCs w:val="24"/>
        </w:rPr>
      </w:pPr>
      <w:r>
        <w:rPr>
          <w:b/>
          <w:spacing w:val="-1"/>
          <w:sz w:val="24"/>
          <w:szCs w:val="24"/>
        </w:rPr>
        <w:t>M</w:t>
      </w:r>
      <w:r>
        <w:rPr>
          <w:b/>
          <w:spacing w:val="1"/>
          <w:sz w:val="24"/>
          <w:szCs w:val="24"/>
        </w:rPr>
        <w:t>u</w:t>
      </w:r>
      <w:r>
        <w:rPr>
          <w:b/>
          <w:spacing w:val="-3"/>
          <w:sz w:val="24"/>
          <w:szCs w:val="24"/>
        </w:rPr>
        <w:t>m</w:t>
      </w:r>
      <w:r>
        <w:rPr>
          <w:b/>
          <w:spacing w:val="1"/>
          <w:sz w:val="24"/>
          <w:szCs w:val="24"/>
        </w:rPr>
        <w:t>p</w:t>
      </w:r>
      <w:r>
        <w:rPr>
          <w:b/>
          <w:sz w:val="24"/>
          <w:szCs w:val="24"/>
        </w:rPr>
        <w:t>s is</w:t>
      </w:r>
      <w:r>
        <w:rPr>
          <w:b/>
          <w:spacing w:val="1"/>
          <w:sz w:val="24"/>
          <w:szCs w:val="24"/>
        </w:rPr>
        <w:t xml:space="preserve"> </w:t>
      </w:r>
      <w:r>
        <w:rPr>
          <w:b/>
          <w:sz w:val="24"/>
          <w:szCs w:val="24"/>
        </w:rPr>
        <w:t>o</w:t>
      </w:r>
      <w:r>
        <w:rPr>
          <w:b/>
          <w:spacing w:val="1"/>
          <w:sz w:val="24"/>
          <w:szCs w:val="24"/>
        </w:rPr>
        <w:t>n</w:t>
      </w:r>
      <w:r>
        <w:rPr>
          <w:b/>
          <w:sz w:val="24"/>
          <w:szCs w:val="24"/>
        </w:rPr>
        <w:t>e</w:t>
      </w:r>
      <w:r>
        <w:rPr>
          <w:b/>
          <w:spacing w:val="-1"/>
          <w:sz w:val="24"/>
          <w:szCs w:val="24"/>
        </w:rPr>
        <w:t xml:space="preserve"> </w:t>
      </w:r>
      <w:r>
        <w:rPr>
          <w:b/>
          <w:spacing w:val="2"/>
          <w:sz w:val="24"/>
          <w:szCs w:val="24"/>
        </w:rPr>
        <w:t>w</w:t>
      </w:r>
      <w:r>
        <w:rPr>
          <w:b/>
          <w:spacing w:val="-1"/>
          <w:sz w:val="24"/>
          <w:szCs w:val="24"/>
        </w:rPr>
        <w:t>ee</w:t>
      </w:r>
      <w:r>
        <w:rPr>
          <w:b/>
          <w:sz w:val="24"/>
          <w:szCs w:val="24"/>
        </w:rPr>
        <w:t>k</w:t>
      </w:r>
      <w:r>
        <w:rPr>
          <w:b/>
          <w:spacing w:val="1"/>
          <w:sz w:val="24"/>
          <w:szCs w:val="24"/>
        </w:rPr>
        <w:t xml:space="preserve"> f</w:t>
      </w:r>
      <w:r>
        <w:rPr>
          <w:b/>
          <w:spacing w:val="-1"/>
          <w:sz w:val="24"/>
          <w:szCs w:val="24"/>
        </w:rPr>
        <w:t>r</w:t>
      </w:r>
      <w:r>
        <w:rPr>
          <w:b/>
          <w:sz w:val="24"/>
          <w:szCs w:val="24"/>
        </w:rPr>
        <w:t>om</w:t>
      </w:r>
      <w:r>
        <w:rPr>
          <w:b/>
          <w:spacing w:val="-3"/>
          <w:sz w:val="24"/>
          <w:szCs w:val="24"/>
        </w:rPr>
        <w:t xml:space="preserve"> </w:t>
      </w:r>
      <w:r>
        <w:rPr>
          <w:b/>
          <w:sz w:val="24"/>
          <w:szCs w:val="24"/>
        </w:rPr>
        <w:t>o</w:t>
      </w:r>
      <w:r>
        <w:rPr>
          <w:b/>
          <w:spacing w:val="1"/>
          <w:sz w:val="24"/>
          <w:szCs w:val="24"/>
        </w:rPr>
        <w:t>n</w:t>
      </w:r>
      <w:r>
        <w:rPr>
          <w:b/>
          <w:sz w:val="24"/>
          <w:szCs w:val="24"/>
        </w:rPr>
        <w:t>s</w:t>
      </w:r>
      <w:r>
        <w:rPr>
          <w:b/>
          <w:spacing w:val="1"/>
          <w:sz w:val="24"/>
          <w:szCs w:val="24"/>
        </w:rPr>
        <w:t>e</w:t>
      </w:r>
      <w:r>
        <w:rPr>
          <w:b/>
          <w:sz w:val="24"/>
          <w:szCs w:val="24"/>
        </w:rPr>
        <w:t>t of</w:t>
      </w:r>
      <w:r>
        <w:rPr>
          <w:b/>
          <w:spacing w:val="1"/>
          <w:sz w:val="24"/>
          <w:szCs w:val="24"/>
        </w:rPr>
        <w:t xml:space="preserve"> d</w:t>
      </w:r>
      <w:r>
        <w:rPr>
          <w:b/>
          <w:sz w:val="24"/>
          <w:szCs w:val="24"/>
        </w:rPr>
        <w:t>isease</w:t>
      </w:r>
      <w:r>
        <w:rPr>
          <w:b/>
          <w:spacing w:val="-1"/>
          <w:sz w:val="24"/>
          <w:szCs w:val="24"/>
        </w:rPr>
        <w:t xml:space="preserve"> </w:t>
      </w:r>
      <w:r>
        <w:rPr>
          <w:b/>
          <w:sz w:val="24"/>
          <w:szCs w:val="24"/>
        </w:rPr>
        <w:t>or</w:t>
      </w:r>
      <w:r>
        <w:rPr>
          <w:b/>
          <w:spacing w:val="-1"/>
          <w:sz w:val="24"/>
          <w:szCs w:val="24"/>
        </w:rPr>
        <w:t xml:space="preserve"> </w:t>
      </w:r>
      <w:r>
        <w:rPr>
          <w:b/>
          <w:spacing w:val="1"/>
          <w:sz w:val="24"/>
          <w:szCs w:val="24"/>
        </w:rPr>
        <w:t>un</w:t>
      </w:r>
      <w:r>
        <w:rPr>
          <w:b/>
          <w:sz w:val="24"/>
          <w:szCs w:val="24"/>
        </w:rPr>
        <w:t>til s</w:t>
      </w:r>
      <w:r>
        <w:rPr>
          <w:b/>
          <w:spacing w:val="2"/>
          <w:sz w:val="24"/>
          <w:szCs w:val="24"/>
        </w:rPr>
        <w:t>w</w:t>
      </w:r>
      <w:r>
        <w:rPr>
          <w:b/>
          <w:spacing w:val="-1"/>
          <w:sz w:val="24"/>
          <w:szCs w:val="24"/>
        </w:rPr>
        <w:t>e</w:t>
      </w:r>
      <w:r>
        <w:rPr>
          <w:b/>
          <w:sz w:val="24"/>
          <w:szCs w:val="24"/>
        </w:rPr>
        <w:t>l</w:t>
      </w:r>
      <w:r>
        <w:rPr>
          <w:b/>
          <w:spacing w:val="1"/>
          <w:sz w:val="24"/>
          <w:szCs w:val="24"/>
        </w:rPr>
        <w:t>l</w:t>
      </w:r>
      <w:r>
        <w:rPr>
          <w:b/>
          <w:spacing w:val="-2"/>
          <w:sz w:val="24"/>
          <w:szCs w:val="24"/>
        </w:rPr>
        <w:t>i</w:t>
      </w:r>
      <w:r>
        <w:rPr>
          <w:b/>
          <w:spacing w:val="1"/>
          <w:sz w:val="24"/>
          <w:szCs w:val="24"/>
        </w:rPr>
        <w:t>n</w:t>
      </w:r>
      <w:r>
        <w:rPr>
          <w:b/>
          <w:sz w:val="24"/>
          <w:szCs w:val="24"/>
        </w:rPr>
        <w:t xml:space="preserve">g </w:t>
      </w:r>
      <w:r>
        <w:rPr>
          <w:b/>
          <w:spacing w:val="1"/>
          <w:sz w:val="24"/>
          <w:szCs w:val="24"/>
        </w:rPr>
        <w:t>h</w:t>
      </w:r>
      <w:r>
        <w:rPr>
          <w:b/>
          <w:sz w:val="24"/>
          <w:szCs w:val="24"/>
        </w:rPr>
        <w:t xml:space="preserve">as </w:t>
      </w:r>
      <w:r>
        <w:rPr>
          <w:b/>
          <w:spacing w:val="-2"/>
          <w:sz w:val="24"/>
          <w:szCs w:val="24"/>
        </w:rPr>
        <w:t>s</w:t>
      </w:r>
      <w:r>
        <w:rPr>
          <w:b/>
          <w:spacing w:val="1"/>
          <w:sz w:val="24"/>
          <w:szCs w:val="24"/>
        </w:rPr>
        <w:t>ub</w:t>
      </w:r>
      <w:r>
        <w:rPr>
          <w:b/>
          <w:sz w:val="24"/>
          <w:szCs w:val="24"/>
        </w:rPr>
        <w:t>s</w:t>
      </w:r>
      <w:r>
        <w:rPr>
          <w:b/>
          <w:spacing w:val="-2"/>
          <w:sz w:val="24"/>
          <w:szCs w:val="24"/>
        </w:rPr>
        <w:t>i</w:t>
      </w:r>
      <w:r>
        <w:rPr>
          <w:b/>
          <w:spacing w:val="1"/>
          <w:sz w:val="24"/>
          <w:szCs w:val="24"/>
        </w:rPr>
        <w:t>d</w:t>
      </w:r>
      <w:r>
        <w:rPr>
          <w:b/>
          <w:spacing w:val="-1"/>
          <w:sz w:val="24"/>
          <w:szCs w:val="24"/>
        </w:rPr>
        <w:t>e</w:t>
      </w:r>
      <w:r>
        <w:rPr>
          <w:b/>
          <w:spacing w:val="1"/>
          <w:sz w:val="24"/>
          <w:szCs w:val="24"/>
        </w:rPr>
        <w:t>d</w:t>
      </w:r>
      <w:r>
        <w:rPr>
          <w:b/>
          <w:sz w:val="24"/>
          <w:szCs w:val="24"/>
        </w:rPr>
        <w:t>.</w:t>
      </w:r>
    </w:p>
    <w:p w14:paraId="1A0ADC32" w14:textId="77777777" w:rsidR="00EA2836" w:rsidRDefault="00EA2836">
      <w:pPr>
        <w:spacing w:line="240" w:lineRule="exact"/>
        <w:rPr>
          <w:sz w:val="24"/>
          <w:szCs w:val="24"/>
        </w:rPr>
      </w:pPr>
    </w:p>
    <w:p w14:paraId="2DAE3937" w14:textId="77777777" w:rsidR="00EA2836" w:rsidRDefault="00542952">
      <w:pPr>
        <w:ind w:left="640" w:right="1396"/>
        <w:rPr>
          <w:sz w:val="24"/>
          <w:szCs w:val="24"/>
        </w:rPr>
      </w:pPr>
      <w:r>
        <w:rPr>
          <w:b/>
          <w:spacing w:val="1"/>
          <w:sz w:val="24"/>
          <w:szCs w:val="24"/>
        </w:rPr>
        <w:t>S</w:t>
      </w:r>
      <w:r>
        <w:rPr>
          <w:b/>
          <w:sz w:val="24"/>
          <w:szCs w:val="24"/>
        </w:rPr>
        <w:t>t</w:t>
      </w:r>
      <w:r>
        <w:rPr>
          <w:b/>
          <w:spacing w:val="-2"/>
          <w:sz w:val="24"/>
          <w:szCs w:val="24"/>
        </w:rPr>
        <w:t>r</w:t>
      </w:r>
      <w:r>
        <w:rPr>
          <w:b/>
          <w:spacing w:val="-1"/>
          <w:sz w:val="24"/>
          <w:szCs w:val="24"/>
        </w:rPr>
        <w:t>e</w:t>
      </w:r>
      <w:r>
        <w:rPr>
          <w:b/>
          <w:sz w:val="24"/>
          <w:szCs w:val="24"/>
        </w:rPr>
        <w:t>p</w:t>
      </w:r>
      <w:r>
        <w:rPr>
          <w:b/>
          <w:spacing w:val="1"/>
          <w:sz w:val="24"/>
          <w:szCs w:val="24"/>
        </w:rPr>
        <w:t xml:space="preserve"> </w:t>
      </w:r>
      <w:r>
        <w:rPr>
          <w:b/>
          <w:sz w:val="24"/>
          <w:szCs w:val="24"/>
        </w:rPr>
        <w:t>I</w:t>
      </w:r>
      <w:r>
        <w:rPr>
          <w:b/>
          <w:spacing w:val="1"/>
          <w:sz w:val="24"/>
          <w:szCs w:val="24"/>
        </w:rPr>
        <w:t>nf</w:t>
      </w:r>
      <w:r>
        <w:rPr>
          <w:b/>
          <w:spacing w:val="-1"/>
          <w:sz w:val="24"/>
          <w:szCs w:val="24"/>
        </w:rPr>
        <w:t>ec</w:t>
      </w:r>
      <w:r>
        <w:rPr>
          <w:b/>
          <w:sz w:val="24"/>
          <w:szCs w:val="24"/>
        </w:rPr>
        <w:t>tions</w:t>
      </w:r>
      <w:r>
        <w:rPr>
          <w:b/>
          <w:spacing w:val="1"/>
          <w:sz w:val="24"/>
          <w:szCs w:val="24"/>
        </w:rPr>
        <w:t xml:space="preserve"> </w:t>
      </w:r>
      <w:r>
        <w:rPr>
          <w:b/>
          <w:sz w:val="24"/>
          <w:szCs w:val="24"/>
        </w:rPr>
        <w:t>is o</w:t>
      </w:r>
      <w:r>
        <w:rPr>
          <w:b/>
          <w:spacing w:val="1"/>
          <w:sz w:val="24"/>
          <w:szCs w:val="24"/>
        </w:rPr>
        <w:t>n</w:t>
      </w:r>
      <w:r>
        <w:rPr>
          <w:b/>
          <w:sz w:val="24"/>
          <w:szCs w:val="24"/>
        </w:rPr>
        <w:t>e</w:t>
      </w:r>
      <w:r>
        <w:rPr>
          <w:b/>
          <w:spacing w:val="-3"/>
          <w:sz w:val="24"/>
          <w:szCs w:val="24"/>
        </w:rPr>
        <w:t xml:space="preserve"> </w:t>
      </w:r>
      <w:r>
        <w:rPr>
          <w:b/>
          <w:spacing w:val="2"/>
          <w:sz w:val="24"/>
          <w:szCs w:val="24"/>
        </w:rPr>
        <w:t>w</w:t>
      </w:r>
      <w:r>
        <w:rPr>
          <w:b/>
          <w:spacing w:val="-1"/>
          <w:sz w:val="24"/>
          <w:szCs w:val="24"/>
        </w:rPr>
        <w:t>ee</w:t>
      </w:r>
      <w:r>
        <w:rPr>
          <w:b/>
          <w:sz w:val="24"/>
          <w:szCs w:val="24"/>
        </w:rPr>
        <w:t>k</w:t>
      </w:r>
      <w:r>
        <w:rPr>
          <w:b/>
          <w:spacing w:val="1"/>
          <w:sz w:val="24"/>
          <w:szCs w:val="24"/>
        </w:rPr>
        <w:t xml:space="preserve"> </w:t>
      </w:r>
      <w:r>
        <w:rPr>
          <w:b/>
          <w:spacing w:val="2"/>
          <w:sz w:val="24"/>
          <w:szCs w:val="24"/>
        </w:rPr>
        <w:t>w</w:t>
      </w:r>
      <w:r>
        <w:rPr>
          <w:b/>
          <w:sz w:val="24"/>
          <w:szCs w:val="24"/>
        </w:rPr>
        <w:t>ith</w:t>
      </w:r>
      <w:r>
        <w:rPr>
          <w:b/>
          <w:spacing w:val="-2"/>
          <w:sz w:val="24"/>
          <w:szCs w:val="24"/>
        </w:rPr>
        <w:t>o</w:t>
      </w:r>
      <w:r>
        <w:rPr>
          <w:b/>
          <w:spacing w:val="1"/>
          <w:sz w:val="24"/>
          <w:szCs w:val="24"/>
        </w:rPr>
        <w:t>u</w:t>
      </w:r>
      <w:r>
        <w:rPr>
          <w:b/>
          <w:sz w:val="24"/>
          <w:szCs w:val="24"/>
        </w:rPr>
        <w:t>t drug the</w:t>
      </w:r>
      <w:r>
        <w:rPr>
          <w:b/>
          <w:spacing w:val="-1"/>
          <w:sz w:val="24"/>
          <w:szCs w:val="24"/>
        </w:rPr>
        <w:t>r</w:t>
      </w:r>
      <w:r>
        <w:rPr>
          <w:b/>
          <w:sz w:val="24"/>
          <w:szCs w:val="24"/>
        </w:rPr>
        <w:t>a</w:t>
      </w:r>
      <w:r>
        <w:rPr>
          <w:b/>
          <w:spacing w:val="1"/>
          <w:sz w:val="24"/>
          <w:szCs w:val="24"/>
        </w:rPr>
        <w:t>p</w:t>
      </w:r>
      <w:r>
        <w:rPr>
          <w:b/>
          <w:sz w:val="24"/>
          <w:szCs w:val="24"/>
        </w:rPr>
        <w:t>y (p</w:t>
      </w:r>
      <w:r>
        <w:rPr>
          <w:b/>
          <w:spacing w:val="-1"/>
          <w:sz w:val="24"/>
          <w:szCs w:val="24"/>
        </w:rPr>
        <w:t>e</w:t>
      </w:r>
      <w:r>
        <w:rPr>
          <w:b/>
          <w:spacing w:val="1"/>
          <w:sz w:val="24"/>
          <w:szCs w:val="24"/>
        </w:rPr>
        <w:t>n</w:t>
      </w:r>
      <w:r>
        <w:rPr>
          <w:b/>
          <w:sz w:val="24"/>
          <w:szCs w:val="24"/>
        </w:rPr>
        <w:t>icil</w:t>
      </w:r>
      <w:r>
        <w:rPr>
          <w:b/>
          <w:spacing w:val="1"/>
          <w:sz w:val="24"/>
          <w:szCs w:val="24"/>
        </w:rPr>
        <w:t>l</w:t>
      </w:r>
      <w:r>
        <w:rPr>
          <w:b/>
          <w:spacing w:val="-2"/>
          <w:sz w:val="24"/>
          <w:szCs w:val="24"/>
        </w:rPr>
        <w:t>i</w:t>
      </w:r>
      <w:r>
        <w:rPr>
          <w:b/>
          <w:sz w:val="24"/>
          <w:szCs w:val="24"/>
        </w:rPr>
        <w:t>n</w:t>
      </w:r>
      <w:r>
        <w:rPr>
          <w:b/>
          <w:spacing w:val="1"/>
          <w:sz w:val="24"/>
          <w:szCs w:val="24"/>
        </w:rPr>
        <w:t xml:space="preserve"> </w:t>
      </w:r>
      <w:r>
        <w:rPr>
          <w:b/>
          <w:sz w:val="24"/>
          <w:szCs w:val="24"/>
        </w:rPr>
        <w:t>or</w:t>
      </w:r>
      <w:r>
        <w:rPr>
          <w:b/>
          <w:spacing w:val="-1"/>
          <w:sz w:val="24"/>
          <w:szCs w:val="24"/>
        </w:rPr>
        <w:t xml:space="preserve"> </w:t>
      </w:r>
      <w:r>
        <w:rPr>
          <w:b/>
          <w:sz w:val="24"/>
          <w:szCs w:val="24"/>
        </w:rPr>
        <w:t>l</w:t>
      </w:r>
      <w:r>
        <w:rPr>
          <w:b/>
          <w:spacing w:val="1"/>
          <w:sz w:val="24"/>
          <w:szCs w:val="24"/>
        </w:rPr>
        <w:t>ik</w:t>
      </w:r>
      <w:r>
        <w:rPr>
          <w:b/>
          <w:spacing w:val="-1"/>
          <w:sz w:val="24"/>
          <w:szCs w:val="24"/>
        </w:rPr>
        <w:t>e</w:t>
      </w:r>
      <w:r>
        <w:rPr>
          <w:b/>
          <w:sz w:val="24"/>
          <w:szCs w:val="24"/>
        </w:rPr>
        <w:t>) or</w:t>
      </w:r>
      <w:r>
        <w:rPr>
          <w:b/>
          <w:spacing w:val="-2"/>
          <w:sz w:val="24"/>
          <w:szCs w:val="24"/>
        </w:rPr>
        <w:t xml:space="preserve"> </w:t>
      </w:r>
      <w:r>
        <w:rPr>
          <w:b/>
          <w:sz w:val="24"/>
          <w:szCs w:val="24"/>
        </w:rPr>
        <w:t xml:space="preserve">24 </w:t>
      </w:r>
      <w:r>
        <w:rPr>
          <w:b/>
          <w:spacing w:val="1"/>
          <w:sz w:val="24"/>
          <w:szCs w:val="24"/>
        </w:rPr>
        <w:t>h</w:t>
      </w:r>
      <w:r>
        <w:rPr>
          <w:b/>
          <w:sz w:val="24"/>
          <w:szCs w:val="24"/>
        </w:rPr>
        <w:t>o</w:t>
      </w:r>
      <w:r>
        <w:rPr>
          <w:b/>
          <w:spacing w:val="1"/>
          <w:sz w:val="24"/>
          <w:szCs w:val="24"/>
        </w:rPr>
        <w:t>u</w:t>
      </w:r>
      <w:r>
        <w:rPr>
          <w:b/>
          <w:spacing w:val="-1"/>
          <w:sz w:val="24"/>
          <w:szCs w:val="24"/>
        </w:rPr>
        <w:t>r</w:t>
      </w:r>
      <w:r>
        <w:rPr>
          <w:b/>
          <w:sz w:val="24"/>
          <w:szCs w:val="24"/>
        </w:rPr>
        <w:t>s of</w:t>
      </w:r>
      <w:r>
        <w:rPr>
          <w:b/>
          <w:spacing w:val="2"/>
          <w:sz w:val="24"/>
          <w:szCs w:val="24"/>
        </w:rPr>
        <w:t xml:space="preserve"> </w:t>
      </w:r>
      <w:r>
        <w:rPr>
          <w:b/>
          <w:spacing w:val="-2"/>
          <w:sz w:val="24"/>
          <w:szCs w:val="24"/>
        </w:rPr>
        <w:t>a</w:t>
      </w:r>
      <w:r>
        <w:rPr>
          <w:b/>
          <w:spacing w:val="1"/>
          <w:sz w:val="24"/>
          <w:szCs w:val="24"/>
        </w:rPr>
        <w:t>n</w:t>
      </w:r>
      <w:r>
        <w:rPr>
          <w:b/>
          <w:sz w:val="24"/>
          <w:szCs w:val="24"/>
        </w:rPr>
        <w:t>tib</w:t>
      </w:r>
      <w:r>
        <w:rPr>
          <w:b/>
          <w:spacing w:val="1"/>
          <w:sz w:val="24"/>
          <w:szCs w:val="24"/>
        </w:rPr>
        <w:t>i</w:t>
      </w:r>
      <w:r>
        <w:rPr>
          <w:b/>
          <w:sz w:val="24"/>
          <w:szCs w:val="24"/>
        </w:rPr>
        <w:t>o</w:t>
      </w:r>
      <w:r>
        <w:rPr>
          <w:b/>
          <w:spacing w:val="-1"/>
          <w:sz w:val="24"/>
          <w:szCs w:val="24"/>
        </w:rPr>
        <w:t>t</w:t>
      </w:r>
      <w:r>
        <w:rPr>
          <w:b/>
          <w:sz w:val="24"/>
          <w:szCs w:val="24"/>
        </w:rPr>
        <w:t xml:space="preserve">ic </w:t>
      </w:r>
      <w:r>
        <w:rPr>
          <w:b/>
          <w:spacing w:val="-1"/>
          <w:sz w:val="24"/>
          <w:szCs w:val="24"/>
        </w:rPr>
        <w:t>t</w:t>
      </w:r>
      <w:r>
        <w:rPr>
          <w:b/>
          <w:spacing w:val="1"/>
          <w:sz w:val="24"/>
          <w:szCs w:val="24"/>
        </w:rPr>
        <w:t>h</w:t>
      </w:r>
      <w:r>
        <w:rPr>
          <w:b/>
          <w:spacing w:val="-1"/>
          <w:sz w:val="24"/>
          <w:szCs w:val="24"/>
        </w:rPr>
        <w:t>er</w:t>
      </w:r>
      <w:r>
        <w:rPr>
          <w:b/>
          <w:sz w:val="24"/>
          <w:szCs w:val="24"/>
        </w:rPr>
        <w:t>a</w:t>
      </w:r>
      <w:r>
        <w:rPr>
          <w:b/>
          <w:spacing w:val="1"/>
          <w:sz w:val="24"/>
          <w:szCs w:val="24"/>
        </w:rPr>
        <w:t>p</w:t>
      </w:r>
      <w:r>
        <w:rPr>
          <w:b/>
          <w:spacing w:val="2"/>
          <w:sz w:val="24"/>
          <w:szCs w:val="24"/>
        </w:rPr>
        <w:t>y</w:t>
      </w:r>
      <w:r>
        <w:rPr>
          <w:b/>
          <w:sz w:val="24"/>
          <w:szCs w:val="24"/>
        </w:rPr>
        <w:t xml:space="preserve">, </w:t>
      </w:r>
      <w:r>
        <w:rPr>
          <w:b/>
          <w:spacing w:val="1"/>
          <w:sz w:val="24"/>
          <w:szCs w:val="24"/>
        </w:rPr>
        <w:t>p</w:t>
      </w:r>
      <w:r>
        <w:rPr>
          <w:b/>
          <w:spacing w:val="-1"/>
          <w:sz w:val="24"/>
          <w:szCs w:val="24"/>
        </w:rPr>
        <w:t>r</w:t>
      </w:r>
      <w:r>
        <w:rPr>
          <w:b/>
          <w:sz w:val="24"/>
          <w:szCs w:val="24"/>
        </w:rPr>
        <w:t>ovi</w:t>
      </w:r>
      <w:r>
        <w:rPr>
          <w:b/>
          <w:spacing w:val="1"/>
          <w:sz w:val="24"/>
          <w:szCs w:val="24"/>
        </w:rPr>
        <w:t>d</w:t>
      </w:r>
      <w:r>
        <w:rPr>
          <w:b/>
          <w:spacing w:val="-2"/>
          <w:sz w:val="24"/>
          <w:szCs w:val="24"/>
        </w:rPr>
        <w:t>i</w:t>
      </w:r>
      <w:r>
        <w:rPr>
          <w:b/>
          <w:spacing w:val="1"/>
          <w:sz w:val="24"/>
          <w:szCs w:val="24"/>
        </w:rPr>
        <w:t>n</w:t>
      </w:r>
      <w:r>
        <w:rPr>
          <w:b/>
          <w:sz w:val="24"/>
          <w:szCs w:val="24"/>
        </w:rPr>
        <w:t>g th</w:t>
      </w:r>
      <w:r>
        <w:rPr>
          <w:b/>
          <w:spacing w:val="-1"/>
          <w:sz w:val="24"/>
          <w:szCs w:val="24"/>
        </w:rPr>
        <w:t>er</w:t>
      </w:r>
      <w:r>
        <w:rPr>
          <w:b/>
          <w:sz w:val="24"/>
          <w:szCs w:val="24"/>
        </w:rPr>
        <w:t>a</w:t>
      </w:r>
      <w:r>
        <w:rPr>
          <w:b/>
          <w:spacing w:val="1"/>
          <w:sz w:val="24"/>
          <w:szCs w:val="24"/>
        </w:rPr>
        <w:t>p</w:t>
      </w:r>
      <w:r>
        <w:rPr>
          <w:b/>
          <w:sz w:val="24"/>
          <w:szCs w:val="24"/>
        </w:rPr>
        <w:t>y is conti</w:t>
      </w:r>
      <w:r>
        <w:rPr>
          <w:b/>
          <w:spacing w:val="1"/>
          <w:sz w:val="24"/>
          <w:szCs w:val="24"/>
        </w:rPr>
        <w:t>nu</w:t>
      </w:r>
      <w:r>
        <w:rPr>
          <w:b/>
          <w:spacing w:val="-1"/>
          <w:sz w:val="24"/>
          <w:szCs w:val="24"/>
        </w:rPr>
        <w:t>e</w:t>
      </w:r>
      <w:r>
        <w:rPr>
          <w:b/>
          <w:sz w:val="24"/>
          <w:szCs w:val="24"/>
        </w:rPr>
        <w:t>d</w:t>
      </w:r>
      <w:r>
        <w:rPr>
          <w:b/>
          <w:spacing w:val="-2"/>
          <w:sz w:val="24"/>
          <w:szCs w:val="24"/>
        </w:rPr>
        <w:t xml:space="preserve"> </w:t>
      </w:r>
      <w:r>
        <w:rPr>
          <w:b/>
          <w:spacing w:val="1"/>
          <w:sz w:val="24"/>
          <w:szCs w:val="24"/>
        </w:rPr>
        <w:t>f</w:t>
      </w:r>
      <w:r>
        <w:rPr>
          <w:b/>
          <w:sz w:val="24"/>
          <w:szCs w:val="24"/>
        </w:rPr>
        <w:t>or</w:t>
      </w:r>
      <w:r>
        <w:rPr>
          <w:b/>
          <w:spacing w:val="-1"/>
          <w:sz w:val="24"/>
          <w:szCs w:val="24"/>
        </w:rPr>
        <w:t xml:space="preserve"> </w:t>
      </w:r>
      <w:r>
        <w:rPr>
          <w:b/>
          <w:sz w:val="24"/>
          <w:szCs w:val="24"/>
        </w:rPr>
        <w:t xml:space="preserve">10 </w:t>
      </w:r>
      <w:r>
        <w:rPr>
          <w:b/>
          <w:spacing w:val="1"/>
          <w:sz w:val="24"/>
          <w:szCs w:val="24"/>
        </w:rPr>
        <w:t>d</w:t>
      </w:r>
      <w:r>
        <w:rPr>
          <w:b/>
          <w:sz w:val="24"/>
          <w:szCs w:val="24"/>
        </w:rPr>
        <w:t>ay</w:t>
      </w:r>
      <w:r>
        <w:rPr>
          <w:b/>
          <w:spacing w:val="-2"/>
          <w:sz w:val="24"/>
          <w:szCs w:val="24"/>
        </w:rPr>
        <w:t>s</w:t>
      </w:r>
      <w:r>
        <w:rPr>
          <w:b/>
          <w:sz w:val="24"/>
          <w:szCs w:val="24"/>
        </w:rPr>
        <w:t>.</w:t>
      </w:r>
    </w:p>
    <w:p w14:paraId="0FD5BEA9" w14:textId="77777777" w:rsidR="00EA2836" w:rsidRDefault="00EA2836">
      <w:pPr>
        <w:spacing w:line="240" w:lineRule="exact"/>
        <w:rPr>
          <w:sz w:val="24"/>
          <w:szCs w:val="24"/>
        </w:rPr>
      </w:pPr>
    </w:p>
    <w:p w14:paraId="16001E68" w14:textId="77777777" w:rsidR="00EA2836" w:rsidRDefault="00542952">
      <w:pPr>
        <w:ind w:left="100" w:right="878"/>
        <w:jc w:val="both"/>
        <w:rPr>
          <w:sz w:val="24"/>
          <w:szCs w:val="24"/>
        </w:rPr>
      </w:pPr>
      <w:r>
        <w:rPr>
          <w:b/>
          <w:sz w:val="24"/>
          <w:szCs w:val="24"/>
        </w:rPr>
        <w:t>Please</w:t>
      </w:r>
      <w:r>
        <w:rPr>
          <w:b/>
          <w:spacing w:val="2"/>
          <w:sz w:val="24"/>
          <w:szCs w:val="24"/>
        </w:rPr>
        <w:t xml:space="preserve"> </w:t>
      </w:r>
      <w:r>
        <w:rPr>
          <w:b/>
          <w:spacing w:val="1"/>
          <w:sz w:val="24"/>
          <w:szCs w:val="24"/>
        </w:rPr>
        <w:t>n</w:t>
      </w:r>
      <w:r>
        <w:rPr>
          <w:b/>
          <w:sz w:val="24"/>
          <w:szCs w:val="24"/>
        </w:rPr>
        <w:t>o</w:t>
      </w:r>
      <w:r>
        <w:rPr>
          <w:b/>
          <w:spacing w:val="-1"/>
          <w:sz w:val="24"/>
          <w:szCs w:val="24"/>
        </w:rPr>
        <w:t>t</w:t>
      </w:r>
      <w:r>
        <w:rPr>
          <w:b/>
          <w:sz w:val="24"/>
          <w:szCs w:val="24"/>
        </w:rPr>
        <w:t>i</w:t>
      </w:r>
      <w:r>
        <w:rPr>
          <w:b/>
          <w:spacing w:val="2"/>
          <w:sz w:val="24"/>
          <w:szCs w:val="24"/>
        </w:rPr>
        <w:t>f</w:t>
      </w:r>
      <w:r>
        <w:rPr>
          <w:b/>
          <w:sz w:val="24"/>
          <w:szCs w:val="24"/>
        </w:rPr>
        <w:t>y</w:t>
      </w:r>
      <w:r>
        <w:rPr>
          <w:b/>
          <w:spacing w:val="3"/>
          <w:sz w:val="24"/>
          <w:szCs w:val="24"/>
        </w:rPr>
        <w:t xml:space="preserve"> </w:t>
      </w:r>
      <w:r>
        <w:rPr>
          <w:b/>
          <w:sz w:val="24"/>
          <w:szCs w:val="24"/>
        </w:rPr>
        <w:t>the P</w:t>
      </w:r>
      <w:r>
        <w:rPr>
          <w:b/>
          <w:spacing w:val="-1"/>
          <w:sz w:val="24"/>
          <w:szCs w:val="24"/>
        </w:rPr>
        <w:t>r</w:t>
      </w:r>
      <w:r>
        <w:rPr>
          <w:b/>
          <w:sz w:val="24"/>
          <w:szCs w:val="24"/>
        </w:rPr>
        <w:t>og</w:t>
      </w:r>
      <w:r>
        <w:rPr>
          <w:b/>
          <w:spacing w:val="-1"/>
          <w:sz w:val="24"/>
          <w:szCs w:val="24"/>
        </w:rPr>
        <w:t>r</w:t>
      </w:r>
      <w:r>
        <w:rPr>
          <w:b/>
          <w:sz w:val="24"/>
          <w:szCs w:val="24"/>
        </w:rPr>
        <w:t>am Di</w:t>
      </w:r>
      <w:r>
        <w:rPr>
          <w:b/>
          <w:spacing w:val="1"/>
          <w:sz w:val="24"/>
          <w:szCs w:val="24"/>
        </w:rPr>
        <w:t>r</w:t>
      </w:r>
      <w:r>
        <w:rPr>
          <w:b/>
          <w:spacing w:val="-1"/>
          <w:sz w:val="24"/>
          <w:szCs w:val="24"/>
        </w:rPr>
        <w:t>ec</w:t>
      </w:r>
      <w:r>
        <w:rPr>
          <w:b/>
          <w:sz w:val="24"/>
          <w:szCs w:val="24"/>
        </w:rPr>
        <w:t>t</w:t>
      </w:r>
      <w:r>
        <w:rPr>
          <w:b/>
          <w:spacing w:val="1"/>
          <w:sz w:val="24"/>
          <w:szCs w:val="24"/>
        </w:rPr>
        <w:t>o</w:t>
      </w:r>
      <w:r>
        <w:rPr>
          <w:b/>
          <w:sz w:val="24"/>
          <w:szCs w:val="24"/>
        </w:rPr>
        <w:t>r</w:t>
      </w:r>
      <w:r>
        <w:rPr>
          <w:b/>
          <w:spacing w:val="2"/>
          <w:sz w:val="24"/>
          <w:szCs w:val="24"/>
        </w:rPr>
        <w:t xml:space="preserve"> </w:t>
      </w:r>
      <w:r>
        <w:rPr>
          <w:b/>
          <w:sz w:val="24"/>
          <w:szCs w:val="24"/>
        </w:rPr>
        <w:t>if</w:t>
      </w:r>
      <w:r>
        <w:rPr>
          <w:b/>
          <w:spacing w:val="5"/>
          <w:sz w:val="24"/>
          <w:szCs w:val="24"/>
        </w:rPr>
        <w:t xml:space="preserve"> </w:t>
      </w:r>
      <w:r>
        <w:rPr>
          <w:b/>
          <w:sz w:val="24"/>
          <w:szCs w:val="24"/>
        </w:rPr>
        <w:t>y</w:t>
      </w:r>
      <w:r>
        <w:rPr>
          <w:b/>
          <w:spacing w:val="-2"/>
          <w:sz w:val="24"/>
          <w:szCs w:val="24"/>
        </w:rPr>
        <w:t>o</w:t>
      </w:r>
      <w:r>
        <w:rPr>
          <w:b/>
          <w:spacing w:val="1"/>
          <w:sz w:val="24"/>
          <w:szCs w:val="24"/>
        </w:rPr>
        <w:t>u</w:t>
      </w:r>
      <w:r>
        <w:rPr>
          <w:b/>
          <w:sz w:val="24"/>
          <w:szCs w:val="24"/>
        </w:rPr>
        <w:t>r</w:t>
      </w:r>
      <w:r>
        <w:rPr>
          <w:b/>
          <w:spacing w:val="2"/>
          <w:sz w:val="24"/>
          <w:szCs w:val="24"/>
        </w:rPr>
        <w:t xml:space="preserve"> </w:t>
      </w:r>
      <w:r>
        <w:rPr>
          <w:b/>
          <w:spacing w:val="-1"/>
          <w:sz w:val="24"/>
          <w:szCs w:val="24"/>
        </w:rPr>
        <w:t>ch</w:t>
      </w:r>
      <w:r>
        <w:rPr>
          <w:b/>
          <w:sz w:val="24"/>
          <w:szCs w:val="24"/>
        </w:rPr>
        <w:t>i</w:t>
      </w:r>
      <w:r>
        <w:rPr>
          <w:b/>
          <w:spacing w:val="1"/>
          <w:sz w:val="24"/>
          <w:szCs w:val="24"/>
        </w:rPr>
        <w:t>l</w:t>
      </w:r>
      <w:r>
        <w:rPr>
          <w:b/>
          <w:sz w:val="24"/>
          <w:szCs w:val="24"/>
        </w:rPr>
        <w:t>d</w:t>
      </w:r>
      <w:r>
        <w:rPr>
          <w:b/>
          <w:spacing w:val="1"/>
          <w:sz w:val="24"/>
          <w:szCs w:val="24"/>
        </w:rPr>
        <w:t xml:space="preserve"> h</w:t>
      </w:r>
      <w:r>
        <w:rPr>
          <w:b/>
          <w:sz w:val="24"/>
          <w:szCs w:val="24"/>
        </w:rPr>
        <w:t>as</w:t>
      </w:r>
      <w:r>
        <w:rPr>
          <w:b/>
          <w:spacing w:val="1"/>
          <w:sz w:val="24"/>
          <w:szCs w:val="24"/>
        </w:rPr>
        <w:t xml:space="preserve"> b</w:t>
      </w:r>
      <w:r>
        <w:rPr>
          <w:b/>
          <w:spacing w:val="-1"/>
          <w:sz w:val="24"/>
          <w:szCs w:val="24"/>
        </w:rPr>
        <w:t>ee</w:t>
      </w:r>
      <w:r>
        <w:rPr>
          <w:b/>
          <w:sz w:val="24"/>
          <w:szCs w:val="24"/>
        </w:rPr>
        <w:t>n</w:t>
      </w:r>
      <w:r>
        <w:rPr>
          <w:b/>
          <w:spacing w:val="4"/>
          <w:sz w:val="24"/>
          <w:szCs w:val="24"/>
        </w:rPr>
        <w:t xml:space="preserve"> </w:t>
      </w:r>
      <w:r>
        <w:rPr>
          <w:b/>
          <w:spacing w:val="-1"/>
          <w:sz w:val="24"/>
          <w:szCs w:val="24"/>
        </w:rPr>
        <w:t>e</w:t>
      </w:r>
      <w:r>
        <w:rPr>
          <w:b/>
          <w:sz w:val="24"/>
          <w:szCs w:val="24"/>
        </w:rPr>
        <w:t>x</w:t>
      </w:r>
      <w:r>
        <w:rPr>
          <w:b/>
          <w:spacing w:val="1"/>
          <w:sz w:val="24"/>
          <w:szCs w:val="24"/>
        </w:rPr>
        <w:t>p</w:t>
      </w:r>
      <w:r>
        <w:rPr>
          <w:b/>
          <w:sz w:val="24"/>
          <w:szCs w:val="24"/>
        </w:rPr>
        <w:t>osed</w:t>
      </w:r>
      <w:r>
        <w:rPr>
          <w:b/>
          <w:spacing w:val="3"/>
          <w:sz w:val="24"/>
          <w:szCs w:val="24"/>
        </w:rPr>
        <w:t xml:space="preserve"> </w:t>
      </w:r>
      <w:r>
        <w:rPr>
          <w:b/>
          <w:sz w:val="24"/>
          <w:szCs w:val="24"/>
        </w:rPr>
        <w:t>to a</w:t>
      </w:r>
      <w:r>
        <w:rPr>
          <w:b/>
          <w:spacing w:val="3"/>
          <w:sz w:val="24"/>
          <w:szCs w:val="24"/>
        </w:rPr>
        <w:t xml:space="preserve"> </w:t>
      </w:r>
      <w:r>
        <w:rPr>
          <w:b/>
          <w:spacing w:val="-1"/>
          <w:sz w:val="24"/>
          <w:szCs w:val="24"/>
        </w:rPr>
        <w:t>c</w:t>
      </w:r>
      <w:r>
        <w:rPr>
          <w:b/>
          <w:sz w:val="24"/>
          <w:szCs w:val="24"/>
        </w:rPr>
        <w:t>o</w:t>
      </w:r>
      <w:r>
        <w:rPr>
          <w:b/>
          <w:spacing w:val="1"/>
          <w:sz w:val="24"/>
          <w:szCs w:val="24"/>
        </w:rPr>
        <w:t>n</w:t>
      </w:r>
      <w:r>
        <w:rPr>
          <w:b/>
          <w:sz w:val="24"/>
          <w:szCs w:val="24"/>
        </w:rPr>
        <w:t xml:space="preserve">tagious </w:t>
      </w:r>
      <w:r>
        <w:rPr>
          <w:b/>
          <w:spacing w:val="1"/>
          <w:sz w:val="24"/>
          <w:szCs w:val="24"/>
        </w:rPr>
        <w:t>d</w:t>
      </w:r>
      <w:r>
        <w:rPr>
          <w:b/>
          <w:sz w:val="24"/>
          <w:szCs w:val="24"/>
        </w:rPr>
        <w:t>iseas</w:t>
      </w:r>
      <w:r>
        <w:rPr>
          <w:b/>
          <w:spacing w:val="-1"/>
          <w:sz w:val="24"/>
          <w:szCs w:val="24"/>
        </w:rPr>
        <w:t>e</w:t>
      </w:r>
      <w:r>
        <w:rPr>
          <w:b/>
          <w:sz w:val="24"/>
          <w:szCs w:val="24"/>
        </w:rPr>
        <w:t>.   Pa</w:t>
      </w:r>
      <w:r>
        <w:rPr>
          <w:b/>
          <w:spacing w:val="-1"/>
          <w:sz w:val="24"/>
          <w:szCs w:val="24"/>
        </w:rPr>
        <w:t>re</w:t>
      </w:r>
      <w:r>
        <w:rPr>
          <w:b/>
          <w:spacing w:val="1"/>
          <w:sz w:val="24"/>
          <w:szCs w:val="24"/>
        </w:rPr>
        <w:t>n</w:t>
      </w:r>
      <w:r>
        <w:rPr>
          <w:b/>
          <w:sz w:val="24"/>
          <w:szCs w:val="24"/>
        </w:rPr>
        <w:t>ts</w:t>
      </w:r>
      <w:r>
        <w:rPr>
          <w:b/>
          <w:spacing w:val="26"/>
          <w:sz w:val="24"/>
          <w:szCs w:val="24"/>
        </w:rPr>
        <w:t xml:space="preserve"> </w:t>
      </w:r>
      <w:r>
        <w:rPr>
          <w:b/>
          <w:sz w:val="24"/>
          <w:szCs w:val="24"/>
        </w:rPr>
        <w:t>will</w:t>
      </w:r>
      <w:r>
        <w:rPr>
          <w:b/>
          <w:spacing w:val="25"/>
          <w:sz w:val="24"/>
          <w:szCs w:val="24"/>
        </w:rPr>
        <w:t xml:space="preserve"> </w:t>
      </w:r>
      <w:r>
        <w:rPr>
          <w:b/>
          <w:spacing w:val="-1"/>
          <w:sz w:val="24"/>
          <w:szCs w:val="24"/>
        </w:rPr>
        <w:t>b</w:t>
      </w:r>
      <w:r>
        <w:rPr>
          <w:b/>
          <w:sz w:val="24"/>
          <w:szCs w:val="24"/>
        </w:rPr>
        <w:t>e</w:t>
      </w:r>
      <w:r>
        <w:rPr>
          <w:b/>
          <w:spacing w:val="25"/>
          <w:sz w:val="24"/>
          <w:szCs w:val="24"/>
        </w:rPr>
        <w:t xml:space="preserve"> </w:t>
      </w:r>
      <w:r>
        <w:rPr>
          <w:b/>
          <w:spacing w:val="1"/>
          <w:sz w:val="24"/>
          <w:szCs w:val="24"/>
        </w:rPr>
        <w:t>n</w:t>
      </w:r>
      <w:r>
        <w:rPr>
          <w:b/>
          <w:sz w:val="24"/>
          <w:szCs w:val="24"/>
        </w:rPr>
        <w:t>o</w:t>
      </w:r>
      <w:r>
        <w:rPr>
          <w:b/>
          <w:spacing w:val="-1"/>
          <w:sz w:val="24"/>
          <w:szCs w:val="24"/>
        </w:rPr>
        <w:t>t</w:t>
      </w:r>
      <w:r>
        <w:rPr>
          <w:b/>
          <w:sz w:val="24"/>
          <w:szCs w:val="24"/>
        </w:rPr>
        <w:t>i</w:t>
      </w:r>
      <w:r>
        <w:rPr>
          <w:b/>
          <w:spacing w:val="2"/>
          <w:sz w:val="24"/>
          <w:szCs w:val="24"/>
        </w:rPr>
        <w:t>f</w:t>
      </w:r>
      <w:r>
        <w:rPr>
          <w:b/>
          <w:sz w:val="24"/>
          <w:szCs w:val="24"/>
        </w:rPr>
        <w:t>ied</w:t>
      </w:r>
      <w:r>
        <w:rPr>
          <w:b/>
          <w:spacing w:val="24"/>
          <w:sz w:val="24"/>
          <w:szCs w:val="24"/>
        </w:rPr>
        <w:t xml:space="preserve"> </w:t>
      </w:r>
      <w:r>
        <w:rPr>
          <w:b/>
          <w:spacing w:val="-2"/>
          <w:sz w:val="24"/>
          <w:szCs w:val="24"/>
        </w:rPr>
        <w:t>i</w:t>
      </w:r>
      <w:r>
        <w:rPr>
          <w:b/>
          <w:sz w:val="24"/>
          <w:szCs w:val="24"/>
        </w:rPr>
        <w:t>f</w:t>
      </w:r>
      <w:r>
        <w:rPr>
          <w:b/>
          <w:spacing w:val="28"/>
          <w:sz w:val="24"/>
          <w:szCs w:val="24"/>
        </w:rPr>
        <w:t xml:space="preserve"> </w:t>
      </w:r>
      <w:r>
        <w:rPr>
          <w:b/>
          <w:sz w:val="24"/>
          <w:szCs w:val="24"/>
        </w:rPr>
        <w:t>a</w:t>
      </w:r>
      <w:r>
        <w:rPr>
          <w:b/>
          <w:spacing w:val="-1"/>
          <w:sz w:val="24"/>
          <w:szCs w:val="24"/>
        </w:rPr>
        <w:t>n</w:t>
      </w:r>
      <w:r>
        <w:rPr>
          <w:b/>
          <w:sz w:val="24"/>
          <w:szCs w:val="24"/>
        </w:rPr>
        <w:t>d</w:t>
      </w:r>
      <w:r>
        <w:rPr>
          <w:b/>
          <w:spacing w:val="25"/>
          <w:sz w:val="24"/>
          <w:szCs w:val="24"/>
        </w:rPr>
        <w:t xml:space="preserve"> </w:t>
      </w:r>
      <w:r>
        <w:rPr>
          <w:b/>
          <w:spacing w:val="2"/>
          <w:sz w:val="24"/>
          <w:szCs w:val="24"/>
        </w:rPr>
        <w:t>w</w:t>
      </w:r>
      <w:r>
        <w:rPr>
          <w:b/>
          <w:spacing w:val="1"/>
          <w:sz w:val="24"/>
          <w:szCs w:val="24"/>
        </w:rPr>
        <w:t>h</w:t>
      </w:r>
      <w:r>
        <w:rPr>
          <w:b/>
          <w:spacing w:val="-1"/>
          <w:sz w:val="24"/>
          <w:szCs w:val="24"/>
        </w:rPr>
        <w:t>e</w:t>
      </w:r>
      <w:r>
        <w:rPr>
          <w:b/>
          <w:sz w:val="24"/>
          <w:szCs w:val="24"/>
        </w:rPr>
        <w:t>n</w:t>
      </w:r>
      <w:r>
        <w:rPr>
          <w:b/>
          <w:spacing w:val="23"/>
          <w:sz w:val="24"/>
          <w:szCs w:val="24"/>
        </w:rPr>
        <w:t xml:space="preserve"> </w:t>
      </w:r>
      <w:r>
        <w:rPr>
          <w:b/>
          <w:sz w:val="24"/>
          <w:szCs w:val="24"/>
        </w:rPr>
        <w:t>a</w:t>
      </w:r>
      <w:r>
        <w:rPr>
          <w:b/>
          <w:spacing w:val="26"/>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25"/>
          <w:sz w:val="24"/>
          <w:szCs w:val="24"/>
        </w:rPr>
        <w:t xml:space="preserve"> </w:t>
      </w:r>
      <w:r>
        <w:rPr>
          <w:b/>
          <w:spacing w:val="1"/>
          <w:sz w:val="24"/>
          <w:szCs w:val="24"/>
        </w:rPr>
        <w:t>n</w:t>
      </w:r>
      <w:r>
        <w:rPr>
          <w:b/>
          <w:spacing w:val="-1"/>
          <w:sz w:val="24"/>
          <w:szCs w:val="24"/>
        </w:rPr>
        <w:t>ee</w:t>
      </w:r>
      <w:r>
        <w:rPr>
          <w:b/>
          <w:spacing w:val="1"/>
          <w:sz w:val="24"/>
          <w:szCs w:val="24"/>
        </w:rPr>
        <w:t>d</w:t>
      </w:r>
      <w:r>
        <w:rPr>
          <w:b/>
          <w:sz w:val="24"/>
          <w:szCs w:val="24"/>
        </w:rPr>
        <w:t>s</w:t>
      </w:r>
      <w:r>
        <w:rPr>
          <w:b/>
          <w:spacing w:val="27"/>
          <w:sz w:val="24"/>
          <w:szCs w:val="24"/>
        </w:rPr>
        <w:t xml:space="preserve"> </w:t>
      </w:r>
      <w:r>
        <w:rPr>
          <w:b/>
          <w:sz w:val="24"/>
          <w:szCs w:val="24"/>
        </w:rPr>
        <w:t>to</w:t>
      </w:r>
      <w:r>
        <w:rPr>
          <w:b/>
          <w:spacing w:val="23"/>
          <w:sz w:val="24"/>
          <w:szCs w:val="24"/>
        </w:rPr>
        <w:t xml:space="preserve"> </w:t>
      </w:r>
      <w:r>
        <w:rPr>
          <w:b/>
          <w:spacing w:val="1"/>
          <w:sz w:val="24"/>
          <w:szCs w:val="24"/>
        </w:rPr>
        <w:t>b</w:t>
      </w:r>
      <w:r>
        <w:rPr>
          <w:b/>
          <w:sz w:val="24"/>
          <w:szCs w:val="24"/>
        </w:rPr>
        <w:t>e</w:t>
      </w:r>
      <w:r>
        <w:rPr>
          <w:b/>
          <w:spacing w:val="25"/>
          <w:sz w:val="24"/>
          <w:szCs w:val="24"/>
        </w:rPr>
        <w:t xml:space="preserve"> </w:t>
      </w:r>
      <w:r>
        <w:rPr>
          <w:b/>
          <w:spacing w:val="1"/>
          <w:sz w:val="24"/>
          <w:szCs w:val="24"/>
        </w:rPr>
        <w:t>k</w:t>
      </w:r>
      <w:r>
        <w:rPr>
          <w:b/>
          <w:spacing w:val="-3"/>
          <w:sz w:val="24"/>
          <w:szCs w:val="24"/>
        </w:rPr>
        <w:t>e</w:t>
      </w:r>
      <w:r>
        <w:rPr>
          <w:b/>
          <w:spacing w:val="1"/>
          <w:sz w:val="24"/>
          <w:szCs w:val="24"/>
        </w:rPr>
        <w:t>p</w:t>
      </w:r>
      <w:r>
        <w:rPr>
          <w:b/>
          <w:sz w:val="24"/>
          <w:szCs w:val="24"/>
        </w:rPr>
        <w:t>t</w:t>
      </w:r>
      <w:r>
        <w:rPr>
          <w:b/>
          <w:spacing w:val="26"/>
          <w:sz w:val="24"/>
          <w:szCs w:val="24"/>
        </w:rPr>
        <w:t xml:space="preserve"> </w:t>
      </w:r>
      <w:r>
        <w:rPr>
          <w:b/>
          <w:spacing w:val="1"/>
          <w:sz w:val="24"/>
          <w:szCs w:val="24"/>
        </w:rPr>
        <w:t>h</w:t>
      </w:r>
      <w:r>
        <w:rPr>
          <w:b/>
          <w:sz w:val="24"/>
          <w:szCs w:val="24"/>
        </w:rPr>
        <w:t>o</w:t>
      </w:r>
      <w:r>
        <w:rPr>
          <w:b/>
          <w:spacing w:val="-3"/>
          <w:sz w:val="24"/>
          <w:szCs w:val="24"/>
        </w:rPr>
        <w:t>m</w:t>
      </w:r>
      <w:r>
        <w:rPr>
          <w:b/>
          <w:spacing w:val="-1"/>
          <w:sz w:val="24"/>
          <w:szCs w:val="24"/>
        </w:rPr>
        <w:t>e</w:t>
      </w:r>
      <w:r>
        <w:rPr>
          <w:b/>
          <w:sz w:val="24"/>
          <w:szCs w:val="24"/>
        </w:rPr>
        <w:t xml:space="preserve">.   All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ts</w:t>
      </w:r>
      <w:r>
        <w:rPr>
          <w:b/>
          <w:spacing w:val="3"/>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4"/>
          <w:sz w:val="24"/>
          <w:szCs w:val="24"/>
        </w:rPr>
        <w:t xml:space="preserve"> </w:t>
      </w:r>
      <w:r>
        <w:rPr>
          <w:b/>
          <w:spacing w:val="1"/>
          <w:sz w:val="24"/>
          <w:szCs w:val="24"/>
        </w:rPr>
        <w:t>b</w:t>
      </w:r>
      <w:r>
        <w:rPr>
          <w:b/>
          <w:sz w:val="24"/>
          <w:szCs w:val="24"/>
        </w:rPr>
        <w:t xml:space="preserve">e </w:t>
      </w:r>
      <w:r>
        <w:rPr>
          <w:b/>
          <w:spacing w:val="1"/>
          <w:sz w:val="24"/>
          <w:szCs w:val="24"/>
        </w:rPr>
        <w:t>n</w:t>
      </w:r>
      <w:r>
        <w:rPr>
          <w:b/>
          <w:sz w:val="24"/>
          <w:szCs w:val="24"/>
        </w:rPr>
        <w:t>o</w:t>
      </w:r>
      <w:r>
        <w:rPr>
          <w:b/>
          <w:spacing w:val="-1"/>
          <w:sz w:val="24"/>
          <w:szCs w:val="24"/>
        </w:rPr>
        <w:t>t</w:t>
      </w:r>
      <w:r>
        <w:rPr>
          <w:b/>
          <w:spacing w:val="-2"/>
          <w:sz w:val="24"/>
          <w:szCs w:val="24"/>
        </w:rPr>
        <w:t>i</w:t>
      </w:r>
      <w:r>
        <w:rPr>
          <w:b/>
          <w:spacing w:val="1"/>
          <w:sz w:val="24"/>
          <w:szCs w:val="24"/>
        </w:rPr>
        <w:t>f</w:t>
      </w:r>
      <w:r>
        <w:rPr>
          <w:b/>
          <w:sz w:val="24"/>
          <w:szCs w:val="24"/>
        </w:rPr>
        <w:t>ied</w:t>
      </w:r>
      <w:r>
        <w:rPr>
          <w:b/>
          <w:spacing w:val="4"/>
          <w:sz w:val="24"/>
          <w:szCs w:val="24"/>
        </w:rPr>
        <w:t xml:space="preserve"> </w:t>
      </w:r>
      <w:r>
        <w:rPr>
          <w:b/>
          <w:spacing w:val="-2"/>
          <w:sz w:val="24"/>
          <w:szCs w:val="24"/>
        </w:rPr>
        <w:t>i</w:t>
      </w:r>
      <w:r>
        <w:rPr>
          <w:b/>
          <w:sz w:val="24"/>
          <w:szCs w:val="24"/>
        </w:rPr>
        <w:t>f</w:t>
      </w:r>
      <w:r>
        <w:rPr>
          <w:b/>
          <w:spacing w:val="5"/>
          <w:sz w:val="24"/>
          <w:szCs w:val="24"/>
        </w:rPr>
        <w:t xml:space="preserve"> </w:t>
      </w:r>
      <w:r>
        <w:rPr>
          <w:b/>
          <w:sz w:val="24"/>
          <w:szCs w:val="24"/>
        </w:rPr>
        <w:t>a</w:t>
      </w:r>
      <w:r>
        <w:rPr>
          <w:b/>
          <w:spacing w:val="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4"/>
          <w:sz w:val="24"/>
          <w:szCs w:val="24"/>
        </w:rPr>
        <w:t xml:space="preserve"> </w:t>
      </w:r>
      <w:r>
        <w:rPr>
          <w:b/>
          <w:spacing w:val="-2"/>
          <w:sz w:val="24"/>
          <w:szCs w:val="24"/>
        </w:rPr>
        <w:t>i</w:t>
      </w:r>
      <w:r>
        <w:rPr>
          <w:b/>
          <w:sz w:val="24"/>
          <w:szCs w:val="24"/>
        </w:rPr>
        <w:t>n</w:t>
      </w:r>
      <w:r>
        <w:rPr>
          <w:b/>
          <w:spacing w:val="4"/>
          <w:sz w:val="24"/>
          <w:szCs w:val="24"/>
        </w:rPr>
        <w:t xml:space="preserve"> </w:t>
      </w:r>
      <w:r>
        <w:rPr>
          <w:b/>
          <w:sz w:val="24"/>
          <w:szCs w:val="24"/>
        </w:rPr>
        <w:t xml:space="preserve">the </w:t>
      </w:r>
      <w:r>
        <w:rPr>
          <w:b/>
          <w:spacing w:val="1"/>
          <w:sz w:val="24"/>
          <w:szCs w:val="24"/>
        </w:rPr>
        <w:t>p</w:t>
      </w:r>
      <w:r>
        <w:rPr>
          <w:b/>
          <w:spacing w:val="4"/>
          <w:sz w:val="24"/>
          <w:szCs w:val="24"/>
        </w:rPr>
        <w:t>r</w:t>
      </w:r>
      <w:r>
        <w:rPr>
          <w:b/>
          <w:sz w:val="24"/>
          <w:szCs w:val="24"/>
        </w:rPr>
        <w:t>og</w:t>
      </w:r>
      <w:r>
        <w:rPr>
          <w:b/>
          <w:spacing w:val="-1"/>
          <w:sz w:val="24"/>
          <w:szCs w:val="24"/>
        </w:rPr>
        <w:t>r</w:t>
      </w:r>
      <w:r>
        <w:rPr>
          <w:b/>
          <w:spacing w:val="2"/>
          <w:sz w:val="24"/>
          <w:szCs w:val="24"/>
        </w:rPr>
        <w:t>a</w:t>
      </w:r>
      <w:r>
        <w:rPr>
          <w:b/>
          <w:sz w:val="24"/>
          <w:szCs w:val="24"/>
        </w:rPr>
        <w:t xml:space="preserve">m </w:t>
      </w:r>
      <w:r>
        <w:rPr>
          <w:b/>
          <w:spacing w:val="1"/>
          <w:sz w:val="24"/>
          <w:szCs w:val="24"/>
        </w:rPr>
        <w:t>h</w:t>
      </w:r>
      <w:r>
        <w:rPr>
          <w:b/>
          <w:sz w:val="24"/>
          <w:szCs w:val="24"/>
        </w:rPr>
        <w:t>as</w:t>
      </w:r>
      <w:r>
        <w:rPr>
          <w:b/>
          <w:spacing w:val="4"/>
          <w:sz w:val="24"/>
          <w:szCs w:val="24"/>
        </w:rPr>
        <w:t xml:space="preserve"> </w:t>
      </w:r>
      <w:r>
        <w:rPr>
          <w:b/>
          <w:spacing w:val="1"/>
          <w:sz w:val="24"/>
          <w:szCs w:val="24"/>
        </w:rPr>
        <w:t>b</w:t>
      </w:r>
      <w:r>
        <w:rPr>
          <w:b/>
          <w:spacing w:val="-1"/>
          <w:sz w:val="24"/>
          <w:szCs w:val="24"/>
        </w:rPr>
        <w:t>ee</w:t>
      </w:r>
      <w:r>
        <w:rPr>
          <w:b/>
          <w:sz w:val="24"/>
          <w:szCs w:val="24"/>
        </w:rPr>
        <w:t>n</w:t>
      </w:r>
      <w:r>
        <w:rPr>
          <w:b/>
          <w:spacing w:val="4"/>
          <w:sz w:val="24"/>
          <w:szCs w:val="24"/>
        </w:rPr>
        <w:t xml:space="preserve"> </w:t>
      </w:r>
      <w:r>
        <w:rPr>
          <w:b/>
          <w:spacing w:val="-1"/>
          <w:sz w:val="24"/>
          <w:szCs w:val="24"/>
        </w:rPr>
        <w:t>re</w:t>
      </w:r>
      <w:r>
        <w:rPr>
          <w:b/>
          <w:spacing w:val="1"/>
          <w:sz w:val="24"/>
          <w:szCs w:val="24"/>
        </w:rPr>
        <w:t>p</w:t>
      </w:r>
      <w:r>
        <w:rPr>
          <w:b/>
          <w:sz w:val="24"/>
          <w:szCs w:val="24"/>
        </w:rPr>
        <w:t>o</w:t>
      </w:r>
      <w:r>
        <w:rPr>
          <w:b/>
          <w:spacing w:val="-1"/>
          <w:sz w:val="24"/>
          <w:szCs w:val="24"/>
        </w:rPr>
        <w:t>r</w:t>
      </w:r>
      <w:r>
        <w:rPr>
          <w:b/>
          <w:sz w:val="24"/>
          <w:szCs w:val="24"/>
        </w:rPr>
        <w:t>t</w:t>
      </w:r>
      <w:r>
        <w:rPr>
          <w:b/>
          <w:spacing w:val="-2"/>
          <w:sz w:val="24"/>
          <w:szCs w:val="24"/>
        </w:rPr>
        <w:t>e</w:t>
      </w:r>
      <w:r>
        <w:rPr>
          <w:b/>
          <w:sz w:val="24"/>
          <w:szCs w:val="24"/>
        </w:rPr>
        <w:t>d</w:t>
      </w:r>
      <w:r>
        <w:rPr>
          <w:b/>
          <w:spacing w:val="4"/>
          <w:sz w:val="24"/>
          <w:szCs w:val="24"/>
        </w:rPr>
        <w:t xml:space="preserve"> </w:t>
      </w:r>
      <w:r>
        <w:rPr>
          <w:b/>
          <w:sz w:val="24"/>
          <w:szCs w:val="24"/>
        </w:rPr>
        <w:t>to</w:t>
      </w:r>
      <w:r>
        <w:rPr>
          <w:b/>
          <w:spacing w:val="3"/>
          <w:sz w:val="24"/>
          <w:szCs w:val="24"/>
        </w:rPr>
        <w:t xml:space="preserve"> </w:t>
      </w:r>
      <w:r>
        <w:rPr>
          <w:b/>
          <w:spacing w:val="1"/>
          <w:sz w:val="24"/>
          <w:szCs w:val="24"/>
        </w:rPr>
        <w:t>h</w:t>
      </w:r>
      <w:r>
        <w:rPr>
          <w:b/>
          <w:sz w:val="24"/>
          <w:szCs w:val="24"/>
        </w:rPr>
        <w:t xml:space="preserve">ave a </w:t>
      </w:r>
      <w:r>
        <w:rPr>
          <w:b/>
          <w:spacing w:val="-1"/>
          <w:sz w:val="24"/>
          <w:szCs w:val="24"/>
        </w:rPr>
        <w:t>c</w:t>
      </w:r>
      <w:r>
        <w:rPr>
          <w:b/>
          <w:sz w:val="24"/>
          <w:szCs w:val="24"/>
        </w:rPr>
        <w:t>o</w:t>
      </w:r>
      <w:r>
        <w:rPr>
          <w:b/>
          <w:spacing w:val="1"/>
          <w:sz w:val="24"/>
          <w:szCs w:val="24"/>
        </w:rPr>
        <w:t>n</w:t>
      </w:r>
      <w:r>
        <w:rPr>
          <w:b/>
          <w:sz w:val="24"/>
          <w:szCs w:val="24"/>
        </w:rPr>
        <w:t>tagious</w:t>
      </w:r>
      <w:r>
        <w:rPr>
          <w:b/>
          <w:spacing w:val="1"/>
          <w:sz w:val="24"/>
          <w:szCs w:val="24"/>
        </w:rPr>
        <w:t xml:space="preserve"> d</w:t>
      </w:r>
      <w:r>
        <w:rPr>
          <w:b/>
          <w:sz w:val="24"/>
          <w:szCs w:val="24"/>
        </w:rPr>
        <w:t>iseas</w:t>
      </w:r>
      <w:r>
        <w:rPr>
          <w:b/>
          <w:spacing w:val="-1"/>
          <w:sz w:val="24"/>
          <w:szCs w:val="24"/>
        </w:rPr>
        <w:t>e</w:t>
      </w:r>
      <w:r>
        <w:rPr>
          <w:b/>
          <w:sz w:val="24"/>
          <w:szCs w:val="24"/>
        </w:rPr>
        <w:t xml:space="preserve">. </w:t>
      </w:r>
      <w:r>
        <w:rPr>
          <w:b/>
          <w:spacing w:val="3"/>
          <w:sz w:val="24"/>
          <w:szCs w:val="24"/>
        </w:rPr>
        <w:t xml:space="preserve"> </w:t>
      </w:r>
      <w:r>
        <w:rPr>
          <w:b/>
          <w:sz w:val="24"/>
          <w:szCs w:val="24"/>
        </w:rPr>
        <w:t>No</w:t>
      </w:r>
      <w:r>
        <w:rPr>
          <w:b/>
          <w:spacing w:val="-1"/>
          <w:sz w:val="24"/>
          <w:szCs w:val="24"/>
        </w:rPr>
        <w:t>t</w:t>
      </w:r>
      <w:r>
        <w:rPr>
          <w:b/>
          <w:sz w:val="24"/>
          <w:szCs w:val="24"/>
        </w:rPr>
        <w:t>ic</w:t>
      </w:r>
      <w:r>
        <w:rPr>
          <w:b/>
          <w:spacing w:val="-1"/>
          <w:sz w:val="24"/>
          <w:szCs w:val="24"/>
        </w:rPr>
        <w:t>e</w:t>
      </w:r>
      <w:r>
        <w:rPr>
          <w:b/>
          <w:sz w:val="24"/>
          <w:szCs w:val="24"/>
        </w:rPr>
        <w:t>s</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2"/>
          <w:sz w:val="24"/>
          <w:szCs w:val="24"/>
        </w:rPr>
        <w:t>i</w:t>
      </w:r>
      <w:r>
        <w:rPr>
          <w:b/>
          <w:spacing w:val="1"/>
          <w:sz w:val="24"/>
          <w:szCs w:val="24"/>
        </w:rPr>
        <w:t>n</w:t>
      </w:r>
      <w:r>
        <w:rPr>
          <w:b/>
          <w:spacing w:val="-1"/>
          <w:sz w:val="24"/>
          <w:szCs w:val="24"/>
        </w:rPr>
        <w:t>c</w:t>
      </w:r>
      <w:r>
        <w:rPr>
          <w:b/>
          <w:sz w:val="24"/>
          <w:szCs w:val="24"/>
        </w:rPr>
        <w:t>l</w:t>
      </w:r>
      <w:r>
        <w:rPr>
          <w:b/>
          <w:spacing w:val="1"/>
          <w:sz w:val="24"/>
          <w:szCs w:val="24"/>
        </w:rPr>
        <w:t>ud</w:t>
      </w:r>
      <w:r>
        <w:rPr>
          <w:b/>
          <w:sz w:val="24"/>
          <w:szCs w:val="24"/>
        </w:rPr>
        <w:t>e i</w:t>
      </w:r>
      <w:r>
        <w:rPr>
          <w:b/>
          <w:spacing w:val="-1"/>
          <w:sz w:val="24"/>
          <w:szCs w:val="24"/>
        </w:rPr>
        <w:t>n</w:t>
      </w:r>
      <w:r>
        <w:rPr>
          <w:b/>
          <w:spacing w:val="1"/>
          <w:sz w:val="24"/>
          <w:szCs w:val="24"/>
        </w:rPr>
        <w:t>f</w:t>
      </w:r>
      <w:r>
        <w:rPr>
          <w:b/>
          <w:sz w:val="24"/>
          <w:szCs w:val="24"/>
        </w:rPr>
        <w:t>o</w:t>
      </w:r>
      <w:r>
        <w:rPr>
          <w:b/>
          <w:spacing w:val="-1"/>
          <w:sz w:val="24"/>
          <w:szCs w:val="24"/>
        </w:rPr>
        <w:t>rm</w:t>
      </w:r>
      <w:r>
        <w:rPr>
          <w:b/>
          <w:sz w:val="24"/>
          <w:szCs w:val="24"/>
        </w:rPr>
        <w:t>a</w:t>
      </w:r>
      <w:r>
        <w:rPr>
          <w:b/>
          <w:spacing w:val="-1"/>
          <w:sz w:val="24"/>
          <w:szCs w:val="24"/>
        </w:rPr>
        <w:t>t</w:t>
      </w:r>
      <w:r>
        <w:rPr>
          <w:b/>
          <w:sz w:val="24"/>
          <w:szCs w:val="24"/>
        </w:rPr>
        <w:t>ion</w:t>
      </w:r>
      <w:r>
        <w:rPr>
          <w:b/>
          <w:spacing w:val="2"/>
          <w:sz w:val="24"/>
          <w:szCs w:val="24"/>
        </w:rPr>
        <w:t xml:space="preserve"> </w:t>
      </w:r>
      <w:r>
        <w:rPr>
          <w:b/>
          <w:sz w:val="24"/>
          <w:szCs w:val="24"/>
        </w:rPr>
        <w:t>on</w:t>
      </w:r>
      <w:r>
        <w:rPr>
          <w:b/>
          <w:spacing w:val="2"/>
          <w:sz w:val="24"/>
          <w:szCs w:val="24"/>
        </w:rPr>
        <w:t xml:space="preserve"> </w:t>
      </w:r>
      <w:r>
        <w:rPr>
          <w:b/>
          <w:sz w:val="24"/>
          <w:szCs w:val="24"/>
        </w:rPr>
        <w:t>sy</w:t>
      </w:r>
      <w:r>
        <w:rPr>
          <w:b/>
          <w:spacing w:val="-3"/>
          <w:sz w:val="24"/>
          <w:szCs w:val="24"/>
        </w:rPr>
        <w:t>m</w:t>
      </w:r>
      <w:r>
        <w:rPr>
          <w:b/>
          <w:spacing w:val="1"/>
          <w:sz w:val="24"/>
          <w:szCs w:val="24"/>
        </w:rPr>
        <w:t>p</w:t>
      </w:r>
      <w:r>
        <w:rPr>
          <w:b/>
          <w:sz w:val="24"/>
          <w:szCs w:val="24"/>
        </w:rPr>
        <w:t>t</w:t>
      </w:r>
      <w:r>
        <w:rPr>
          <w:b/>
          <w:spacing w:val="1"/>
          <w:sz w:val="24"/>
          <w:szCs w:val="24"/>
        </w:rPr>
        <w:t>o</w:t>
      </w:r>
      <w:r>
        <w:rPr>
          <w:b/>
          <w:spacing w:val="-3"/>
          <w:sz w:val="24"/>
          <w:szCs w:val="24"/>
        </w:rPr>
        <w:t>m</w:t>
      </w:r>
      <w:r>
        <w:rPr>
          <w:b/>
          <w:sz w:val="24"/>
          <w:szCs w:val="24"/>
        </w:rPr>
        <w:t>s</w:t>
      </w:r>
      <w:r>
        <w:rPr>
          <w:b/>
          <w:spacing w:val="1"/>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z w:val="24"/>
          <w:szCs w:val="24"/>
        </w:rPr>
        <w:t>o</w:t>
      </w:r>
      <w:r>
        <w:rPr>
          <w:b/>
          <w:spacing w:val="-1"/>
          <w:sz w:val="24"/>
          <w:szCs w:val="24"/>
        </w:rPr>
        <w:t>t</w:t>
      </w:r>
      <w:r>
        <w:rPr>
          <w:b/>
          <w:spacing w:val="1"/>
          <w:sz w:val="24"/>
          <w:szCs w:val="24"/>
        </w:rPr>
        <w:t>h</w:t>
      </w:r>
      <w:r>
        <w:rPr>
          <w:b/>
          <w:spacing w:val="-1"/>
          <w:sz w:val="24"/>
          <w:szCs w:val="24"/>
        </w:rPr>
        <w:t>e</w:t>
      </w:r>
      <w:r>
        <w:rPr>
          <w:b/>
          <w:sz w:val="24"/>
          <w:szCs w:val="24"/>
        </w:rPr>
        <w:t>r g</w:t>
      </w:r>
      <w:r>
        <w:rPr>
          <w:b/>
          <w:spacing w:val="-1"/>
          <w:sz w:val="24"/>
          <w:szCs w:val="24"/>
        </w:rPr>
        <w:t>e</w:t>
      </w:r>
      <w:r>
        <w:rPr>
          <w:b/>
          <w:spacing w:val="1"/>
          <w:sz w:val="24"/>
          <w:szCs w:val="24"/>
        </w:rPr>
        <w:t>ne</w:t>
      </w:r>
      <w:r>
        <w:rPr>
          <w:b/>
          <w:spacing w:val="-1"/>
          <w:sz w:val="24"/>
          <w:szCs w:val="24"/>
        </w:rPr>
        <w:t>r</w:t>
      </w:r>
      <w:r>
        <w:rPr>
          <w:b/>
          <w:sz w:val="24"/>
          <w:szCs w:val="24"/>
        </w:rPr>
        <w:t>al i</w:t>
      </w:r>
      <w:r>
        <w:rPr>
          <w:b/>
          <w:spacing w:val="1"/>
          <w:sz w:val="24"/>
          <w:szCs w:val="24"/>
        </w:rPr>
        <w:t>nf</w:t>
      </w:r>
      <w:r>
        <w:rPr>
          <w:b/>
          <w:sz w:val="24"/>
          <w:szCs w:val="24"/>
        </w:rPr>
        <w:t>o</w:t>
      </w:r>
      <w:r>
        <w:rPr>
          <w:b/>
          <w:spacing w:val="-1"/>
          <w:sz w:val="24"/>
          <w:szCs w:val="24"/>
        </w:rPr>
        <w:t>r</w:t>
      </w:r>
      <w:r>
        <w:rPr>
          <w:b/>
          <w:spacing w:val="-3"/>
          <w:sz w:val="24"/>
          <w:szCs w:val="24"/>
        </w:rPr>
        <w:t>m</w:t>
      </w:r>
      <w:r>
        <w:rPr>
          <w:b/>
          <w:sz w:val="24"/>
          <w:szCs w:val="24"/>
        </w:rPr>
        <w:t>a</w:t>
      </w:r>
      <w:r>
        <w:rPr>
          <w:b/>
          <w:spacing w:val="-1"/>
          <w:sz w:val="24"/>
          <w:szCs w:val="24"/>
        </w:rPr>
        <w:t>t</w:t>
      </w:r>
      <w:r>
        <w:rPr>
          <w:b/>
          <w:sz w:val="24"/>
          <w:szCs w:val="24"/>
        </w:rPr>
        <w:t>ion</w:t>
      </w:r>
      <w:r>
        <w:rPr>
          <w:b/>
          <w:spacing w:val="1"/>
          <w:sz w:val="24"/>
          <w:szCs w:val="24"/>
        </w:rPr>
        <w:t xml:space="preserve"> </w:t>
      </w:r>
      <w:r>
        <w:rPr>
          <w:b/>
          <w:sz w:val="24"/>
          <w:szCs w:val="24"/>
        </w:rPr>
        <w:t>on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c</w:t>
      </w:r>
      <w:r>
        <w:rPr>
          <w:b/>
          <w:sz w:val="24"/>
          <w:szCs w:val="24"/>
        </w:rPr>
        <w:t>o</w:t>
      </w:r>
      <w:r>
        <w:rPr>
          <w:b/>
          <w:spacing w:val="1"/>
          <w:sz w:val="24"/>
          <w:szCs w:val="24"/>
        </w:rPr>
        <w:t>n</w:t>
      </w:r>
      <w:r>
        <w:rPr>
          <w:b/>
          <w:sz w:val="24"/>
          <w:szCs w:val="24"/>
        </w:rPr>
        <w:t>tagion.</w:t>
      </w:r>
    </w:p>
    <w:p w14:paraId="1D9B3A6C" w14:textId="77777777" w:rsidR="00EA2836" w:rsidRDefault="00EA2836">
      <w:pPr>
        <w:spacing w:line="240" w:lineRule="exact"/>
        <w:rPr>
          <w:sz w:val="24"/>
          <w:szCs w:val="24"/>
        </w:rPr>
      </w:pPr>
    </w:p>
    <w:p w14:paraId="671D1560" w14:textId="77777777" w:rsidR="00EA2836" w:rsidRDefault="00542952">
      <w:pPr>
        <w:ind w:left="100" w:right="882"/>
        <w:jc w:val="both"/>
        <w:rPr>
          <w:sz w:val="24"/>
          <w:szCs w:val="24"/>
        </w:rPr>
        <w:sectPr w:rsidR="00EA2836">
          <w:pgSz w:w="12240" w:h="15840"/>
          <w:pgMar w:top="1360" w:right="880" w:bottom="280" w:left="1700" w:header="0" w:footer="870" w:gutter="0"/>
          <w:cols w:space="720"/>
        </w:sectPr>
      </w:pPr>
      <w:r>
        <w:rPr>
          <w:b/>
          <w:sz w:val="24"/>
          <w:szCs w:val="24"/>
        </w:rPr>
        <w:t>If</w:t>
      </w:r>
      <w:r>
        <w:rPr>
          <w:b/>
          <w:spacing w:val="7"/>
          <w:sz w:val="24"/>
          <w:szCs w:val="24"/>
        </w:rPr>
        <w:t xml:space="preserve"> </w:t>
      </w:r>
      <w:r>
        <w:rPr>
          <w:b/>
          <w:sz w:val="24"/>
          <w:szCs w:val="24"/>
        </w:rPr>
        <w:t>a</w:t>
      </w:r>
      <w:r>
        <w:rPr>
          <w:b/>
          <w:spacing w:val="3"/>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4"/>
          <w:sz w:val="24"/>
          <w:szCs w:val="24"/>
        </w:rPr>
        <w:t xml:space="preserve"> </w:t>
      </w:r>
      <w:r>
        <w:rPr>
          <w:b/>
          <w:spacing w:val="-3"/>
          <w:sz w:val="24"/>
          <w:szCs w:val="24"/>
        </w:rPr>
        <w:t>m</w:t>
      </w:r>
      <w:r>
        <w:rPr>
          <w:b/>
          <w:spacing w:val="1"/>
          <w:sz w:val="24"/>
          <w:szCs w:val="24"/>
        </w:rPr>
        <w:t>u</w:t>
      </w:r>
      <w:r>
        <w:rPr>
          <w:b/>
          <w:sz w:val="24"/>
          <w:szCs w:val="24"/>
        </w:rPr>
        <w:t>st</w:t>
      </w:r>
      <w:r>
        <w:rPr>
          <w:b/>
          <w:spacing w:val="4"/>
          <w:sz w:val="24"/>
          <w:szCs w:val="24"/>
        </w:rPr>
        <w:t xml:space="preserve"> </w:t>
      </w:r>
      <w:r>
        <w:rPr>
          <w:b/>
          <w:sz w:val="24"/>
          <w:szCs w:val="24"/>
        </w:rPr>
        <w:t>take</w:t>
      </w:r>
      <w:r>
        <w:rPr>
          <w:b/>
          <w:spacing w:val="4"/>
          <w:sz w:val="24"/>
          <w:szCs w:val="24"/>
        </w:rPr>
        <w:t xml:space="preserve"> </w:t>
      </w:r>
      <w:r>
        <w:rPr>
          <w:b/>
          <w:spacing w:val="-3"/>
          <w:sz w:val="24"/>
          <w:szCs w:val="24"/>
        </w:rPr>
        <w:t>m</w:t>
      </w:r>
      <w:r>
        <w:rPr>
          <w:b/>
          <w:spacing w:val="1"/>
          <w:sz w:val="24"/>
          <w:szCs w:val="24"/>
        </w:rPr>
        <w:t>ed</w:t>
      </w:r>
      <w:r>
        <w:rPr>
          <w:b/>
          <w:sz w:val="24"/>
          <w:szCs w:val="24"/>
        </w:rPr>
        <w:t>ica</w:t>
      </w:r>
      <w:r>
        <w:rPr>
          <w:b/>
          <w:spacing w:val="-1"/>
          <w:sz w:val="24"/>
          <w:szCs w:val="24"/>
        </w:rPr>
        <w:t>t</w:t>
      </w:r>
      <w:r>
        <w:rPr>
          <w:b/>
          <w:sz w:val="24"/>
          <w:szCs w:val="24"/>
        </w:rPr>
        <w:t>ion</w:t>
      </w:r>
      <w:r>
        <w:rPr>
          <w:b/>
          <w:spacing w:val="4"/>
          <w:sz w:val="24"/>
          <w:szCs w:val="24"/>
        </w:rPr>
        <w:t xml:space="preserve"> </w:t>
      </w:r>
      <w:r>
        <w:rPr>
          <w:b/>
          <w:spacing w:val="2"/>
          <w:sz w:val="24"/>
          <w:szCs w:val="24"/>
        </w:rPr>
        <w:t>w</w:t>
      </w:r>
      <w:r>
        <w:rPr>
          <w:b/>
          <w:spacing w:val="1"/>
          <w:sz w:val="24"/>
          <w:szCs w:val="24"/>
        </w:rPr>
        <w:t>h</w:t>
      </w:r>
      <w:r>
        <w:rPr>
          <w:b/>
          <w:spacing w:val="-2"/>
          <w:sz w:val="24"/>
          <w:szCs w:val="24"/>
        </w:rPr>
        <w:t>i</w:t>
      </w:r>
      <w:r>
        <w:rPr>
          <w:b/>
          <w:sz w:val="24"/>
          <w:szCs w:val="24"/>
        </w:rPr>
        <w:t>le</w:t>
      </w:r>
      <w:r>
        <w:rPr>
          <w:b/>
          <w:spacing w:val="4"/>
          <w:sz w:val="24"/>
          <w:szCs w:val="24"/>
        </w:rPr>
        <w:t xml:space="preserve"> </w:t>
      </w:r>
      <w:r>
        <w:rPr>
          <w:b/>
          <w:sz w:val="24"/>
          <w:szCs w:val="24"/>
        </w:rPr>
        <w:t>at</w:t>
      </w:r>
      <w:r>
        <w:rPr>
          <w:b/>
          <w:spacing w:val="4"/>
          <w:sz w:val="24"/>
          <w:szCs w:val="24"/>
        </w:rPr>
        <w:t xml:space="preserve"> </w:t>
      </w:r>
      <w:r>
        <w:rPr>
          <w:b/>
          <w:sz w:val="24"/>
          <w:szCs w:val="24"/>
        </w:rPr>
        <w:t>s</w:t>
      </w:r>
      <w:r>
        <w:rPr>
          <w:b/>
          <w:spacing w:val="-1"/>
          <w:sz w:val="24"/>
          <w:szCs w:val="24"/>
        </w:rPr>
        <w:t>c</w:t>
      </w:r>
      <w:r>
        <w:rPr>
          <w:b/>
          <w:spacing w:val="1"/>
          <w:sz w:val="24"/>
          <w:szCs w:val="24"/>
        </w:rPr>
        <w:t>h</w:t>
      </w:r>
      <w:r>
        <w:rPr>
          <w:b/>
          <w:sz w:val="24"/>
          <w:szCs w:val="24"/>
        </w:rPr>
        <w:t>ool</w:t>
      </w:r>
      <w:r>
        <w:rPr>
          <w:b/>
          <w:spacing w:val="3"/>
          <w:sz w:val="24"/>
          <w:szCs w:val="24"/>
        </w:rPr>
        <w:t xml:space="preserve"> </w:t>
      </w:r>
      <w:r>
        <w:rPr>
          <w:b/>
          <w:sz w:val="24"/>
          <w:szCs w:val="24"/>
        </w:rPr>
        <w:t>or</w:t>
      </w:r>
      <w:r>
        <w:rPr>
          <w:b/>
          <w:spacing w:val="4"/>
          <w:sz w:val="24"/>
          <w:szCs w:val="24"/>
        </w:rPr>
        <w:t xml:space="preserve">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3"/>
          <w:sz w:val="24"/>
          <w:szCs w:val="24"/>
        </w:rPr>
        <w:t xml:space="preserve"> </w:t>
      </w:r>
      <w:r>
        <w:rPr>
          <w:b/>
          <w:spacing w:val="1"/>
          <w:sz w:val="24"/>
          <w:szCs w:val="24"/>
        </w:rPr>
        <w:t>S</w:t>
      </w:r>
      <w:r>
        <w:rPr>
          <w:b/>
          <w:sz w:val="24"/>
          <w:szCs w:val="24"/>
        </w:rPr>
        <w:t>ta</w:t>
      </w:r>
      <w:r>
        <w:rPr>
          <w:b/>
          <w:spacing w:val="-1"/>
          <w:sz w:val="24"/>
          <w:szCs w:val="24"/>
        </w:rPr>
        <w:t>t</w:t>
      </w:r>
      <w:r>
        <w:rPr>
          <w:b/>
          <w:sz w:val="24"/>
          <w:szCs w:val="24"/>
        </w:rPr>
        <w:t>io</w:t>
      </w:r>
      <w:r>
        <w:rPr>
          <w:b/>
          <w:spacing w:val="1"/>
          <w:sz w:val="24"/>
          <w:szCs w:val="24"/>
        </w:rPr>
        <w:t>n</w:t>
      </w:r>
      <w:r>
        <w:rPr>
          <w:b/>
          <w:sz w:val="24"/>
          <w:szCs w:val="24"/>
        </w:rPr>
        <w:t>,</w:t>
      </w:r>
      <w:r>
        <w:rPr>
          <w:b/>
          <w:spacing w:val="5"/>
          <w:sz w:val="24"/>
          <w:szCs w:val="24"/>
        </w:rPr>
        <w:t xml:space="preserve"> </w:t>
      </w:r>
      <w:r>
        <w:rPr>
          <w:b/>
          <w:sz w:val="24"/>
          <w:szCs w:val="24"/>
        </w:rPr>
        <w:t xml:space="preserve">a </w:t>
      </w:r>
      <w:r>
        <w:rPr>
          <w:b/>
          <w:spacing w:val="1"/>
          <w:sz w:val="24"/>
          <w:szCs w:val="24"/>
        </w:rPr>
        <w:t>ph</w:t>
      </w:r>
      <w:r>
        <w:rPr>
          <w:b/>
          <w:sz w:val="24"/>
          <w:szCs w:val="24"/>
        </w:rPr>
        <w:t>ysician</w:t>
      </w:r>
      <w:r>
        <w:rPr>
          <w:b/>
          <w:spacing w:val="4"/>
          <w:sz w:val="24"/>
          <w:szCs w:val="24"/>
        </w:rPr>
        <w:t xml:space="preserve"> </w:t>
      </w:r>
      <w:r>
        <w:rPr>
          <w:b/>
          <w:sz w:val="24"/>
          <w:szCs w:val="24"/>
        </w:rPr>
        <w:t>s</w:t>
      </w:r>
      <w:r>
        <w:rPr>
          <w:b/>
          <w:spacing w:val="1"/>
          <w:sz w:val="24"/>
          <w:szCs w:val="24"/>
        </w:rPr>
        <w:t>h</w:t>
      </w:r>
      <w:r>
        <w:rPr>
          <w:b/>
          <w:sz w:val="24"/>
          <w:szCs w:val="24"/>
        </w:rPr>
        <w:t>a</w:t>
      </w:r>
      <w:r>
        <w:rPr>
          <w:b/>
          <w:spacing w:val="-2"/>
          <w:sz w:val="24"/>
          <w:szCs w:val="24"/>
        </w:rPr>
        <w:t>l</w:t>
      </w:r>
      <w:r>
        <w:rPr>
          <w:b/>
          <w:sz w:val="24"/>
          <w:szCs w:val="24"/>
        </w:rPr>
        <w:t xml:space="preserve">l </w:t>
      </w:r>
      <w:r>
        <w:rPr>
          <w:b/>
          <w:spacing w:val="1"/>
          <w:sz w:val="24"/>
          <w:szCs w:val="24"/>
        </w:rPr>
        <w:t>p</w:t>
      </w:r>
      <w:r>
        <w:rPr>
          <w:b/>
          <w:spacing w:val="-1"/>
          <w:sz w:val="24"/>
          <w:szCs w:val="24"/>
        </w:rPr>
        <w:t>r</w:t>
      </w:r>
      <w:r>
        <w:rPr>
          <w:b/>
          <w:sz w:val="24"/>
          <w:szCs w:val="24"/>
        </w:rPr>
        <w:t>ovi</w:t>
      </w:r>
      <w:r>
        <w:rPr>
          <w:b/>
          <w:spacing w:val="1"/>
          <w:sz w:val="24"/>
          <w:szCs w:val="24"/>
        </w:rPr>
        <w:t>d</w:t>
      </w:r>
      <w:r>
        <w:rPr>
          <w:b/>
          <w:sz w:val="24"/>
          <w:szCs w:val="24"/>
        </w:rPr>
        <w:t>e</w:t>
      </w:r>
      <w:r>
        <w:rPr>
          <w:b/>
          <w:spacing w:val="8"/>
          <w:sz w:val="24"/>
          <w:szCs w:val="24"/>
        </w:rPr>
        <w:t xml:space="preserve"> </w:t>
      </w:r>
      <w:r>
        <w:rPr>
          <w:b/>
          <w:spacing w:val="2"/>
          <w:sz w:val="24"/>
          <w:szCs w:val="24"/>
        </w:rPr>
        <w:t>w</w:t>
      </w:r>
      <w:r>
        <w:rPr>
          <w:b/>
          <w:spacing w:val="-1"/>
          <w:sz w:val="24"/>
          <w:szCs w:val="24"/>
        </w:rPr>
        <w:t>r</w:t>
      </w:r>
      <w:r>
        <w:rPr>
          <w:b/>
          <w:sz w:val="24"/>
          <w:szCs w:val="24"/>
        </w:rPr>
        <w:t>it</w:t>
      </w:r>
      <w:r>
        <w:rPr>
          <w:b/>
          <w:spacing w:val="-1"/>
          <w:sz w:val="24"/>
          <w:szCs w:val="24"/>
        </w:rPr>
        <w:t>te</w:t>
      </w:r>
      <w:r>
        <w:rPr>
          <w:b/>
          <w:sz w:val="24"/>
          <w:szCs w:val="24"/>
        </w:rPr>
        <w:t>n</w:t>
      </w:r>
      <w:r>
        <w:rPr>
          <w:b/>
          <w:spacing w:val="10"/>
          <w:sz w:val="24"/>
          <w:szCs w:val="24"/>
        </w:rPr>
        <w:t xml:space="preserve"> </w:t>
      </w:r>
      <w:r>
        <w:rPr>
          <w:b/>
          <w:sz w:val="24"/>
          <w:szCs w:val="24"/>
        </w:rPr>
        <w:t>o</w:t>
      </w:r>
      <w:r>
        <w:rPr>
          <w:b/>
          <w:spacing w:val="-1"/>
          <w:sz w:val="24"/>
          <w:szCs w:val="24"/>
        </w:rPr>
        <w:t>r</w:t>
      </w:r>
      <w:r>
        <w:rPr>
          <w:b/>
          <w:spacing w:val="1"/>
          <w:sz w:val="24"/>
          <w:szCs w:val="24"/>
        </w:rPr>
        <w:t>d</w:t>
      </w:r>
      <w:r>
        <w:rPr>
          <w:b/>
          <w:spacing w:val="-1"/>
          <w:sz w:val="24"/>
          <w:szCs w:val="24"/>
        </w:rPr>
        <w:t>er</w:t>
      </w:r>
      <w:r>
        <w:rPr>
          <w:b/>
          <w:sz w:val="24"/>
          <w:szCs w:val="24"/>
        </w:rPr>
        <w:t>s</w:t>
      </w:r>
      <w:r>
        <w:rPr>
          <w:b/>
          <w:spacing w:val="17"/>
          <w:sz w:val="24"/>
          <w:szCs w:val="24"/>
        </w:rPr>
        <w:t xml:space="preserve"> </w:t>
      </w:r>
      <w:r>
        <w:rPr>
          <w:b/>
          <w:sz w:val="24"/>
          <w:szCs w:val="24"/>
        </w:rPr>
        <w:t>a</w:t>
      </w:r>
      <w:r>
        <w:rPr>
          <w:b/>
          <w:spacing w:val="1"/>
          <w:sz w:val="24"/>
          <w:szCs w:val="24"/>
        </w:rPr>
        <w:t>n</w:t>
      </w:r>
      <w:r>
        <w:rPr>
          <w:b/>
          <w:sz w:val="24"/>
          <w:szCs w:val="24"/>
        </w:rPr>
        <w:t>d</w:t>
      </w:r>
      <w:r>
        <w:rPr>
          <w:b/>
          <w:spacing w:val="10"/>
          <w:sz w:val="24"/>
          <w:szCs w:val="24"/>
        </w:rPr>
        <w:t xml:space="preserve"> </w:t>
      </w:r>
      <w:r>
        <w:rPr>
          <w:b/>
          <w:sz w:val="24"/>
          <w:szCs w:val="24"/>
        </w:rPr>
        <w:t>the</w:t>
      </w:r>
      <w:r>
        <w:rPr>
          <w:b/>
          <w:spacing w:val="9"/>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w:t>
      </w:r>
      <w:r>
        <w:rPr>
          <w:b/>
          <w:spacing w:val="9"/>
          <w:sz w:val="24"/>
          <w:szCs w:val="24"/>
        </w:rPr>
        <w:t xml:space="preserve"> </w:t>
      </w:r>
      <w:r>
        <w:rPr>
          <w:b/>
          <w:sz w:val="24"/>
          <w:szCs w:val="24"/>
        </w:rPr>
        <w:t>s</w:t>
      </w:r>
      <w:r>
        <w:rPr>
          <w:b/>
          <w:spacing w:val="1"/>
          <w:sz w:val="24"/>
          <w:szCs w:val="24"/>
        </w:rPr>
        <w:t>h</w:t>
      </w:r>
      <w:r>
        <w:rPr>
          <w:b/>
          <w:sz w:val="24"/>
          <w:szCs w:val="24"/>
        </w:rPr>
        <w:t>all</w:t>
      </w:r>
      <w:r>
        <w:rPr>
          <w:b/>
          <w:spacing w:val="10"/>
          <w:sz w:val="24"/>
          <w:szCs w:val="24"/>
        </w:rPr>
        <w:t xml:space="preserve"> </w:t>
      </w:r>
      <w:r>
        <w:rPr>
          <w:b/>
          <w:spacing w:val="1"/>
          <w:sz w:val="24"/>
          <w:szCs w:val="24"/>
        </w:rPr>
        <w:t>pr</w:t>
      </w:r>
      <w:r>
        <w:rPr>
          <w:b/>
          <w:sz w:val="24"/>
          <w:szCs w:val="24"/>
        </w:rPr>
        <w:t>ovi</w:t>
      </w:r>
      <w:r>
        <w:rPr>
          <w:b/>
          <w:spacing w:val="1"/>
          <w:sz w:val="24"/>
          <w:szCs w:val="24"/>
        </w:rPr>
        <w:t>d</w:t>
      </w:r>
      <w:r>
        <w:rPr>
          <w:b/>
          <w:sz w:val="24"/>
          <w:szCs w:val="24"/>
        </w:rPr>
        <w:t>e</w:t>
      </w:r>
      <w:r>
        <w:rPr>
          <w:b/>
          <w:spacing w:val="8"/>
          <w:sz w:val="24"/>
          <w:szCs w:val="24"/>
        </w:rPr>
        <w:t xml:space="preserve"> </w:t>
      </w:r>
      <w:r>
        <w:rPr>
          <w:b/>
          <w:sz w:val="24"/>
          <w:szCs w:val="24"/>
        </w:rPr>
        <w:t>a</w:t>
      </w:r>
      <w:r>
        <w:rPr>
          <w:b/>
          <w:spacing w:val="9"/>
          <w:sz w:val="24"/>
          <w:szCs w:val="24"/>
        </w:rPr>
        <w:t xml:space="preserve"> </w:t>
      </w:r>
      <w:r>
        <w:rPr>
          <w:b/>
          <w:spacing w:val="2"/>
          <w:sz w:val="24"/>
          <w:szCs w:val="24"/>
        </w:rPr>
        <w:t>w</w:t>
      </w:r>
      <w:r>
        <w:rPr>
          <w:b/>
          <w:spacing w:val="-1"/>
          <w:sz w:val="24"/>
          <w:szCs w:val="24"/>
        </w:rPr>
        <w:t>r</w:t>
      </w:r>
      <w:r>
        <w:rPr>
          <w:b/>
          <w:sz w:val="24"/>
          <w:szCs w:val="24"/>
        </w:rPr>
        <w:t>it</w:t>
      </w:r>
      <w:r>
        <w:rPr>
          <w:b/>
          <w:spacing w:val="-1"/>
          <w:sz w:val="24"/>
          <w:szCs w:val="24"/>
        </w:rPr>
        <w:t>te</w:t>
      </w:r>
      <w:r>
        <w:rPr>
          <w:b/>
          <w:sz w:val="24"/>
          <w:szCs w:val="24"/>
        </w:rPr>
        <w:t>n</w:t>
      </w:r>
      <w:r>
        <w:rPr>
          <w:b/>
          <w:spacing w:val="10"/>
          <w:sz w:val="24"/>
          <w:szCs w:val="24"/>
        </w:rPr>
        <w:t xml:space="preserve"> </w:t>
      </w:r>
      <w:r>
        <w:rPr>
          <w:b/>
          <w:spacing w:val="1"/>
          <w:sz w:val="24"/>
          <w:szCs w:val="24"/>
        </w:rPr>
        <w:t>r</w:t>
      </w:r>
      <w:r>
        <w:rPr>
          <w:b/>
          <w:spacing w:val="-1"/>
          <w:sz w:val="24"/>
          <w:szCs w:val="24"/>
        </w:rPr>
        <w:t>e</w:t>
      </w:r>
      <w:r>
        <w:rPr>
          <w:b/>
          <w:spacing w:val="1"/>
          <w:sz w:val="24"/>
          <w:szCs w:val="24"/>
        </w:rPr>
        <w:t>qu</w:t>
      </w:r>
      <w:r>
        <w:rPr>
          <w:b/>
          <w:spacing w:val="-1"/>
          <w:sz w:val="24"/>
          <w:szCs w:val="24"/>
        </w:rPr>
        <w:t>e</w:t>
      </w:r>
      <w:r>
        <w:rPr>
          <w:b/>
          <w:sz w:val="24"/>
          <w:szCs w:val="24"/>
        </w:rPr>
        <w:t xml:space="preserve">st. </w:t>
      </w:r>
      <w:r>
        <w:rPr>
          <w:b/>
          <w:spacing w:val="20"/>
          <w:sz w:val="24"/>
          <w:szCs w:val="24"/>
        </w:rPr>
        <w:t xml:space="preserve"> </w:t>
      </w:r>
      <w:r>
        <w:rPr>
          <w:b/>
          <w:spacing w:val="1"/>
          <w:sz w:val="24"/>
          <w:szCs w:val="24"/>
        </w:rPr>
        <w:t>M</w:t>
      </w:r>
      <w:r>
        <w:rPr>
          <w:b/>
          <w:spacing w:val="-1"/>
          <w:sz w:val="24"/>
          <w:szCs w:val="24"/>
        </w:rPr>
        <w:t>e</w:t>
      </w:r>
      <w:r>
        <w:rPr>
          <w:b/>
          <w:spacing w:val="1"/>
          <w:sz w:val="24"/>
          <w:szCs w:val="24"/>
        </w:rPr>
        <w:t>d</w:t>
      </w:r>
      <w:r>
        <w:rPr>
          <w:b/>
          <w:sz w:val="24"/>
          <w:szCs w:val="24"/>
        </w:rPr>
        <w:t>ica</w:t>
      </w:r>
      <w:r>
        <w:rPr>
          <w:b/>
          <w:spacing w:val="-1"/>
          <w:sz w:val="24"/>
          <w:szCs w:val="24"/>
        </w:rPr>
        <w:t>t</w:t>
      </w:r>
      <w:r>
        <w:rPr>
          <w:b/>
          <w:sz w:val="24"/>
          <w:szCs w:val="24"/>
        </w:rPr>
        <w:t>io</w:t>
      </w:r>
      <w:r>
        <w:rPr>
          <w:b/>
          <w:spacing w:val="1"/>
          <w:sz w:val="24"/>
          <w:szCs w:val="24"/>
        </w:rPr>
        <w:t>n</w:t>
      </w:r>
      <w:r>
        <w:rPr>
          <w:b/>
          <w:sz w:val="24"/>
          <w:szCs w:val="24"/>
        </w:rPr>
        <w:t>s</w:t>
      </w:r>
    </w:p>
    <w:p w14:paraId="61CA0367" w14:textId="77777777" w:rsidR="00EA2836" w:rsidRDefault="00542952">
      <w:pPr>
        <w:spacing w:before="77"/>
        <w:ind w:left="100" w:right="964"/>
        <w:jc w:val="both"/>
        <w:rPr>
          <w:sz w:val="24"/>
          <w:szCs w:val="24"/>
        </w:rPr>
      </w:pPr>
      <w:r>
        <w:rPr>
          <w:b/>
          <w:spacing w:val="-3"/>
          <w:sz w:val="24"/>
          <w:szCs w:val="24"/>
        </w:rPr>
        <w:lastRenderedPageBreak/>
        <w:t>m</w:t>
      </w:r>
      <w:r>
        <w:rPr>
          <w:b/>
          <w:spacing w:val="1"/>
          <w:sz w:val="24"/>
          <w:szCs w:val="24"/>
        </w:rPr>
        <w:t>u</w:t>
      </w:r>
      <w:r>
        <w:rPr>
          <w:b/>
          <w:sz w:val="24"/>
          <w:szCs w:val="24"/>
        </w:rPr>
        <w:t>st</w:t>
      </w:r>
      <w:r>
        <w:rPr>
          <w:b/>
          <w:spacing w:val="3"/>
          <w:sz w:val="24"/>
          <w:szCs w:val="24"/>
        </w:rPr>
        <w:t xml:space="preserve"> </w:t>
      </w:r>
      <w:r>
        <w:rPr>
          <w:b/>
          <w:spacing w:val="1"/>
          <w:sz w:val="24"/>
          <w:szCs w:val="24"/>
        </w:rPr>
        <w:t>b</w:t>
      </w:r>
      <w:r>
        <w:rPr>
          <w:b/>
          <w:sz w:val="24"/>
          <w:szCs w:val="24"/>
        </w:rPr>
        <w:t>e</w:t>
      </w:r>
      <w:r>
        <w:rPr>
          <w:b/>
          <w:spacing w:val="2"/>
          <w:sz w:val="24"/>
          <w:szCs w:val="24"/>
        </w:rPr>
        <w:t xml:space="preserve"> </w:t>
      </w:r>
      <w:r>
        <w:rPr>
          <w:b/>
          <w:spacing w:val="1"/>
          <w:sz w:val="24"/>
          <w:szCs w:val="24"/>
        </w:rPr>
        <w:t>b</w:t>
      </w:r>
      <w:r>
        <w:rPr>
          <w:b/>
          <w:spacing w:val="-1"/>
          <w:sz w:val="24"/>
          <w:szCs w:val="24"/>
        </w:rPr>
        <w:t>r</w:t>
      </w:r>
      <w:r>
        <w:rPr>
          <w:b/>
          <w:sz w:val="24"/>
          <w:szCs w:val="24"/>
        </w:rPr>
        <w:t>o</w:t>
      </w:r>
      <w:r>
        <w:rPr>
          <w:b/>
          <w:spacing w:val="1"/>
          <w:sz w:val="24"/>
          <w:szCs w:val="24"/>
        </w:rPr>
        <w:t>u</w:t>
      </w:r>
      <w:r>
        <w:rPr>
          <w:b/>
          <w:sz w:val="24"/>
          <w:szCs w:val="24"/>
        </w:rPr>
        <w:t>g</w:t>
      </w:r>
      <w:r>
        <w:rPr>
          <w:b/>
          <w:spacing w:val="1"/>
          <w:sz w:val="24"/>
          <w:szCs w:val="24"/>
        </w:rPr>
        <w:t>h</w:t>
      </w:r>
      <w:r>
        <w:rPr>
          <w:b/>
          <w:sz w:val="24"/>
          <w:szCs w:val="24"/>
        </w:rPr>
        <w:t>t</w:t>
      </w:r>
      <w:r>
        <w:rPr>
          <w:b/>
          <w:spacing w:val="3"/>
          <w:sz w:val="24"/>
          <w:szCs w:val="24"/>
        </w:rPr>
        <w:t xml:space="preserve"> </w:t>
      </w:r>
      <w:r>
        <w:rPr>
          <w:b/>
          <w:sz w:val="24"/>
          <w:szCs w:val="24"/>
        </w:rPr>
        <w:t>to</w:t>
      </w:r>
      <w:r>
        <w:rPr>
          <w:b/>
          <w:spacing w:val="3"/>
          <w:sz w:val="24"/>
          <w:szCs w:val="24"/>
        </w:rPr>
        <w:t xml:space="preserve"> </w:t>
      </w:r>
      <w:r>
        <w:rPr>
          <w:b/>
          <w:sz w:val="24"/>
          <w:szCs w:val="24"/>
        </w:rPr>
        <w:t>sta</w:t>
      </w:r>
      <w:r>
        <w:rPr>
          <w:b/>
          <w:spacing w:val="1"/>
          <w:sz w:val="24"/>
          <w:szCs w:val="24"/>
        </w:rPr>
        <w:t>f</w:t>
      </w:r>
      <w:r>
        <w:rPr>
          <w:b/>
          <w:sz w:val="24"/>
          <w:szCs w:val="24"/>
        </w:rPr>
        <w:t>f</w:t>
      </w:r>
      <w:r>
        <w:rPr>
          <w:b/>
          <w:spacing w:val="3"/>
          <w:sz w:val="24"/>
          <w:szCs w:val="24"/>
        </w:rPr>
        <w:t xml:space="preserve"> </w:t>
      </w:r>
      <w:r>
        <w:rPr>
          <w:b/>
          <w:sz w:val="24"/>
          <w:szCs w:val="24"/>
        </w:rPr>
        <w:t>in</w:t>
      </w:r>
      <w:r>
        <w:rPr>
          <w:b/>
          <w:spacing w:val="2"/>
          <w:sz w:val="24"/>
          <w:szCs w:val="24"/>
        </w:rPr>
        <w:t xml:space="preserve"> </w:t>
      </w:r>
      <w:r>
        <w:rPr>
          <w:b/>
          <w:sz w:val="24"/>
          <w:szCs w:val="24"/>
        </w:rPr>
        <w:t>a</w:t>
      </w:r>
      <w:r>
        <w:rPr>
          <w:b/>
          <w:spacing w:val="3"/>
          <w:sz w:val="24"/>
          <w:szCs w:val="24"/>
        </w:rPr>
        <w:t xml:space="preserve"> </w:t>
      </w:r>
      <w:r>
        <w:rPr>
          <w:b/>
          <w:spacing w:val="-1"/>
          <w:sz w:val="24"/>
          <w:szCs w:val="24"/>
        </w:rPr>
        <w:t>c</w:t>
      </w:r>
      <w:r>
        <w:rPr>
          <w:b/>
          <w:sz w:val="24"/>
          <w:szCs w:val="24"/>
        </w:rPr>
        <w:t>o</w:t>
      </w:r>
      <w:r>
        <w:rPr>
          <w:b/>
          <w:spacing w:val="1"/>
          <w:sz w:val="24"/>
          <w:szCs w:val="24"/>
        </w:rPr>
        <w:t>n</w:t>
      </w:r>
      <w:r>
        <w:rPr>
          <w:b/>
          <w:sz w:val="24"/>
          <w:szCs w:val="24"/>
        </w:rPr>
        <w:t>tainer</w:t>
      </w:r>
      <w:r>
        <w:rPr>
          <w:b/>
          <w:spacing w:val="2"/>
          <w:sz w:val="24"/>
          <w:szCs w:val="24"/>
        </w:rPr>
        <w:t xml:space="preserve"> </w:t>
      </w:r>
      <w:r>
        <w:rPr>
          <w:b/>
          <w:sz w:val="24"/>
          <w:szCs w:val="24"/>
        </w:rPr>
        <w:t>la</w:t>
      </w:r>
      <w:r>
        <w:rPr>
          <w:b/>
          <w:spacing w:val="1"/>
          <w:sz w:val="24"/>
          <w:szCs w:val="24"/>
        </w:rPr>
        <w:t>b</w:t>
      </w:r>
      <w:r>
        <w:rPr>
          <w:b/>
          <w:spacing w:val="-1"/>
          <w:sz w:val="24"/>
          <w:szCs w:val="24"/>
        </w:rPr>
        <w:t>e</w:t>
      </w:r>
      <w:r>
        <w:rPr>
          <w:b/>
          <w:sz w:val="24"/>
          <w:szCs w:val="24"/>
        </w:rPr>
        <w:t>l</w:t>
      </w:r>
      <w:r>
        <w:rPr>
          <w:b/>
          <w:spacing w:val="-3"/>
          <w:sz w:val="24"/>
          <w:szCs w:val="24"/>
        </w:rPr>
        <w:t>e</w:t>
      </w:r>
      <w:r>
        <w:rPr>
          <w:b/>
          <w:sz w:val="24"/>
          <w:szCs w:val="24"/>
        </w:rPr>
        <w:t>d</w:t>
      </w:r>
      <w:r>
        <w:rPr>
          <w:b/>
          <w:spacing w:val="4"/>
          <w:sz w:val="24"/>
          <w:szCs w:val="24"/>
        </w:rPr>
        <w:t xml:space="preserve"> </w:t>
      </w:r>
      <w:r>
        <w:rPr>
          <w:b/>
          <w:spacing w:val="1"/>
          <w:sz w:val="24"/>
          <w:szCs w:val="24"/>
        </w:rPr>
        <w:t>b</w:t>
      </w:r>
      <w:r>
        <w:rPr>
          <w:b/>
          <w:sz w:val="24"/>
          <w:szCs w:val="24"/>
        </w:rPr>
        <w:t>y</w:t>
      </w:r>
      <w:r>
        <w:rPr>
          <w:b/>
          <w:spacing w:val="3"/>
          <w:sz w:val="24"/>
          <w:szCs w:val="24"/>
        </w:rPr>
        <w:t xml:space="preserve"> </w:t>
      </w:r>
      <w:r>
        <w:rPr>
          <w:b/>
          <w:sz w:val="24"/>
          <w:szCs w:val="24"/>
        </w:rPr>
        <w:t xml:space="preserve">the </w:t>
      </w:r>
      <w:r>
        <w:rPr>
          <w:b/>
          <w:spacing w:val="1"/>
          <w:sz w:val="24"/>
          <w:szCs w:val="24"/>
        </w:rPr>
        <w:t>ph</w:t>
      </w:r>
      <w:r>
        <w:rPr>
          <w:b/>
          <w:sz w:val="24"/>
          <w:szCs w:val="24"/>
        </w:rPr>
        <w:t>a</w:t>
      </w:r>
      <w:r>
        <w:rPr>
          <w:b/>
          <w:spacing w:val="-1"/>
          <w:sz w:val="24"/>
          <w:szCs w:val="24"/>
        </w:rPr>
        <w:t>r</w:t>
      </w:r>
      <w:r>
        <w:rPr>
          <w:b/>
          <w:spacing w:val="-3"/>
          <w:sz w:val="24"/>
          <w:szCs w:val="24"/>
        </w:rPr>
        <w:t>m</w:t>
      </w:r>
      <w:r>
        <w:rPr>
          <w:b/>
          <w:sz w:val="24"/>
          <w:szCs w:val="24"/>
        </w:rPr>
        <w:t>a</w:t>
      </w:r>
      <w:r>
        <w:rPr>
          <w:b/>
          <w:spacing w:val="-1"/>
          <w:sz w:val="24"/>
          <w:szCs w:val="24"/>
        </w:rPr>
        <w:t>c</w:t>
      </w:r>
      <w:r>
        <w:rPr>
          <w:b/>
          <w:sz w:val="24"/>
          <w:szCs w:val="24"/>
        </w:rPr>
        <w:t>ist</w:t>
      </w:r>
      <w:r>
        <w:rPr>
          <w:b/>
          <w:spacing w:val="3"/>
          <w:sz w:val="24"/>
          <w:szCs w:val="24"/>
        </w:rPr>
        <w:t xml:space="preserve"> </w:t>
      </w:r>
      <w:r>
        <w:rPr>
          <w:b/>
          <w:sz w:val="24"/>
          <w:szCs w:val="24"/>
        </w:rPr>
        <w:t>or</w:t>
      </w:r>
      <w:r>
        <w:rPr>
          <w:b/>
          <w:spacing w:val="5"/>
          <w:sz w:val="24"/>
          <w:szCs w:val="24"/>
        </w:rPr>
        <w:t xml:space="preserve"> </w:t>
      </w:r>
      <w:r>
        <w:rPr>
          <w:b/>
          <w:sz w:val="24"/>
          <w:szCs w:val="24"/>
        </w:rPr>
        <w:t>the</w:t>
      </w:r>
      <w:r>
        <w:rPr>
          <w:b/>
          <w:spacing w:val="3"/>
          <w:sz w:val="24"/>
          <w:szCs w:val="24"/>
        </w:rPr>
        <w:t xml:space="preserve"> </w:t>
      </w:r>
      <w:r>
        <w:rPr>
          <w:b/>
          <w:spacing w:val="1"/>
          <w:sz w:val="24"/>
          <w:szCs w:val="24"/>
        </w:rPr>
        <w:t>ph</w:t>
      </w:r>
      <w:r>
        <w:rPr>
          <w:b/>
          <w:sz w:val="24"/>
          <w:szCs w:val="24"/>
        </w:rPr>
        <w:t>ysician a</w:t>
      </w:r>
      <w:r>
        <w:rPr>
          <w:b/>
          <w:spacing w:val="1"/>
          <w:sz w:val="24"/>
          <w:szCs w:val="24"/>
        </w:rPr>
        <w:t>n</w:t>
      </w:r>
      <w:r>
        <w:rPr>
          <w:b/>
          <w:sz w:val="24"/>
          <w:szCs w:val="24"/>
        </w:rPr>
        <w:t>d</w:t>
      </w:r>
      <w:r>
        <w:rPr>
          <w:b/>
          <w:spacing w:val="-2"/>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sto</w:t>
      </w:r>
      <w:r>
        <w:rPr>
          <w:b/>
          <w:spacing w:val="-1"/>
          <w:sz w:val="24"/>
          <w:szCs w:val="24"/>
        </w:rPr>
        <w:t>r</w:t>
      </w:r>
      <w:r>
        <w:rPr>
          <w:b/>
          <w:sz w:val="24"/>
          <w:szCs w:val="24"/>
        </w:rPr>
        <w:t>e</w:t>
      </w:r>
      <w:r>
        <w:rPr>
          <w:b/>
          <w:spacing w:val="-1"/>
          <w:sz w:val="24"/>
          <w:szCs w:val="24"/>
        </w:rPr>
        <w:t xml:space="preserve"> </w:t>
      </w:r>
      <w:r>
        <w:rPr>
          <w:b/>
          <w:sz w:val="24"/>
          <w:szCs w:val="24"/>
        </w:rPr>
        <w:t>in</w:t>
      </w:r>
      <w:r>
        <w:rPr>
          <w:b/>
          <w:spacing w:val="1"/>
          <w:sz w:val="24"/>
          <w:szCs w:val="24"/>
        </w:rPr>
        <w:t xml:space="preserve"> </w:t>
      </w:r>
      <w:r>
        <w:rPr>
          <w:b/>
          <w:sz w:val="24"/>
          <w:szCs w:val="24"/>
        </w:rPr>
        <w:t>a locked cab</w:t>
      </w:r>
      <w:r>
        <w:rPr>
          <w:b/>
          <w:spacing w:val="1"/>
          <w:sz w:val="24"/>
          <w:szCs w:val="24"/>
        </w:rPr>
        <w:t>in</w:t>
      </w:r>
      <w:r>
        <w:rPr>
          <w:b/>
          <w:spacing w:val="-1"/>
          <w:sz w:val="24"/>
          <w:szCs w:val="24"/>
        </w:rPr>
        <w:t>e</w:t>
      </w:r>
      <w:r>
        <w:rPr>
          <w:b/>
          <w:sz w:val="24"/>
          <w:szCs w:val="24"/>
        </w:rPr>
        <w:t>t.</w:t>
      </w:r>
    </w:p>
    <w:p w14:paraId="1DF1661B" w14:textId="77777777" w:rsidR="00EA2836" w:rsidRDefault="00EA2836">
      <w:pPr>
        <w:spacing w:line="240" w:lineRule="exact"/>
        <w:rPr>
          <w:sz w:val="24"/>
          <w:szCs w:val="24"/>
        </w:rPr>
      </w:pPr>
    </w:p>
    <w:p w14:paraId="50E6CB8F" w14:textId="77777777" w:rsidR="00EA2836" w:rsidRDefault="00542952">
      <w:pPr>
        <w:ind w:left="100" w:right="958"/>
        <w:jc w:val="both"/>
        <w:rPr>
          <w:sz w:val="24"/>
          <w:szCs w:val="24"/>
        </w:rPr>
      </w:pPr>
      <w:r>
        <w:rPr>
          <w:b/>
          <w:sz w:val="24"/>
          <w:szCs w:val="24"/>
        </w:rPr>
        <w:t>Ch</w:t>
      </w:r>
      <w:r>
        <w:rPr>
          <w:b/>
          <w:spacing w:val="1"/>
          <w:sz w:val="24"/>
          <w:szCs w:val="24"/>
        </w:rPr>
        <w:t>i</w:t>
      </w:r>
      <w:r>
        <w:rPr>
          <w:b/>
          <w:sz w:val="24"/>
          <w:szCs w:val="24"/>
        </w:rPr>
        <w:t>l</w:t>
      </w:r>
      <w:r>
        <w:rPr>
          <w:b/>
          <w:spacing w:val="1"/>
          <w:sz w:val="24"/>
          <w:szCs w:val="24"/>
        </w:rPr>
        <w:t>d</w:t>
      </w:r>
      <w:r>
        <w:rPr>
          <w:b/>
          <w:spacing w:val="-1"/>
          <w:sz w:val="24"/>
          <w:szCs w:val="24"/>
        </w:rPr>
        <w:t>re</w:t>
      </w:r>
      <w:r>
        <w:rPr>
          <w:b/>
          <w:sz w:val="24"/>
          <w:szCs w:val="24"/>
        </w:rPr>
        <w:t>n</w:t>
      </w:r>
      <w:r>
        <w:rPr>
          <w:b/>
          <w:spacing w:val="2"/>
          <w:sz w:val="24"/>
          <w:szCs w:val="24"/>
        </w:rPr>
        <w:t xml:space="preserve"> w</w:t>
      </w:r>
      <w:r>
        <w:rPr>
          <w:b/>
          <w:spacing w:val="1"/>
          <w:sz w:val="24"/>
          <w:szCs w:val="24"/>
        </w:rPr>
        <w:t>h</w:t>
      </w:r>
      <w:r>
        <w:rPr>
          <w:b/>
          <w:sz w:val="24"/>
          <w:szCs w:val="24"/>
        </w:rPr>
        <w:t>o</w:t>
      </w:r>
      <w:r>
        <w:rPr>
          <w:b/>
          <w:spacing w:val="1"/>
          <w:sz w:val="24"/>
          <w:szCs w:val="24"/>
        </w:rPr>
        <w:t xml:space="preserve"> u</w:t>
      </w:r>
      <w:r>
        <w:rPr>
          <w:b/>
          <w:sz w:val="24"/>
          <w:szCs w:val="24"/>
        </w:rPr>
        <w:t>se an</w:t>
      </w:r>
      <w:r>
        <w:rPr>
          <w:b/>
          <w:spacing w:val="2"/>
          <w:sz w:val="24"/>
          <w:szCs w:val="24"/>
        </w:rPr>
        <w:t xml:space="preserve"> </w:t>
      </w:r>
      <w:r>
        <w:rPr>
          <w:b/>
          <w:spacing w:val="-2"/>
          <w:sz w:val="24"/>
          <w:szCs w:val="24"/>
        </w:rPr>
        <w:t>i</w:t>
      </w:r>
      <w:r>
        <w:rPr>
          <w:b/>
          <w:spacing w:val="1"/>
          <w:sz w:val="24"/>
          <w:szCs w:val="24"/>
        </w:rPr>
        <w:t>nh</w:t>
      </w:r>
      <w:r>
        <w:rPr>
          <w:b/>
          <w:sz w:val="24"/>
          <w:szCs w:val="24"/>
        </w:rPr>
        <w:t xml:space="preserve">aler </w:t>
      </w:r>
      <w:r>
        <w:rPr>
          <w:b/>
          <w:spacing w:val="1"/>
          <w:sz w:val="24"/>
          <w:szCs w:val="24"/>
        </w:rPr>
        <w:t>f</w:t>
      </w:r>
      <w:r>
        <w:rPr>
          <w:b/>
          <w:sz w:val="24"/>
          <w:szCs w:val="24"/>
        </w:rPr>
        <w:t>or ast</w:t>
      </w:r>
      <w:r>
        <w:rPr>
          <w:b/>
          <w:spacing w:val="3"/>
          <w:sz w:val="24"/>
          <w:szCs w:val="24"/>
        </w:rPr>
        <w:t>h</w:t>
      </w:r>
      <w:r>
        <w:rPr>
          <w:b/>
          <w:spacing w:val="-3"/>
          <w:sz w:val="24"/>
          <w:szCs w:val="24"/>
        </w:rPr>
        <w:t>m</w:t>
      </w:r>
      <w:r>
        <w:rPr>
          <w:b/>
          <w:sz w:val="24"/>
          <w:szCs w:val="24"/>
        </w:rPr>
        <w:t>a</w:t>
      </w:r>
      <w:r>
        <w:rPr>
          <w:b/>
          <w:spacing w:val="4"/>
          <w:sz w:val="24"/>
          <w:szCs w:val="24"/>
        </w:rPr>
        <w:t xml:space="preserve"> </w:t>
      </w:r>
      <w:r>
        <w:rPr>
          <w:b/>
          <w:spacing w:val="-3"/>
          <w:sz w:val="24"/>
          <w:szCs w:val="24"/>
        </w:rPr>
        <w:t>m</w:t>
      </w:r>
      <w:r>
        <w:rPr>
          <w:b/>
          <w:spacing w:val="2"/>
          <w:sz w:val="24"/>
          <w:szCs w:val="24"/>
        </w:rPr>
        <w:t>a</w:t>
      </w:r>
      <w:r>
        <w:rPr>
          <w:b/>
          <w:sz w:val="24"/>
          <w:szCs w:val="24"/>
        </w:rPr>
        <w:t>y,</w:t>
      </w:r>
      <w:r>
        <w:rPr>
          <w:b/>
          <w:spacing w:val="1"/>
          <w:sz w:val="24"/>
          <w:szCs w:val="24"/>
        </w:rPr>
        <w:t xml:space="preserve"> </w:t>
      </w:r>
      <w:r>
        <w:rPr>
          <w:b/>
          <w:spacing w:val="2"/>
          <w:sz w:val="24"/>
          <w:szCs w:val="24"/>
        </w:rPr>
        <w:t>w</w:t>
      </w:r>
      <w:r>
        <w:rPr>
          <w:b/>
          <w:sz w:val="24"/>
          <w:szCs w:val="24"/>
        </w:rPr>
        <w:t>ith</w:t>
      </w:r>
      <w:r>
        <w:rPr>
          <w:b/>
          <w:spacing w:val="2"/>
          <w:sz w:val="24"/>
          <w:szCs w:val="24"/>
        </w:rPr>
        <w:t xml:space="preserve"> w</w:t>
      </w:r>
      <w:r>
        <w:rPr>
          <w:b/>
          <w:spacing w:val="-1"/>
          <w:sz w:val="24"/>
          <w:szCs w:val="24"/>
        </w:rPr>
        <w:t>r</w:t>
      </w:r>
      <w:r>
        <w:rPr>
          <w:b/>
          <w:sz w:val="24"/>
          <w:szCs w:val="24"/>
        </w:rPr>
        <w:t>it</w:t>
      </w:r>
      <w:r>
        <w:rPr>
          <w:b/>
          <w:spacing w:val="-1"/>
          <w:sz w:val="24"/>
          <w:szCs w:val="24"/>
        </w:rPr>
        <w:t>te</w:t>
      </w:r>
      <w:r>
        <w:rPr>
          <w:b/>
          <w:sz w:val="24"/>
          <w:szCs w:val="24"/>
        </w:rPr>
        <w:t>n</w:t>
      </w:r>
      <w:r>
        <w:rPr>
          <w:b/>
          <w:spacing w:val="2"/>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nt</w:t>
      </w:r>
      <w:r>
        <w:rPr>
          <w:b/>
          <w:sz w:val="24"/>
          <w:szCs w:val="24"/>
        </w:rPr>
        <w:t>al</w:t>
      </w:r>
      <w:r>
        <w:rPr>
          <w:b/>
          <w:spacing w:val="2"/>
          <w:sz w:val="24"/>
          <w:szCs w:val="24"/>
        </w:rPr>
        <w:t xml:space="preserve"> </w:t>
      </w:r>
      <w:r>
        <w:rPr>
          <w:b/>
          <w:spacing w:val="-1"/>
          <w:sz w:val="24"/>
          <w:szCs w:val="24"/>
        </w:rPr>
        <w:t>c</w:t>
      </w:r>
      <w:r>
        <w:rPr>
          <w:b/>
          <w:sz w:val="24"/>
          <w:szCs w:val="24"/>
        </w:rPr>
        <w:t>o</w:t>
      </w:r>
      <w:r>
        <w:rPr>
          <w:b/>
          <w:spacing w:val="1"/>
          <w:sz w:val="24"/>
          <w:szCs w:val="24"/>
        </w:rPr>
        <w:t>n</w:t>
      </w:r>
      <w:r>
        <w:rPr>
          <w:b/>
          <w:sz w:val="24"/>
          <w:szCs w:val="24"/>
        </w:rPr>
        <w:t>s</w:t>
      </w:r>
      <w:r>
        <w:rPr>
          <w:b/>
          <w:spacing w:val="-1"/>
          <w:sz w:val="24"/>
          <w:szCs w:val="24"/>
        </w:rPr>
        <w:t>e</w:t>
      </w:r>
      <w:r>
        <w:rPr>
          <w:b/>
          <w:spacing w:val="10"/>
          <w:sz w:val="24"/>
          <w:szCs w:val="24"/>
        </w:rPr>
        <w:t>n</w:t>
      </w:r>
      <w:r>
        <w:rPr>
          <w:b/>
          <w:sz w:val="24"/>
          <w:szCs w:val="24"/>
        </w:rPr>
        <w:t>t a</w:t>
      </w:r>
      <w:r>
        <w:rPr>
          <w:b/>
          <w:spacing w:val="1"/>
          <w:sz w:val="24"/>
          <w:szCs w:val="24"/>
        </w:rPr>
        <w:t>n</w:t>
      </w:r>
      <w:r>
        <w:rPr>
          <w:b/>
          <w:sz w:val="24"/>
          <w:szCs w:val="24"/>
        </w:rPr>
        <w:t xml:space="preserve">d </w:t>
      </w:r>
      <w:r>
        <w:rPr>
          <w:b/>
          <w:spacing w:val="2"/>
          <w:sz w:val="24"/>
          <w:szCs w:val="24"/>
        </w:rPr>
        <w:t>w</w:t>
      </w:r>
      <w:r>
        <w:rPr>
          <w:b/>
          <w:spacing w:val="-1"/>
          <w:sz w:val="24"/>
          <w:szCs w:val="24"/>
        </w:rPr>
        <w:t>r</w:t>
      </w:r>
      <w:r>
        <w:rPr>
          <w:b/>
          <w:sz w:val="24"/>
          <w:szCs w:val="24"/>
        </w:rPr>
        <w:t>it</w:t>
      </w:r>
      <w:r>
        <w:rPr>
          <w:b/>
          <w:spacing w:val="-1"/>
          <w:sz w:val="24"/>
          <w:szCs w:val="24"/>
        </w:rPr>
        <w:t>te</w:t>
      </w:r>
      <w:r>
        <w:rPr>
          <w:b/>
          <w:sz w:val="24"/>
          <w:szCs w:val="24"/>
        </w:rPr>
        <w:t>n</w:t>
      </w:r>
      <w:r>
        <w:rPr>
          <w:b/>
          <w:spacing w:val="3"/>
          <w:sz w:val="24"/>
          <w:szCs w:val="24"/>
        </w:rPr>
        <w:t xml:space="preserve"> </w:t>
      </w:r>
      <w:r>
        <w:rPr>
          <w:b/>
          <w:spacing w:val="1"/>
          <w:sz w:val="24"/>
          <w:szCs w:val="24"/>
        </w:rPr>
        <w:t>ph</w:t>
      </w:r>
      <w:r>
        <w:rPr>
          <w:b/>
          <w:sz w:val="24"/>
          <w:szCs w:val="24"/>
        </w:rPr>
        <w:t>ysici</w:t>
      </w:r>
      <w:r>
        <w:rPr>
          <w:b/>
          <w:spacing w:val="-2"/>
          <w:sz w:val="24"/>
          <w:szCs w:val="24"/>
        </w:rPr>
        <w:t>a</w:t>
      </w:r>
      <w:r>
        <w:rPr>
          <w:b/>
          <w:sz w:val="24"/>
          <w:szCs w:val="24"/>
        </w:rPr>
        <w:t>n</w:t>
      </w:r>
      <w:r>
        <w:rPr>
          <w:b/>
          <w:spacing w:val="3"/>
          <w:sz w:val="24"/>
          <w:szCs w:val="24"/>
        </w:rPr>
        <w:t xml:space="preserve"> </w:t>
      </w:r>
      <w:r>
        <w:rPr>
          <w:b/>
          <w:sz w:val="24"/>
          <w:szCs w:val="24"/>
        </w:rPr>
        <w:t>a</w:t>
      </w:r>
      <w:r>
        <w:rPr>
          <w:b/>
          <w:spacing w:val="1"/>
          <w:sz w:val="24"/>
          <w:szCs w:val="24"/>
        </w:rPr>
        <w:t>u</w:t>
      </w:r>
      <w:r>
        <w:rPr>
          <w:b/>
          <w:spacing w:val="-3"/>
          <w:sz w:val="24"/>
          <w:szCs w:val="24"/>
        </w:rPr>
        <w:t>t</w:t>
      </w:r>
      <w:r>
        <w:rPr>
          <w:b/>
          <w:spacing w:val="-1"/>
          <w:sz w:val="24"/>
          <w:szCs w:val="24"/>
        </w:rPr>
        <w:t>h</w:t>
      </w:r>
      <w:r>
        <w:rPr>
          <w:b/>
          <w:sz w:val="24"/>
          <w:szCs w:val="24"/>
        </w:rPr>
        <w:t>o</w:t>
      </w:r>
      <w:r>
        <w:rPr>
          <w:b/>
          <w:spacing w:val="-1"/>
          <w:sz w:val="24"/>
          <w:szCs w:val="24"/>
        </w:rPr>
        <w:t>r</w:t>
      </w:r>
      <w:r>
        <w:rPr>
          <w:b/>
          <w:sz w:val="24"/>
          <w:szCs w:val="24"/>
        </w:rPr>
        <w:t>iza</w:t>
      </w:r>
      <w:r>
        <w:rPr>
          <w:b/>
          <w:spacing w:val="-1"/>
          <w:sz w:val="24"/>
          <w:szCs w:val="24"/>
        </w:rPr>
        <w:t>t</w:t>
      </w:r>
      <w:r>
        <w:rPr>
          <w:b/>
          <w:sz w:val="24"/>
          <w:szCs w:val="24"/>
        </w:rPr>
        <w:t>io</w:t>
      </w:r>
      <w:r>
        <w:rPr>
          <w:b/>
          <w:spacing w:val="1"/>
          <w:sz w:val="24"/>
          <w:szCs w:val="24"/>
        </w:rPr>
        <w:t>n</w:t>
      </w:r>
      <w:r>
        <w:rPr>
          <w:b/>
          <w:sz w:val="24"/>
          <w:szCs w:val="24"/>
        </w:rPr>
        <w:t>,</w:t>
      </w:r>
      <w:r>
        <w:rPr>
          <w:b/>
          <w:spacing w:val="3"/>
          <w:sz w:val="24"/>
          <w:szCs w:val="24"/>
        </w:rPr>
        <w:t xml:space="preserve"> </w:t>
      </w:r>
      <w:r>
        <w:rPr>
          <w:b/>
          <w:spacing w:val="-1"/>
          <w:sz w:val="24"/>
          <w:szCs w:val="24"/>
        </w:rPr>
        <w:t>c</w:t>
      </w:r>
      <w:r>
        <w:rPr>
          <w:b/>
          <w:sz w:val="24"/>
          <w:szCs w:val="24"/>
        </w:rPr>
        <w:t>a</w:t>
      </w:r>
      <w:r>
        <w:rPr>
          <w:b/>
          <w:spacing w:val="-1"/>
          <w:sz w:val="24"/>
          <w:szCs w:val="24"/>
        </w:rPr>
        <w:t>rr</w:t>
      </w:r>
      <w:r>
        <w:rPr>
          <w:b/>
          <w:sz w:val="24"/>
          <w:szCs w:val="24"/>
        </w:rPr>
        <w:t>y</w:t>
      </w:r>
      <w:r>
        <w:rPr>
          <w:b/>
          <w:spacing w:val="3"/>
          <w:sz w:val="24"/>
          <w:szCs w:val="24"/>
        </w:rPr>
        <w:t xml:space="preserve"> </w:t>
      </w:r>
      <w:r>
        <w:rPr>
          <w:b/>
          <w:sz w:val="24"/>
          <w:szCs w:val="24"/>
        </w:rPr>
        <w:t>their</w:t>
      </w:r>
      <w:r>
        <w:rPr>
          <w:b/>
          <w:spacing w:val="1"/>
          <w:sz w:val="24"/>
          <w:szCs w:val="24"/>
        </w:rPr>
        <w:t xml:space="preserve"> </w:t>
      </w:r>
      <w:r>
        <w:rPr>
          <w:b/>
          <w:spacing w:val="3"/>
          <w:sz w:val="24"/>
          <w:szCs w:val="24"/>
        </w:rPr>
        <w:t>i</w:t>
      </w:r>
      <w:r>
        <w:rPr>
          <w:b/>
          <w:spacing w:val="1"/>
          <w:sz w:val="24"/>
          <w:szCs w:val="24"/>
        </w:rPr>
        <w:t>nh</w:t>
      </w:r>
      <w:r>
        <w:rPr>
          <w:b/>
          <w:sz w:val="24"/>
          <w:szCs w:val="24"/>
        </w:rPr>
        <w:t>aler</w:t>
      </w:r>
      <w:r>
        <w:rPr>
          <w:b/>
          <w:spacing w:val="1"/>
          <w:sz w:val="24"/>
          <w:szCs w:val="24"/>
        </w:rPr>
        <w:t xml:space="preserve"> </w:t>
      </w:r>
      <w:r>
        <w:rPr>
          <w:b/>
          <w:sz w:val="24"/>
          <w:szCs w:val="24"/>
        </w:rPr>
        <w:t>to</w:t>
      </w:r>
      <w:r>
        <w:rPr>
          <w:b/>
          <w:spacing w:val="2"/>
          <w:sz w:val="24"/>
          <w:szCs w:val="24"/>
        </w:rPr>
        <w:t xml:space="preserve"> </w:t>
      </w:r>
      <w:r>
        <w:rPr>
          <w:b/>
          <w:spacing w:val="1"/>
          <w:sz w:val="24"/>
          <w:szCs w:val="24"/>
        </w:rPr>
        <w:t>u</w:t>
      </w:r>
      <w:r>
        <w:rPr>
          <w:b/>
          <w:sz w:val="24"/>
          <w:szCs w:val="24"/>
        </w:rPr>
        <w:t>se</w:t>
      </w:r>
      <w:r>
        <w:rPr>
          <w:b/>
          <w:spacing w:val="2"/>
          <w:sz w:val="24"/>
          <w:szCs w:val="24"/>
        </w:rPr>
        <w:t xml:space="preserve"> </w:t>
      </w:r>
      <w:r>
        <w:rPr>
          <w:b/>
          <w:sz w:val="24"/>
          <w:szCs w:val="24"/>
        </w:rPr>
        <w:t xml:space="preserve">as </w:t>
      </w:r>
      <w:r>
        <w:rPr>
          <w:b/>
          <w:spacing w:val="1"/>
          <w:sz w:val="24"/>
          <w:szCs w:val="24"/>
        </w:rPr>
        <w:t>n</w:t>
      </w:r>
      <w:r>
        <w:rPr>
          <w:b/>
          <w:spacing w:val="-1"/>
          <w:sz w:val="24"/>
          <w:szCs w:val="24"/>
        </w:rPr>
        <w:t>ee</w:t>
      </w:r>
      <w:r>
        <w:rPr>
          <w:b/>
          <w:spacing w:val="1"/>
          <w:sz w:val="24"/>
          <w:szCs w:val="24"/>
        </w:rPr>
        <w:t>d</w:t>
      </w:r>
      <w:r>
        <w:rPr>
          <w:b/>
          <w:spacing w:val="-1"/>
          <w:sz w:val="24"/>
          <w:szCs w:val="24"/>
        </w:rPr>
        <w:t>e</w:t>
      </w:r>
      <w:r>
        <w:rPr>
          <w:b/>
          <w:sz w:val="24"/>
          <w:szCs w:val="24"/>
        </w:rPr>
        <w:t>d</w:t>
      </w:r>
      <w:r>
        <w:rPr>
          <w:b/>
          <w:spacing w:val="1"/>
          <w:sz w:val="24"/>
          <w:szCs w:val="24"/>
        </w:rPr>
        <w:t xml:space="preserve"> </w:t>
      </w:r>
      <w:r>
        <w:rPr>
          <w:b/>
          <w:spacing w:val="2"/>
          <w:sz w:val="24"/>
          <w:szCs w:val="24"/>
        </w:rPr>
        <w:t>w</w:t>
      </w:r>
      <w:r>
        <w:rPr>
          <w:b/>
          <w:sz w:val="24"/>
          <w:szCs w:val="24"/>
        </w:rPr>
        <w:t>ith</w:t>
      </w:r>
      <w:r>
        <w:rPr>
          <w:b/>
          <w:spacing w:val="-2"/>
          <w:sz w:val="24"/>
          <w:szCs w:val="24"/>
        </w:rPr>
        <w:t>o</w:t>
      </w:r>
      <w:r>
        <w:rPr>
          <w:b/>
          <w:spacing w:val="1"/>
          <w:sz w:val="24"/>
          <w:szCs w:val="24"/>
        </w:rPr>
        <w:t>u</w:t>
      </w:r>
      <w:r>
        <w:rPr>
          <w:b/>
          <w:sz w:val="24"/>
          <w:szCs w:val="24"/>
        </w:rPr>
        <w:t>t</w:t>
      </w:r>
      <w:r>
        <w:rPr>
          <w:b/>
          <w:spacing w:val="2"/>
          <w:sz w:val="24"/>
          <w:szCs w:val="24"/>
        </w:rPr>
        <w:t xml:space="preserve"> </w:t>
      </w:r>
      <w:r>
        <w:rPr>
          <w:b/>
          <w:spacing w:val="-1"/>
          <w:sz w:val="24"/>
          <w:szCs w:val="24"/>
        </w:rPr>
        <w:t>d</w:t>
      </w:r>
      <w:r>
        <w:rPr>
          <w:b/>
          <w:sz w:val="24"/>
          <w:szCs w:val="24"/>
        </w:rPr>
        <w:t>ir</w:t>
      </w:r>
      <w:r>
        <w:rPr>
          <w:b/>
          <w:spacing w:val="-1"/>
          <w:sz w:val="24"/>
          <w:szCs w:val="24"/>
        </w:rPr>
        <w:t>ec</w:t>
      </w:r>
      <w:r>
        <w:rPr>
          <w:b/>
          <w:sz w:val="24"/>
          <w:szCs w:val="24"/>
        </w:rPr>
        <w:t>t sta</w:t>
      </w:r>
      <w:r>
        <w:rPr>
          <w:b/>
          <w:spacing w:val="1"/>
          <w:sz w:val="24"/>
          <w:szCs w:val="24"/>
        </w:rPr>
        <w:t>f</w:t>
      </w:r>
      <w:r>
        <w:rPr>
          <w:b/>
          <w:sz w:val="24"/>
          <w:szCs w:val="24"/>
        </w:rPr>
        <w:t>f</w:t>
      </w:r>
      <w:r>
        <w:rPr>
          <w:b/>
          <w:spacing w:val="1"/>
          <w:sz w:val="24"/>
          <w:szCs w:val="24"/>
        </w:rPr>
        <w:t xml:space="preserve"> </w:t>
      </w:r>
      <w:r>
        <w:rPr>
          <w:b/>
          <w:spacing w:val="-2"/>
          <w:sz w:val="24"/>
          <w:szCs w:val="24"/>
        </w:rPr>
        <w:t>s</w:t>
      </w:r>
      <w:r>
        <w:rPr>
          <w:b/>
          <w:spacing w:val="1"/>
          <w:sz w:val="24"/>
          <w:szCs w:val="24"/>
        </w:rPr>
        <w:t>up</w:t>
      </w:r>
      <w:r>
        <w:rPr>
          <w:b/>
          <w:spacing w:val="-1"/>
          <w:sz w:val="24"/>
          <w:szCs w:val="24"/>
        </w:rPr>
        <w:t>er</w:t>
      </w:r>
      <w:r>
        <w:rPr>
          <w:b/>
          <w:sz w:val="24"/>
          <w:szCs w:val="24"/>
        </w:rPr>
        <w:t>vis</w:t>
      </w:r>
      <w:r>
        <w:rPr>
          <w:b/>
          <w:spacing w:val="1"/>
          <w:sz w:val="24"/>
          <w:szCs w:val="24"/>
        </w:rPr>
        <w:t>i</w:t>
      </w:r>
      <w:r>
        <w:rPr>
          <w:b/>
          <w:sz w:val="24"/>
          <w:szCs w:val="24"/>
        </w:rPr>
        <w:t>o</w:t>
      </w:r>
      <w:r>
        <w:rPr>
          <w:b/>
          <w:spacing w:val="1"/>
          <w:sz w:val="24"/>
          <w:szCs w:val="24"/>
        </w:rPr>
        <w:t>n</w:t>
      </w:r>
      <w:r>
        <w:rPr>
          <w:b/>
          <w:sz w:val="24"/>
          <w:szCs w:val="24"/>
        </w:rPr>
        <w:t>.</w:t>
      </w:r>
    </w:p>
    <w:p w14:paraId="411C1E2B" w14:textId="77777777" w:rsidR="00EA2836" w:rsidRDefault="00EA2836">
      <w:pPr>
        <w:spacing w:line="240" w:lineRule="exact"/>
        <w:rPr>
          <w:sz w:val="24"/>
          <w:szCs w:val="24"/>
        </w:rPr>
      </w:pPr>
    </w:p>
    <w:p w14:paraId="6EBE1CB4" w14:textId="77777777" w:rsidR="00EA2836" w:rsidRDefault="00542952">
      <w:pPr>
        <w:ind w:left="100" w:right="958"/>
        <w:jc w:val="both"/>
        <w:rPr>
          <w:sz w:val="24"/>
          <w:szCs w:val="24"/>
        </w:rPr>
      </w:pP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27"/>
          <w:sz w:val="24"/>
          <w:szCs w:val="24"/>
        </w:rPr>
        <w:t xml:space="preserve"> </w:t>
      </w:r>
      <w:r>
        <w:rPr>
          <w:b/>
          <w:spacing w:val="1"/>
          <w:sz w:val="24"/>
          <w:szCs w:val="24"/>
        </w:rPr>
        <w:t>S</w:t>
      </w:r>
      <w:r>
        <w:rPr>
          <w:b/>
          <w:sz w:val="24"/>
          <w:szCs w:val="24"/>
        </w:rPr>
        <w:t>ta</w:t>
      </w:r>
      <w:r>
        <w:rPr>
          <w:b/>
          <w:spacing w:val="-1"/>
          <w:sz w:val="24"/>
          <w:szCs w:val="24"/>
        </w:rPr>
        <w:t>t</w:t>
      </w:r>
      <w:r>
        <w:rPr>
          <w:b/>
          <w:sz w:val="24"/>
          <w:szCs w:val="24"/>
        </w:rPr>
        <w:t>ion</w:t>
      </w:r>
      <w:r>
        <w:rPr>
          <w:b/>
          <w:spacing w:val="27"/>
          <w:sz w:val="24"/>
          <w:szCs w:val="24"/>
        </w:rPr>
        <w:t xml:space="preserve"> </w:t>
      </w:r>
      <w:r>
        <w:rPr>
          <w:b/>
          <w:sz w:val="24"/>
          <w:szCs w:val="24"/>
        </w:rPr>
        <w:t>st</w:t>
      </w:r>
      <w:r>
        <w:rPr>
          <w:b/>
          <w:spacing w:val="-3"/>
          <w:sz w:val="24"/>
          <w:szCs w:val="24"/>
        </w:rPr>
        <w:t>a</w:t>
      </w:r>
      <w:r>
        <w:rPr>
          <w:b/>
          <w:spacing w:val="1"/>
          <w:sz w:val="24"/>
          <w:szCs w:val="24"/>
        </w:rPr>
        <w:t>f</w:t>
      </w:r>
      <w:r>
        <w:rPr>
          <w:b/>
          <w:sz w:val="24"/>
          <w:szCs w:val="24"/>
        </w:rPr>
        <w:t>f</w:t>
      </w:r>
      <w:r>
        <w:rPr>
          <w:b/>
          <w:spacing w:val="28"/>
          <w:sz w:val="24"/>
          <w:szCs w:val="24"/>
        </w:rPr>
        <w:t xml:space="preserve"> </w:t>
      </w:r>
      <w:r>
        <w:rPr>
          <w:b/>
          <w:spacing w:val="-3"/>
          <w:sz w:val="24"/>
          <w:szCs w:val="24"/>
        </w:rPr>
        <w:t>t</w:t>
      </w:r>
      <w:r>
        <w:rPr>
          <w:b/>
          <w:spacing w:val="-1"/>
          <w:sz w:val="24"/>
          <w:szCs w:val="24"/>
        </w:rPr>
        <w:t>r</w:t>
      </w:r>
      <w:r>
        <w:rPr>
          <w:b/>
          <w:sz w:val="24"/>
          <w:szCs w:val="24"/>
        </w:rPr>
        <w:t>ai</w:t>
      </w:r>
      <w:r>
        <w:rPr>
          <w:b/>
          <w:spacing w:val="1"/>
          <w:sz w:val="24"/>
          <w:szCs w:val="24"/>
        </w:rPr>
        <w:t>n</w:t>
      </w:r>
      <w:r>
        <w:rPr>
          <w:b/>
          <w:spacing w:val="-1"/>
          <w:sz w:val="24"/>
          <w:szCs w:val="24"/>
        </w:rPr>
        <w:t>e</w:t>
      </w:r>
      <w:r>
        <w:rPr>
          <w:b/>
          <w:sz w:val="24"/>
          <w:szCs w:val="24"/>
        </w:rPr>
        <w:t>d</w:t>
      </w:r>
      <w:r>
        <w:rPr>
          <w:b/>
          <w:spacing w:val="27"/>
          <w:sz w:val="24"/>
          <w:szCs w:val="24"/>
        </w:rPr>
        <w:t xml:space="preserve"> </w:t>
      </w:r>
      <w:r>
        <w:rPr>
          <w:b/>
          <w:sz w:val="24"/>
          <w:szCs w:val="24"/>
        </w:rPr>
        <w:t>in</w:t>
      </w:r>
      <w:r>
        <w:rPr>
          <w:b/>
          <w:spacing w:val="25"/>
          <w:sz w:val="24"/>
          <w:szCs w:val="24"/>
        </w:rPr>
        <w:t xml:space="preserve"> </w:t>
      </w:r>
      <w:r>
        <w:rPr>
          <w:b/>
          <w:spacing w:val="1"/>
          <w:sz w:val="24"/>
          <w:szCs w:val="24"/>
        </w:rPr>
        <w:t>f</w:t>
      </w:r>
      <w:r>
        <w:rPr>
          <w:b/>
          <w:sz w:val="24"/>
          <w:szCs w:val="24"/>
        </w:rPr>
        <w:t>irst</w:t>
      </w:r>
      <w:r>
        <w:rPr>
          <w:b/>
          <w:spacing w:val="25"/>
          <w:sz w:val="24"/>
          <w:szCs w:val="24"/>
        </w:rPr>
        <w:t xml:space="preserve"> </w:t>
      </w:r>
      <w:r>
        <w:rPr>
          <w:b/>
          <w:sz w:val="24"/>
          <w:szCs w:val="24"/>
        </w:rPr>
        <w:t>aid</w:t>
      </w:r>
      <w:r>
        <w:rPr>
          <w:b/>
          <w:spacing w:val="25"/>
          <w:sz w:val="24"/>
          <w:szCs w:val="24"/>
        </w:rPr>
        <w:t xml:space="preserve"> </w:t>
      </w:r>
      <w:r>
        <w:rPr>
          <w:b/>
          <w:spacing w:val="1"/>
          <w:sz w:val="24"/>
          <w:szCs w:val="24"/>
        </w:rPr>
        <w:t>p</w:t>
      </w:r>
      <w:r>
        <w:rPr>
          <w:b/>
          <w:spacing w:val="-1"/>
          <w:sz w:val="24"/>
          <w:szCs w:val="24"/>
        </w:rPr>
        <w:t>r</w:t>
      </w:r>
      <w:r>
        <w:rPr>
          <w:b/>
          <w:sz w:val="24"/>
          <w:szCs w:val="24"/>
        </w:rPr>
        <w:t>o</w:t>
      </w:r>
      <w:r>
        <w:rPr>
          <w:b/>
          <w:spacing w:val="-1"/>
          <w:sz w:val="24"/>
          <w:szCs w:val="24"/>
        </w:rPr>
        <w:t>ce</w:t>
      </w:r>
      <w:r>
        <w:rPr>
          <w:b/>
          <w:spacing w:val="1"/>
          <w:sz w:val="24"/>
          <w:szCs w:val="24"/>
        </w:rPr>
        <w:t>du</w:t>
      </w:r>
      <w:r>
        <w:rPr>
          <w:b/>
          <w:spacing w:val="-1"/>
          <w:sz w:val="24"/>
          <w:szCs w:val="24"/>
        </w:rPr>
        <w:t>re</w:t>
      </w:r>
      <w:r>
        <w:rPr>
          <w:b/>
          <w:sz w:val="24"/>
          <w:szCs w:val="24"/>
        </w:rPr>
        <w:t>s</w:t>
      </w:r>
      <w:r>
        <w:rPr>
          <w:b/>
          <w:spacing w:val="26"/>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27"/>
          <w:sz w:val="24"/>
          <w:szCs w:val="24"/>
        </w:rPr>
        <w:t xml:space="preserve"> </w:t>
      </w:r>
      <w:r>
        <w:rPr>
          <w:b/>
          <w:spacing w:val="-2"/>
          <w:sz w:val="24"/>
          <w:szCs w:val="24"/>
        </w:rPr>
        <w:t>a</w:t>
      </w:r>
      <w:r>
        <w:rPr>
          <w:b/>
          <w:spacing w:val="1"/>
          <w:sz w:val="24"/>
          <w:szCs w:val="24"/>
        </w:rPr>
        <w:t>d</w:t>
      </w:r>
      <w:r>
        <w:rPr>
          <w:b/>
          <w:spacing w:val="-3"/>
          <w:sz w:val="24"/>
          <w:szCs w:val="24"/>
        </w:rPr>
        <w:t>m</w:t>
      </w:r>
      <w:r>
        <w:rPr>
          <w:b/>
          <w:sz w:val="24"/>
          <w:szCs w:val="24"/>
        </w:rPr>
        <w:t>i</w:t>
      </w:r>
      <w:r>
        <w:rPr>
          <w:b/>
          <w:spacing w:val="1"/>
          <w:sz w:val="24"/>
          <w:szCs w:val="24"/>
        </w:rPr>
        <w:t>n</w:t>
      </w:r>
      <w:r>
        <w:rPr>
          <w:b/>
          <w:sz w:val="24"/>
          <w:szCs w:val="24"/>
        </w:rPr>
        <w:t>ist</w:t>
      </w:r>
      <w:r>
        <w:rPr>
          <w:b/>
          <w:spacing w:val="-1"/>
          <w:sz w:val="24"/>
          <w:szCs w:val="24"/>
        </w:rPr>
        <w:t>e</w:t>
      </w:r>
      <w:r>
        <w:rPr>
          <w:b/>
          <w:sz w:val="24"/>
          <w:szCs w:val="24"/>
        </w:rPr>
        <w:t>r</w:t>
      </w:r>
      <w:r>
        <w:rPr>
          <w:b/>
          <w:spacing w:val="28"/>
          <w:sz w:val="24"/>
          <w:szCs w:val="24"/>
        </w:rPr>
        <w:t xml:space="preserve"> </w:t>
      </w:r>
      <w:r>
        <w:rPr>
          <w:b/>
          <w:sz w:val="24"/>
          <w:szCs w:val="24"/>
        </w:rPr>
        <w:t>o</w:t>
      </w:r>
      <w:r>
        <w:rPr>
          <w:b/>
          <w:spacing w:val="-1"/>
          <w:sz w:val="24"/>
          <w:szCs w:val="24"/>
        </w:rPr>
        <w:t>r</w:t>
      </w:r>
      <w:r>
        <w:rPr>
          <w:b/>
          <w:spacing w:val="1"/>
          <w:sz w:val="24"/>
          <w:szCs w:val="24"/>
        </w:rPr>
        <w:t>d</w:t>
      </w:r>
      <w:r>
        <w:rPr>
          <w:b/>
          <w:sz w:val="24"/>
          <w:szCs w:val="24"/>
        </w:rPr>
        <w:t>i</w:t>
      </w:r>
      <w:r>
        <w:rPr>
          <w:b/>
          <w:spacing w:val="1"/>
          <w:sz w:val="24"/>
          <w:szCs w:val="24"/>
        </w:rPr>
        <w:t>n</w:t>
      </w:r>
      <w:r>
        <w:rPr>
          <w:b/>
          <w:sz w:val="24"/>
          <w:szCs w:val="24"/>
        </w:rPr>
        <w:t>a</w:t>
      </w:r>
      <w:r>
        <w:rPr>
          <w:b/>
          <w:spacing w:val="-1"/>
          <w:sz w:val="24"/>
          <w:szCs w:val="24"/>
        </w:rPr>
        <w:t>r</w:t>
      </w:r>
      <w:r>
        <w:rPr>
          <w:b/>
          <w:sz w:val="24"/>
          <w:szCs w:val="24"/>
        </w:rPr>
        <w:t>y</w:t>
      </w:r>
      <w:r>
        <w:rPr>
          <w:b/>
          <w:spacing w:val="26"/>
          <w:sz w:val="24"/>
          <w:szCs w:val="24"/>
        </w:rPr>
        <w:t xml:space="preserve"> </w:t>
      </w:r>
      <w:r>
        <w:rPr>
          <w:b/>
          <w:spacing w:val="1"/>
          <w:sz w:val="24"/>
          <w:szCs w:val="24"/>
        </w:rPr>
        <w:t>f</w:t>
      </w:r>
      <w:r>
        <w:rPr>
          <w:b/>
          <w:sz w:val="24"/>
          <w:szCs w:val="24"/>
        </w:rPr>
        <w:t>irst aid</w:t>
      </w:r>
      <w:r>
        <w:rPr>
          <w:b/>
          <w:spacing w:val="2"/>
          <w:sz w:val="24"/>
          <w:szCs w:val="24"/>
        </w:rPr>
        <w:t xml:space="preserve"> </w:t>
      </w:r>
      <w:r>
        <w:rPr>
          <w:b/>
          <w:spacing w:val="-3"/>
          <w:sz w:val="24"/>
          <w:szCs w:val="24"/>
        </w:rPr>
        <w:t>m</w:t>
      </w:r>
      <w:r>
        <w:rPr>
          <w:b/>
          <w:spacing w:val="-1"/>
          <w:sz w:val="24"/>
          <w:szCs w:val="24"/>
        </w:rPr>
        <w:t>e</w:t>
      </w:r>
      <w:r>
        <w:rPr>
          <w:b/>
          <w:sz w:val="24"/>
          <w:szCs w:val="24"/>
        </w:rPr>
        <w:t>as</w:t>
      </w:r>
      <w:r>
        <w:rPr>
          <w:b/>
          <w:spacing w:val="1"/>
          <w:sz w:val="24"/>
          <w:szCs w:val="24"/>
        </w:rPr>
        <w:t>u</w:t>
      </w:r>
      <w:r>
        <w:rPr>
          <w:b/>
          <w:spacing w:val="-1"/>
          <w:sz w:val="24"/>
          <w:szCs w:val="24"/>
        </w:rPr>
        <w:t>re</w:t>
      </w:r>
      <w:r>
        <w:rPr>
          <w:b/>
          <w:sz w:val="24"/>
          <w:szCs w:val="24"/>
        </w:rPr>
        <w:t xml:space="preserve">s. </w:t>
      </w:r>
      <w:r>
        <w:rPr>
          <w:b/>
          <w:spacing w:val="5"/>
          <w:sz w:val="24"/>
          <w:szCs w:val="24"/>
        </w:rPr>
        <w:t xml:space="preserve"> </w:t>
      </w:r>
      <w:r>
        <w:rPr>
          <w:b/>
          <w:sz w:val="24"/>
          <w:szCs w:val="24"/>
        </w:rPr>
        <w:t>In</w:t>
      </w:r>
      <w:r>
        <w:rPr>
          <w:b/>
          <w:spacing w:val="2"/>
          <w:sz w:val="24"/>
          <w:szCs w:val="24"/>
        </w:rPr>
        <w:t xml:space="preserve"> </w:t>
      </w:r>
      <w:r>
        <w:rPr>
          <w:b/>
          <w:spacing w:val="-1"/>
          <w:sz w:val="24"/>
          <w:szCs w:val="24"/>
        </w:rPr>
        <w:t>c</w:t>
      </w:r>
      <w:r>
        <w:rPr>
          <w:b/>
          <w:sz w:val="24"/>
          <w:szCs w:val="24"/>
        </w:rPr>
        <w:t xml:space="preserve">ase </w:t>
      </w:r>
      <w:r>
        <w:rPr>
          <w:b/>
          <w:spacing w:val="2"/>
          <w:sz w:val="24"/>
          <w:szCs w:val="24"/>
        </w:rPr>
        <w:t>o</w:t>
      </w:r>
      <w:r>
        <w:rPr>
          <w:b/>
          <w:sz w:val="24"/>
          <w:szCs w:val="24"/>
        </w:rPr>
        <w:t>f</w:t>
      </w:r>
      <w:r>
        <w:rPr>
          <w:b/>
          <w:spacing w:val="2"/>
          <w:sz w:val="24"/>
          <w:szCs w:val="24"/>
        </w:rPr>
        <w:t xml:space="preserve"> </w:t>
      </w:r>
      <w:r>
        <w:rPr>
          <w:b/>
          <w:sz w:val="24"/>
          <w:szCs w:val="24"/>
        </w:rPr>
        <w:t>s</w:t>
      </w:r>
      <w:r>
        <w:rPr>
          <w:b/>
          <w:spacing w:val="-1"/>
          <w:sz w:val="24"/>
          <w:szCs w:val="24"/>
        </w:rPr>
        <w:t>er</w:t>
      </w:r>
      <w:r>
        <w:rPr>
          <w:b/>
          <w:sz w:val="24"/>
          <w:szCs w:val="24"/>
        </w:rPr>
        <w:t>io</w:t>
      </w:r>
      <w:r>
        <w:rPr>
          <w:b/>
          <w:spacing w:val="1"/>
          <w:sz w:val="24"/>
          <w:szCs w:val="24"/>
        </w:rPr>
        <w:t>u</w:t>
      </w:r>
      <w:r>
        <w:rPr>
          <w:b/>
          <w:sz w:val="24"/>
          <w:szCs w:val="24"/>
        </w:rPr>
        <w:t>s</w:t>
      </w:r>
      <w:r>
        <w:rPr>
          <w:b/>
          <w:spacing w:val="1"/>
          <w:sz w:val="24"/>
          <w:szCs w:val="24"/>
        </w:rPr>
        <w:t xml:space="preserve"> </w:t>
      </w:r>
      <w:r>
        <w:rPr>
          <w:b/>
          <w:sz w:val="24"/>
          <w:szCs w:val="24"/>
        </w:rPr>
        <w:t>i</w:t>
      </w:r>
      <w:r>
        <w:rPr>
          <w:b/>
          <w:spacing w:val="-1"/>
          <w:sz w:val="24"/>
          <w:szCs w:val="24"/>
        </w:rPr>
        <w:t>l</w:t>
      </w:r>
      <w:r>
        <w:rPr>
          <w:b/>
          <w:sz w:val="24"/>
          <w:szCs w:val="24"/>
        </w:rPr>
        <w:t>l</w:t>
      </w:r>
      <w:r>
        <w:rPr>
          <w:b/>
          <w:spacing w:val="1"/>
          <w:sz w:val="24"/>
          <w:szCs w:val="24"/>
        </w:rPr>
        <w:t>n</w:t>
      </w:r>
      <w:r>
        <w:rPr>
          <w:b/>
          <w:spacing w:val="-1"/>
          <w:sz w:val="24"/>
          <w:szCs w:val="24"/>
        </w:rPr>
        <w:t>e</w:t>
      </w:r>
      <w:r>
        <w:rPr>
          <w:b/>
          <w:sz w:val="24"/>
          <w:szCs w:val="24"/>
        </w:rPr>
        <w:t>ss</w:t>
      </w:r>
      <w:r>
        <w:rPr>
          <w:b/>
          <w:spacing w:val="1"/>
          <w:sz w:val="24"/>
          <w:szCs w:val="24"/>
        </w:rPr>
        <w:t>/</w:t>
      </w:r>
      <w:r>
        <w:rPr>
          <w:b/>
          <w:spacing w:val="-2"/>
          <w:sz w:val="24"/>
          <w:szCs w:val="24"/>
        </w:rPr>
        <w:t>i</w:t>
      </w:r>
      <w:r>
        <w:rPr>
          <w:b/>
          <w:spacing w:val="1"/>
          <w:sz w:val="24"/>
          <w:szCs w:val="24"/>
        </w:rPr>
        <w:t>n</w:t>
      </w:r>
      <w:r>
        <w:rPr>
          <w:b/>
          <w:sz w:val="24"/>
          <w:szCs w:val="24"/>
        </w:rPr>
        <w:t xml:space="preserve">jury, </w:t>
      </w:r>
      <w:r>
        <w:rPr>
          <w:b/>
          <w:spacing w:val="1"/>
          <w:sz w:val="24"/>
          <w:szCs w:val="24"/>
        </w:rPr>
        <w:t>e</w:t>
      </w:r>
      <w:r>
        <w:rPr>
          <w:b/>
          <w:spacing w:val="-3"/>
          <w:sz w:val="24"/>
          <w:szCs w:val="24"/>
        </w:rPr>
        <w:t>m</w:t>
      </w:r>
      <w:r>
        <w:rPr>
          <w:b/>
          <w:spacing w:val="-1"/>
          <w:sz w:val="24"/>
          <w:szCs w:val="24"/>
        </w:rPr>
        <w:t>er</w:t>
      </w:r>
      <w:r>
        <w:rPr>
          <w:b/>
          <w:spacing w:val="2"/>
          <w:sz w:val="24"/>
          <w:szCs w:val="24"/>
        </w:rPr>
        <w:t>g</w:t>
      </w:r>
      <w:r>
        <w:rPr>
          <w:b/>
          <w:spacing w:val="-1"/>
          <w:sz w:val="24"/>
          <w:szCs w:val="24"/>
        </w:rPr>
        <w:t>e</w:t>
      </w:r>
      <w:r>
        <w:rPr>
          <w:b/>
          <w:spacing w:val="1"/>
          <w:sz w:val="24"/>
          <w:szCs w:val="24"/>
        </w:rPr>
        <w:t>n</w:t>
      </w:r>
      <w:r>
        <w:rPr>
          <w:b/>
          <w:spacing w:val="-1"/>
          <w:sz w:val="24"/>
          <w:szCs w:val="24"/>
        </w:rPr>
        <w:t>c</w:t>
      </w:r>
      <w:r>
        <w:rPr>
          <w:b/>
          <w:sz w:val="24"/>
          <w:szCs w:val="24"/>
        </w:rPr>
        <w:t>y</w:t>
      </w:r>
      <w:r>
        <w:rPr>
          <w:b/>
          <w:spacing w:val="1"/>
          <w:sz w:val="24"/>
          <w:szCs w:val="24"/>
        </w:rPr>
        <w:t xml:space="preserve"> </w:t>
      </w:r>
      <w:r>
        <w:rPr>
          <w:b/>
          <w:spacing w:val="7"/>
          <w:sz w:val="24"/>
          <w:szCs w:val="24"/>
        </w:rPr>
        <w:t>p</w:t>
      </w:r>
      <w:r>
        <w:rPr>
          <w:b/>
          <w:spacing w:val="-1"/>
          <w:sz w:val="24"/>
          <w:szCs w:val="24"/>
        </w:rPr>
        <w:t>r</w:t>
      </w:r>
      <w:r>
        <w:rPr>
          <w:b/>
          <w:sz w:val="24"/>
          <w:szCs w:val="24"/>
        </w:rPr>
        <w:t>o</w:t>
      </w:r>
      <w:r>
        <w:rPr>
          <w:b/>
          <w:spacing w:val="1"/>
          <w:sz w:val="24"/>
          <w:szCs w:val="24"/>
        </w:rPr>
        <w:t>c</w:t>
      </w:r>
      <w:r>
        <w:rPr>
          <w:b/>
          <w:spacing w:val="-1"/>
          <w:sz w:val="24"/>
          <w:szCs w:val="24"/>
        </w:rPr>
        <w:t>e</w:t>
      </w:r>
      <w:r>
        <w:rPr>
          <w:b/>
          <w:spacing w:val="1"/>
          <w:sz w:val="24"/>
          <w:szCs w:val="24"/>
        </w:rPr>
        <w:t>du</w:t>
      </w:r>
      <w:r>
        <w:rPr>
          <w:b/>
          <w:spacing w:val="-1"/>
          <w:sz w:val="24"/>
          <w:szCs w:val="24"/>
        </w:rPr>
        <w:t>re</w:t>
      </w:r>
      <w:r>
        <w:rPr>
          <w:b/>
          <w:sz w:val="24"/>
          <w:szCs w:val="24"/>
        </w:rPr>
        <w:t>s</w:t>
      </w:r>
      <w:r>
        <w:rPr>
          <w:b/>
          <w:spacing w:val="1"/>
          <w:sz w:val="24"/>
          <w:szCs w:val="24"/>
        </w:rPr>
        <w:t xml:space="preserve"> </w:t>
      </w:r>
      <w:r>
        <w:rPr>
          <w:b/>
          <w:sz w:val="24"/>
          <w:szCs w:val="24"/>
        </w:rPr>
        <w:t>as</w:t>
      </w:r>
      <w:r>
        <w:rPr>
          <w:b/>
          <w:spacing w:val="1"/>
          <w:sz w:val="24"/>
          <w:szCs w:val="24"/>
        </w:rPr>
        <w:t xml:space="preserve"> </w:t>
      </w:r>
      <w:r>
        <w:rPr>
          <w:b/>
          <w:sz w:val="24"/>
          <w:szCs w:val="24"/>
        </w:rPr>
        <w:t>o</w:t>
      </w:r>
      <w:r>
        <w:rPr>
          <w:b/>
          <w:spacing w:val="1"/>
          <w:sz w:val="24"/>
          <w:szCs w:val="24"/>
        </w:rPr>
        <w:t>u</w:t>
      </w:r>
      <w:r>
        <w:rPr>
          <w:b/>
          <w:sz w:val="24"/>
          <w:szCs w:val="24"/>
        </w:rPr>
        <w:t>tli</w:t>
      </w:r>
      <w:r>
        <w:rPr>
          <w:b/>
          <w:spacing w:val="1"/>
          <w:sz w:val="24"/>
          <w:szCs w:val="24"/>
        </w:rPr>
        <w:t>n</w:t>
      </w:r>
      <w:r>
        <w:rPr>
          <w:b/>
          <w:spacing w:val="-1"/>
          <w:sz w:val="24"/>
          <w:szCs w:val="24"/>
        </w:rPr>
        <w:t>e</w:t>
      </w:r>
      <w:r>
        <w:rPr>
          <w:b/>
          <w:sz w:val="24"/>
          <w:szCs w:val="24"/>
        </w:rPr>
        <w:t>d</w:t>
      </w:r>
      <w:r>
        <w:rPr>
          <w:b/>
          <w:spacing w:val="1"/>
          <w:sz w:val="24"/>
          <w:szCs w:val="24"/>
        </w:rPr>
        <w:t xml:space="preserve"> </w:t>
      </w:r>
      <w:r>
        <w:rPr>
          <w:b/>
          <w:spacing w:val="-2"/>
          <w:sz w:val="24"/>
          <w:szCs w:val="24"/>
        </w:rPr>
        <w:t>o</w:t>
      </w:r>
      <w:r>
        <w:rPr>
          <w:b/>
          <w:sz w:val="24"/>
          <w:szCs w:val="24"/>
        </w:rPr>
        <w:t>n the par</w:t>
      </w:r>
      <w:r>
        <w:rPr>
          <w:b/>
          <w:spacing w:val="-2"/>
          <w:sz w:val="24"/>
          <w:szCs w:val="24"/>
        </w:rPr>
        <w:t>e</w:t>
      </w:r>
      <w:r>
        <w:rPr>
          <w:b/>
          <w:spacing w:val="1"/>
          <w:sz w:val="24"/>
          <w:szCs w:val="24"/>
        </w:rPr>
        <w:t>n</w:t>
      </w:r>
      <w:r>
        <w:rPr>
          <w:b/>
          <w:sz w:val="24"/>
          <w:szCs w:val="24"/>
        </w:rPr>
        <w:t xml:space="preserve">t </w:t>
      </w:r>
      <w:r>
        <w:rPr>
          <w:b/>
          <w:spacing w:val="-2"/>
          <w:sz w:val="24"/>
          <w:szCs w:val="24"/>
        </w:rPr>
        <w:t>r</w:t>
      </w:r>
      <w:r>
        <w:rPr>
          <w:b/>
          <w:spacing w:val="-1"/>
          <w:sz w:val="24"/>
          <w:szCs w:val="24"/>
        </w:rPr>
        <w:t>e</w:t>
      </w:r>
      <w:r>
        <w:rPr>
          <w:b/>
          <w:spacing w:val="3"/>
          <w:sz w:val="24"/>
          <w:szCs w:val="24"/>
        </w:rPr>
        <w:t>l</w:t>
      </w:r>
      <w:r>
        <w:rPr>
          <w:b/>
          <w:spacing w:val="-1"/>
          <w:sz w:val="24"/>
          <w:szCs w:val="24"/>
        </w:rPr>
        <w:t>e</w:t>
      </w:r>
      <w:r>
        <w:rPr>
          <w:b/>
          <w:sz w:val="24"/>
          <w:szCs w:val="24"/>
        </w:rPr>
        <w:t xml:space="preserve">ase </w:t>
      </w:r>
      <w:r>
        <w:rPr>
          <w:b/>
          <w:spacing w:val="1"/>
          <w:sz w:val="24"/>
          <w:szCs w:val="24"/>
        </w:rPr>
        <w:t>f</w:t>
      </w:r>
      <w:r>
        <w:rPr>
          <w:b/>
          <w:sz w:val="24"/>
          <w:szCs w:val="24"/>
        </w:rPr>
        <w:t>o</w:t>
      </w:r>
      <w:r>
        <w:rPr>
          <w:b/>
          <w:spacing w:val="1"/>
          <w:sz w:val="24"/>
          <w:szCs w:val="24"/>
        </w:rPr>
        <w:t>r</w:t>
      </w:r>
      <w:r>
        <w:rPr>
          <w:b/>
          <w:sz w:val="24"/>
          <w:szCs w:val="24"/>
        </w:rPr>
        <w:t>m</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b</w:t>
      </w:r>
      <w:r>
        <w:rPr>
          <w:b/>
          <w:sz w:val="24"/>
          <w:szCs w:val="24"/>
        </w:rPr>
        <w:t>e</w:t>
      </w:r>
      <w:r>
        <w:rPr>
          <w:b/>
          <w:spacing w:val="-1"/>
          <w:sz w:val="24"/>
          <w:szCs w:val="24"/>
        </w:rPr>
        <w:t xml:space="preserve"> </w:t>
      </w:r>
      <w:r>
        <w:rPr>
          <w:b/>
          <w:spacing w:val="1"/>
          <w:sz w:val="24"/>
          <w:szCs w:val="24"/>
        </w:rPr>
        <w:t>f</w:t>
      </w:r>
      <w:r>
        <w:rPr>
          <w:b/>
          <w:sz w:val="24"/>
          <w:szCs w:val="24"/>
        </w:rPr>
        <w:t>o</w:t>
      </w:r>
      <w:r>
        <w:rPr>
          <w:b/>
          <w:spacing w:val="-2"/>
          <w:sz w:val="24"/>
          <w:szCs w:val="24"/>
        </w:rPr>
        <w:t>l</w:t>
      </w:r>
      <w:r>
        <w:rPr>
          <w:b/>
          <w:sz w:val="24"/>
          <w:szCs w:val="24"/>
        </w:rPr>
        <w:t>lo</w:t>
      </w:r>
      <w:r>
        <w:rPr>
          <w:b/>
          <w:spacing w:val="2"/>
          <w:sz w:val="24"/>
          <w:szCs w:val="24"/>
        </w:rPr>
        <w:t>w</w:t>
      </w:r>
      <w:r>
        <w:rPr>
          <w:b/>
          <w:spacing w:val="-1"/>
          <w:sz w:val="24"/>
          <w:szCs w:val="24"/>
        </w:rPr>
        <w:t>e</w:t>
      </w:r>
      <w:r>
        <w:rPr>
          <w:b/>
          <w:spacing w:val="1"/>
          <w:sz w:val="24"/>
          <w:szCs w:val="24"/>
        </w:rPr>
        <w:t>d</w:t>
      </w:r>
      <w:r>
        <w:rPr>
          <w:b/>
          <w:sz w:val="24"/>
          <w:szCs w:val="24"/>
        </w:rPr>
        <w:t>.</w:t>
      </w:r>
    </w:p>
    <w:p w14:paraId="0E60115E" w14:textId="77777777" w:rsidR="00EA2836" w:rsidRDefault="00EA2836">
      <w:pPr>
        <w:spacing w:before="1" w:line="240" w:lineRule="exact"/>
        <w:rPr>
          <w:sz w:val="24"/>
          <w:szCs w:val="24"/>
        </w:rPr>
      </w:pPr>
    </w:p>
    <w:p w14:paraId="1686ECE3" w14:textId="77777777" w:rsidR="00EA2836" w:rsidRDefault="00542952">
      <w:pPr>
        <w:ind w:left="100" w:right="964"/>
        <w:jc w:val="both"/>
        <w:rPr>
          <w:sz w:val="24"/>
          <w:szCs w:val="24"/>
        </w:rPr>
      </w:pP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2"/>
          <w:sz w:val="24"/>
          <w:szCs w:val="24"/>
        </w:rPr>
        <w:t xml:space="preserve"> </w:t>
      </w:r>
      <w:r>
        <w:rPr>
          <w:b/>
          <w:spacing w:val="1"/>
          <w:sz w:val="24"/>
          <w:szCs w:val="24"/>
        </w:rPr>
        <w:t>S</w:t>
      </w:r>
      <w:r>
        <w:rPr>
          <w:b/>
          <w:sz w:val="24"/>
          <w:szCs w:val="24"/>
        </w:rPr>
        <w:t>ta</w:t>
      </w:r>
      <w:r>
        <w:rPr>
          <w:b/>
          <w:spacing w:val="-1"/>
          <w:sz w:val="24"/>
          <w:szCs w:val="24"/>
        </w:rPr>
        <w:t>t</w:t>
      </w:r>
      <w:r>
        <w:rPr>
          <w:b/>
          <w:sz w:val="24"/>
          <w:szCs w:val="24"/>
        </w:rPr>
        <w:t>io</w:t>
      </w:r>
      <w:r>
        <w:rPr>
          <w:b/>
          <w:spacing w:val="1"/>
          <w:sz w:val="24"/>
          <w:szCs w:val="24"/>
        </w:rPr>
        <w:t>n</w:t>
      </w:r>
      <w:r>
        <w:rPr>
          <w:b/>
          <w:sz w:val="24"/>
          <w:szCs w:val="24"/>
        </w:rPr>
        <w:t>'s</w:t>
      </w:r>
      <w:r>
        <w:rPr>
          <w:b/>
          <w:spacing w:val="2"/>
          <w:sz w:val="24"/>
          <w:szCs w:val="24"/>
        </w:rPr>
        <w:t xml:space="preserve"> </w:t>
      </w:r>
      <w:r>
        <w:rPr>
          <w:b/>
          <w:spacing w:val="-1"/>
          <w:sz w:val="24"/>
          <w:szCs w:val="24"/>
        </w:rPr>
        <w:t>c</w:t>
      </w:r>
      <w:r>
        <w:rPr>
          <w:b/>
          <w:sz w:val="24"/>
          <w:szCs w:val="24"/>
        </w:rPr>
        <w:t>ompl</w:t>
      </w:r>
      <w:r>
        <w:rPr>
          <w:b/>
          <w:spacing w:val="-1"/>
          <w:sz w:val="24"/>
          <w:szCs w:val="24"/>
        </w:rPr>
        <w:t>e</w:t>
      </w:r>
      <w:r>
        <w:rPr>
          <w:b/>
          <w:sz w:val="24"/>
          <w:szCs w:val="24"/>
        </w:rPr>
        <w:t xml:space="preserve">te </w:t>
      </w:r>
      <w:r>
        <w:rPr>
          <w:b/>
          <w:spacing w:val="1"/>
          <w:sz w:val="24"/>
          <w:szCs w:val="24"/>
        </w:rPr>
        <w:t>h</w:t>
      </w:r>
      <w:r>
        <w:rPr>
          <w:b/>
          <w:spacing w:val="-1"/>
          <w:sz w:val="24"/>
          <w:szCs w:val="24"/>
        </w:rPr>
        <w:t>e</w:t>
      </w:r>
      <w:r>
        <w:rPr>
          <w:b/>
          <w:sz w:val="24"/>
          <w:szCs w:val="24"/>
        </w:rPr>
        <w:t>alth</w:t>
      </w:r>
      <w:r>
        <w:rPr>
          <w:b/>
          <w:spacing w:val="2"/>
          <w:sz w:val="24"/>
          <w:szCs w:val="24"/>
        </w:rPr>
        <w:t xml:space="preserve"> </w:t>
      </w:r>
      <w:r>
        <w:rPr>
          <w:b/>
          <w:spacing w:val="-1"/>
          <w:sz w:val="24"/>
          <w:szCs w:val="24"/>
        </w:rPr>
        <w:t>c</w:t>
      </w:r>
      <w:r>
        <w:rPr>
          <w:b/>
          <w:sz w:val="24"/>
          <w:szCs w:val="24"/>
        </w:rPr>
        <w:t>a</w:t>
      </w:r>
      <w:r>
        <w:rPr>
          <w:b/>
          <w:spacing w:val="-1"/>
          <w:sz w:val="24"/>
          <w:szCs w:val="24"/>
        </w:rPr>
        <w:t>r</w:t>
      </w:r>
      <w:r>
        <w:rPr>
          <w:b/>
          <w:sz w:val="24"/>
          <w:szCs w:val="24"/>
        </w:rPr>
        <w:t xml:space="preserve">e </w:t>
      </w:r>
      <w:r>
        <w:rPr>
          <w:b/>
          <w:spacing w:val="1"/>
          <w:sz w:val="24"/>
          <w:szCs w:val="24"/>
        </w:rPr>
        <w:t>p</w:t>
      </w:r>
      <w:r>
        <w:rPr>
          <w:b/>
          <w:sz w:val="24"/>
          <w:szCs w:val="24"/>
        </w:rPr>
        <w:t>ol</w:t>
      </w:r>
      <w:r>
        <w:rPr>
          <w:b/>
          <w:spacing w:val="1"/>
          <w:sz w:val="24"/>
          <w:szCs w:val="24"/>
        </w:rPr>
        <w:t>i</w:t>
      </w:r>
      <w:r>
        <w:rPr>
          <w:b/>
          <w:spacing w:val="-1"/>
          <w:sz w:val="24"/>
          <w:szCs w:val="24"/>
        </w:rPr>
        <w:t>c</w:t>
      </w:r>
      <w:r>
        <w:rPr>
          <w:b/>
          <w:sz w:val="24"/>
          <w:szCs w:val="24"/>
        </w:rPr>
        <w:t>y</w:t>
      </w:r>
      <w:r>
        <w:rPr>
          <w:b/>
          <w:spacing w:val="4"/>
          <w:sz w:val="24"/>
          <w:szCs w:val="24"/>
        </w:rPr>
        <w:t xml:space="preserve"> </w:t>
      </w:r>
      <w:r>
        <w:rPr>
          <w:b/>
          <w:sz w:val="24"/>
          <w:szCs w:val="24"/>
        </w:rPr>
        <w:t>is</w:t>
      </w:r>
      <w:r>
        <w:rPr>
          <w:b/>
          <w:spacing w:val="2"/>
          <w:sz w:val="24"/>
          <w:szCs w:val="24"/>
        </w:rPr>
        <w:t xml:space="preserve"> </w:t>
      </w:r>
      <w:r>
        <w:rPr>
          <w:b/>
          <w:spacing w:val="1"/>
          <w:sz w:val="24"/>
          <w:szCs w:val="24"/>
        </w:rPr>
        <w:t>p</w:t>
      </w:r>
      <w:r>
        <w:rPr>
          <w:b/>
          <w:sz w:val="24"/>
          <w:szCs w:val="24"/>
        </w:rPr>
        <w:t>ost</w:t>
      </w:r>
      <w:r>
        <w:rPr>
          <w:b/>
          <w:spacing w:val="-1"/>
          <w:sz w:val="24"/>
          <w:szCs w:val="24"/>
        </w:rPr>
        <w:t>e</w:t>
      </w:r>
      <w:r>
        <w:rPr>
          <w:b/>
          <w:sz w:val="24"/>
          <w:szCs w:val="24"/>
        </w:rPr>
        <w:t>d</w:t>
      </w:r>
      <w:r>
        <w:rPr>
          <w:b/>
          <w:spacing w:val="2"/>
          <w:sz w:val="24"/>
          <w:szCs w:val="24"/>
        </w:rPr>
        <w:t xml:space="preserve"> </w:t>
      </w:r>
      <w:r>
        <w:rPr>
          <w:b/>
          <w:sz w:val="24"/>
          <w:szCs w:val="24"/>
        </w:rPr>
        <w:t>at</w:t>
      </w:r>
      <w:r>
        <w:rPr>
          <w:b/>
          <w:spacing w:val="1"/>
          <w:sz w:val="24"/>
          <w:szCs w:val="24"/>
        </w:rPr>
        <w:t xml:space="preserve"> 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2"/>
          <w:sz w:val="24"/>
          <w:szCs w:val="24"/>
        </w:rPr>
        <w:t xml:space="preserve"> </w:t>
      </w:r>
      <w:r>
        <w:rPr>
          <w:b/>
          <w:spacing w:val="-1"/>
          <w:sz w:val="24"/>
          <w:szCs w:val="24"/>
        </w:rPr>
        <w:t>S</w:t>
      </w:r>
      <w:r>
        <w:rPr>
          <w:b/>
          <w:sz w:val="24"/>
          <w:szCs w:val="24"/>
        </w:rPr>
        <w:t>ta</w:t>
      </w:r>
      <w:r>
        <w:rPr>
          <w:b/>
          <w:spacing w:val="-1"/>
          <w:sz w:val="24"/>
          <w:szCs w:val="24"/>
        </w:rPr>
        <w:t>t</w:t>
      </w:r>
      <w:r>
        <w:rPr>
          <w:b/>
          <w:sz w:val="24"/>
          <w:szCs w:val="24"/>
        </w:rPr>
        <w:t>io</w:t>
      </w:r>
      <w:r>
        <w:rPr>
          <w:b/>
          <w:spacing w:val="1"/>
          <w:sz w:val="24"/>
          <w:szCs w:val="24"/>
        </w:rPr>
        <w:t>n</w:t>
      </w:r>
      <w:r>
        <w:rPr>
          <w:b/>
          <w:sz w:val="24"/>
          <w:szCs w:val="24"/>
        </w:rPr>
        <w:t xml:space="preserve">. </w:t>
      </w:r>
      <w:r>
        <w:rPr>
          <w:b/>
          <w:spacing w:val="23"/>
          <w:sz w:val="24"/>
          <w:szCs w:val="24"/>
        </w:rPr>
        <w:t xml:space="preserve"> </w:t>
      </w:r>
      <w:r>
        <w:rPr>
          <w:b/>
          <w:sz w:val="24"/>
          <w:szCs w:val="24"/>
        </w:rPr>
        <w:t>If</w:t>
      </w:r>
      <w:r>
        <w:rPr>
          <w:b/>
          <w:spacing w:val="3"/>
          <w:sz w:val="24"/>
          <w:szCs w:val="24"/>
        </w:rPr>
        <w:t xml:space="preserve"> </w:t>
      </w:r>
      <w:r>
        <w:rPr>
          <w:b/>
          <w:sz w:val="24"/>
          <w:szCs w:val="24"/>
        </w:rPr>
        <w:t>y</w:t>
      </w:r>
      <w:r>
        <w:rPr>
          <w:b/>
          <w:spacing w:val="-2"/>
          <w:sz w:val="24"/>
          <w:szCs w:val="24"/>
        </w:rPr>
        <w:t>o</w:t>
      </w:r>
      <w:r>
        <w:rPr>
          <w:b/>
          <w:sz w:val="24"/>
          <w:szCs w:val="24"/>
        </w:rPr>
        <w:t xml:space="preserve">u </w:t>
      </w:r>
      <w:r>
        <w:rPr>
          <w:b/>
          <w:spacing w:val="1"/>
          <w:sz w:val="24"/>
          <w:szCs w:val="24"/>
        </w:rPr>
        <w:t>p</w:t>
      </w:r>
      <w:r>
        <w:rPr>
          <w:b/>
          <w:spacing w:val="-1"/>
          <w:sz w:val="24"/>
          <w:szCs w:val="24"/>
        </w:rPr>
        <w:t>re</w:t>
      </w:r>
      <w:r>
        <w:rPr>
          <w:b/>
          <w:spacing w:val="1"/>
          <w:sz w:val="24"/>
          <w:szCs w:val="24"/>
        </w:rPr>
        <w:t>f</w:t>
      </w:r>
      <w:r>
        <w:rPr>
          <w:b/>
          <w:spacing w:val="-1"/>
          <w:sz w:val="24"/>
          <w:szCs w:val="24"/>
        </w:rPr>
        <w:t>e</w:t>
      </w:r>
      <w:r>
        <w:rPr>
          <w:b/>
          <w:sz w:val="24"/>
          <w:szCs w:val="24"/>
        </w:rPr>
        <w:t>r</w:t>
      </w:r>
      <w:r>
        <w:rPr>
          <w:b/>
          <w:spacing w:val="-1"/>
          <w:sz w:val="24"/>
          <w:szCs w:val="24"/>
        </w:rPr>
        <w:t xml:space="preserve"> </w:t>
      </w:r>
      <w:r>
        <w:rPr>
          <w:b/>
          <w:sz w:val="24"/>
          <w:szCs w:val="24"/>
        </w:rPr>
        <w:t>you</w:t>
      </w:r>
      <w:r>
        <w:rPr>
          <w:b/>
          <w:spacing w:val="1"/>
          <w:sz w:val="24"/>
          <w:szCs w:val="24"/>
        </w:rPr>
        <w:t xml:space="preserve"> </w:t>
      </w:r>
      <w:r>
        <w:rPr>
          <w:b/>
          <w:spacing w:val="-3"/>
          <w:sz w:val="24"/>
          <w:szCs w:val="24"/>
        </w:rPr>
        <w:t>m</w:t>
      </w:r>
      <w:r>
        <w:rPr>
          <w:b/>
          <w:sz w:val="24"/>
          <w:szCs w:val="24"/>
        </w:rPr>
        <w:t>ay</w:t>
      </w:r>
      <w:r>
        <w:rPr>
          <w:b/>
          <w:spacing w:val="2"/>
          <w:sz w:val="24"/>
          <w:szCs w:val="24"/>
        </w:rPr>
        <w:t xml:space="preserve"> </w:t>
      </w:r>
      <w:r>
        <w:rPr>
          <w:b/>
          <w:spacing w:val="-1"/>
          <w:sz w:val="24"/>
          <w:szCs w:val="24"/>
        </w:rPr>
        <w:t>re</w:t>
      </w:r>
      <w:r>
        <w:rPr>
          <w:b/>
          <w:spacing w:val="1"/>
          <w:sz w:val="24"/>
          <w:szCs w:val="24"/>
        </w:rPr>
        <w:t>qu</w:t>
      </w:r>
      <w:r>
        <w:rPr>
          <w:b/>
          <w:spacing w:val="-1"/>
          <w:sz w:val="24"/>
          <w:szCs w:val="24"/>
        </w:rPr>
        <w:t>e</w:t>
      </w:r>
      <w:r>
        <w:rPr>
          <w:b/>
          <w:sz w:val="24"/>
          <w:szCs w:val="24"/>
        </w:rPr>
        <w:t>st</w:t>
      </w:r>
      <w:r>
        <w:rPr>
          <w:b/>
          <w:spacing w:val="2"/>
          <w:sz w:val="24"/>
          <w:szCs w:val="24"/>
        </w:rPr>
        <w:t xml:space="preserve"> </w:t>
      </w:r>
      <w:r>
        <w:rPr>
          <w:b/>
          <w:sz w:val="24"/>
          <w:szCs w:val="24"/>
        </w:rPr>
        <w:t>yo</w:t>
      </w:r>
      <w:r>
        <w:rPr>
          <w:b/>
          <w:spacing w:val="1"/>
          <w:sz w:val="24"/>
          <w:szCs w:val="24"/>
        </w:rPr>
        <w:t>u</w:t>
      </w:r>
      <w:r>
        <w:rPr>
          <w:b/>
          <w:sz w:val="24"/>
          <w:szCs w:val="24"/>
        </w:rPr>
        <w:t>r</w:t>
      </w:r>
      <w:r>
        <w:rPr>
          <w:b/>
          <w:spacing w:val="-1"/>
          <w:sz w:val="24"/>
          <w:szCs w:val="24"/>
        </w:rPr>
        <w:t xml:space="preserve"> </w:t>
      </w:r>
      <w:r>
        <w:rPr>
          <w:b/>
          <w:sz w:val="24"/>
          <w:szCs w:val="24"/>
        </w:rPr>
        <w:t>o</w:t>
      </w:r>
      <w:r>
        <w:rPr>
          <w:b/>
          <w:spacing w:val="2"/>
          <w:sz w:val="24"/>
          <w:szCs w:val="24"/>
        </w:rPr>
        <w:t>w</w:t>
      </w:r>
      <w:r>
        <w:rPr>
          <w:b/>
          <w:sz w:val="24"/>
          <w:szCs w:val="24"/>
        </w:rPr>
        <w:t>n</w:t>
      </w:r>
      <w:r>
        <w:rPr>
          <w:b/>
          <w:spacing w:val="1"/>
          <w:sz w:val="24"/>
          <w:szCs w:val="24"/>
        </w:rPr>
        <w:t xml:space="preserve"> </w:t>
      </w:r>
      <w:r>
        <w:rPr>
          <w:b/>
          <w:spacing w:val="-1"/>
          <w:sz w:val="24"/>
          <w:szCs w:val="24"/>
        </w:rPr>
        <w:t>c</w:t>
      </w:r>
      <w:r>
        <w:rPr>
          <w:b/>
          <w:sz w:val="24"/>
          <w:szCs w:val="24"/>
        </w:rPr>
        <w:t>o</w:t>
      </w:r>
      <w:r>
        <w:rPr>
          <w:b/>
          <w:spacing w:val="1"/>
          <w:sz w:val="24"/>
          <w:szCs w:val="24"/>
        </w:rPr>
        <w:t>p</w:t>
      </w:r>
      <w:r>
        <w:rPr>
          <w:b/>
          <w:sz w:val="24"/>
          <w:szCs w:val="24"/>
        </w:rPr>
        <w:t xml:space="preserve">y </w:t>
      </w:r>
      <w:r>
        <w:rPr>
          <w:b/>
          <w:spacing w:val="1"/>
          <w:sz w:val="24"/>
          <w:szCs w:val="24"/>
        </w:rPr>
        <w:t>b</w:t>
      </w:r>
      <w:r>
        <w:rPr>
          <w:b/>
          <w:sz w:val="24"/>
          <w:szCs w:val="24"/>
        </w:rPr>
        <w:t xml:space="preserve">y </w:t>
      </w:r>
      <w:r>
        <w:rPr>
          <w:b/>
          <w:spacing w:val="-1"/>
          <w:sz w:val="24"/>
          <w:szCs w:val="24"/>
        </w:rPr>
        <w:t>c</w:t>
      </w:r>
      <w:r>
        <w:rPr>
          <w:b/>
          <w:sz w:val="24"/>
          <w:szCs w:val="24"/>
        </w:rPr>
        <w:t>o</w:t>
      </w:r>
      <w:r>
        <w:rPr>
          <w:b/>
          <w:spacing w:val="1"/>
          <w:sz w:val="24"/>
          <w:szCs w:val="24"/>
        </w:rPr>
        <w:t>n</w:t>
      </w:r>
      <w:r>
        <w:rPr>
          <w:b/>
          <w:sz w:val="24"/>
          <w:szCs w:val="24"/>
        </w:rPr>
        <w:t>t</w:t>
      </w:r>
      <w:r>
        <w:rPr>
          <w:b/>
          <w:spacing w:val="-3"/>
          <w:sz w:val="24"/>
          <w:szCs w:val="24"/>
        </w:rPr>
        <w:t>a</w:t>
      </w:r>
      <w:r>
        <w:rPr>
          <w:b/>
          <w:spacing w:val="-1"/>
          <w:sz w:val="24"/>
          <w:szCs w:val="24"/>
        </w:rPr>
        <w:t>c</w:t>
      </w:r>
      <w:r>
        <w:rPr>
          <w:b/>
          <w:sz w:val="24"/>
          <w:szCs w:val="24"/>
        </w:rPr>
        <w:t>ting 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r>
        <w:rPr>
          <w:b/>
          <w:spacing w:val="-3"/>
          <w:sz w:val="24"/>
          <w:szCs w:val="24"/>
        </w:rPr>
        <w:t xml:space="preserve"> </w:t>
      </w:r>
      <w:r>
        <w:rPr>
          <w:b/>
          <w:spacing w:val="1"/>
          <w:sz w:val="24"/>
          <w:szCs w:val="24"/>
        </w:rPr>
        <w:t>d</w:t>
      </w:r>
      <w:r>
        <w:rPr>
          <w:b/>
          <w:sz w:val="24"/>
          <w:szCs w:val="24"/>
        </w:rPr>
        <w:t>ir</w:t>
      </w:r>
      <w:r>
        <w:rPr>
          <w:b/>
          <w:spacing w:val="1"/>
          <w:sz w:val="24"/>
          <w:szCs w:val="24"/>
        </w:rPr>
        <w:t>ec</w:t>
      </w:r>
      <w:r>
        <w:rPr>
          <w:b/>
          <w:sz w:val="24"/>
          <w:szCs w:val="24"/>
        </w:rPr>
        <w:t>to</w:t>
      </w:r>
      <w:r>
        <w:rPr>
          <w:b/>
          <w:spacing w:val="-2"/>
          <w:sz w:val="24"/>
          <w:szCs w:val="24"/>
        </w:rPr>
        <w:t>r</w:t>
      </w:r>
      <w:r>
        <w:rPr>
          <w:b/>
          <w:sz w:val="24"/>
          <w:szCs w:val="24"/>
        </w:rPr>
        <w:t>.</w:t>
      </w:r>
    </w:p>
    <w:p w14:paraId="513A7A9C" w14:textId="77777777" w:rsidR="00EA2836" w:rsidRDefault="00EA2836">
      <w:pPr>
        <w:spacing w:line="240" w:lineRule="exact"/>
        <w:rPr>
          <w:sz w:val="24"/>
          <w:szCs w:val="24"/>
        </w:rPr>
      </w:pPr>
    </w:p>
    <w:p w14:paraId="4B7E8AB6" w14:textId="77777777" w:rsidR="00EA2836" w:rsidRDefault="00542952">
      <w:pPr>
        <w:ind w:left="160" w:right="5056"/>
        <w:jc w:val="both"/>
        <w:rPr>
          <w:sz w:val="24"/>
          <w:szCs w:val="24"/>
        </w:rPr>
      </w:pPr>
      <w:r>
        <w:rPr>
          <w:b/>
          <w:sz w:val="24"/>
          <w:szCs w:val="24"/>
        </w:rPr>
        <w:t>CHI</w:t>
      </w:r>
      <w:r>
        <w:rPr>
          <w:b/>
          <w:spacing w:val="1"/>
          <w:sz w:val="24"/>
          <w:szCs w:val="24"/>
        </w:rPr>
        <w:t>L</w:t>
      </w:r>
      <w:r>
        <w:rPr>
          <w:b/>
          <w:sz w:val="24"/>
          <w:szCs w:val="24"/>
        </w:rPr>
        <w:t>D</w:t>
      </w:r>
      <w:r>
        <w:rPr>
          <w:b/>
          <w:spacing w:val="-1"/>
          <w:sz w:val="24"/>
          <w:szCs w:val="24"/>
        </w:rPr>
        <w:t>’</w:t>
      </w:r>
      <w:r>
        <w:rPr>
          <w:b/>
          <w:sz w:val="24"/>
          <w:szCs w:val="24"/>
        </w:rPr>
        <w:t>S</w:t>
      </w:r>
      <w:r>
        <w:rPr>
          <w:b/>
          <w:spacing w:val="1"/>
          <w:sz w:val="24"/>
          <w:szCs w:val="24"/>
        </w:rPr>
        <w:t xml:space="preserve"> S</w:t>
      </w:r>
      <w:r>
        <w:rPr>
          <w:b/>
          <w:sz w:val="24"/>
          <w:szCs w:val="24"/>
        </w:rPr>
        <w:t>CHED</w:t>
      </w:r>
      <w:r>
        <w:rPr>
          <w:b/>
          <w:spacing w:val="-1"/>
          <w:sz w:val="24"/>
          <w:szCs w:val="24"/>
        </w:rPr>
        <w:t>U</w:t>
      </w:r>
      <w:r>
        <w:rPr>
          <w:b/>
          <w:sz w:val="24"/>
          <w:szCs w:val="24"/>
        </w:rPr>
        <w:t>LE</w:t>
      </w:r>
      <w:r>
        <w:rPr>
          <w:b/>
          <w:spacing w:val="-2"/>
          <w:sz w:val="24"/>
          <w:szCs w:val="24"/>
        </w:rPr>
        <w:t xml:space="preserve"> </w:t>
      </w:r>
      <w:r>
        <w:rPr>
          <w:b/>
          <w:sz w:val="24"/>
          <w:szCs w:val="24"/>
        </w:rPr>
        <w:t>CHA</w:t>
      </w:r>
      <w:r>
        <w:rPr>
          <w:b/>
          <w:spacing w:val="-1"/>
          <w:sz w:val="24"/>
          <w:szCs w:val="24"/>
        </w:rPr>
        <w:t>N</w:t>
      </w:r>
      <w:r>
        <w:rPr>
          <w:b/>
          <w:sz w:val="24"/>
          <w:szCs w:val="24"/>
        </w:rPr>
        <w:t>GE</w:t>
      </w:r>
      <w:r>
        <w:rPr>
          <w:b/>
          <w:spacing w:val="1"/>
          <w:sz w:val="24"/>
          <w:szCs w:val="24"/>
        </w:rPr>
        <w:t xml:space="preserve"> </w:t>
      </w:r>
      <w:r>
        <w:rPr>
          <w:b/>
          <w:sz w:val="24"/>
          <w:szCs w:val="24"/>
        </w:rPr>
        <w:t>PO</w:t>
      </w:r>
      <w:r>
        <w:rPr>
          <w:b/>
          <w:spacing w:val="1"/>
          <w:sz w:val="24"/>
          <w:szCs w:val="24"/>
        </w:rPr>
        <w:t>L</w:t>
      </w:r>
      <w:r>
        <w:rPr>
          <w:b/>
          <w:sz w:val="24"/>
          <w:szCs w:val="24"/>
        </w:rPr>
        <w:t>ICY</w:t>
      </w:r>
    </w:p>
    <w:p w14:paraId="509C525D" w14:textId="77777777" w:rsidR="00EA2836" w:rsidRDefault="00EA2836">
      <w:pPr>
        <w:spacing w:line="240" w:lineRule="exact"/>
        <w:rPr>
          <w:sz w:val="24"/>
          <w:szCs w:val="24"/>
        </w:rPr>
      </w:pPr>
    </w:p>
    <w:p w14:paraId="1810A95B" w14:textId="77777777" w:rsidR="00EA2836" w:rsidRDefault="00542952">
      <w:pPr>
        <w:ind w:left="100" w:right="2077"/>
        <w:jc w:val="both"/>
        <w:rPr>
          <w:sz w:val="24"/>
          <w:szCs w:val="24"/>
        </w:rPr>
      </w:pP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1"/>
          <w:sz w:val="24"/>
          <w:szCs w:val="24"/>
        </w:rPr>
        <w:t xml:space="preserve"> S</w:t>
      </w:r>
      <w:r>
        <w:rPr>
          <w:b/>
          <w:sz w:val="24"/>
          <w:szCs w:val="24"/>
        </w:rPr>
        <w:t>ta</w:t>
      </w:r>
      <w:r>
        <w:rPr>
          <w:b/>
          <w:spacing w:val="-1"/>
          <w:sz w:val="24"/>
          <w:szCs w:val="24"/>
        </w:rPr>
        <w:t>t</w:t>
      </w:r>
      <w:r>
        <w:rPr>
          <w:b/>
          <w:sz w:val="24"/>
          <w:szCs w:val="24"/>
        </w:rPr>
        <w:t>io</w:t>
      </w:r>
      <w:r>
        <w:rPr>
          <w:b/>
          <w:spacing w:val="1"/>
          <w:sz w:val="24"/>
          <w:szCs w:val="24"/>
        </w:rPr>
        <w:t>n</w:t>
      </w:r>
      <w:r>
        <w:rPr>
          <w:b/>
          <w:sz w:val="24"/>
          <w:szCs w:val="24"/>
        </w:rPr>
        <w:t>’s pro</w:t>
      </w:r>
      <w:r>
        <w:rPr>
          <w:b/>
          <w:spacing w:val="-1"/>
          <w:sz w:val="24"/>
          <w:szCs w:val="24"/>
        </w:rPr>
        <w:t>ce</w:t>
      </w:r>
      <w:r>
        <w:rPr>
          <w:b/>
          <w:spacing w:val="1"/>
          <w:sz w:val="24"/>
          <w:szCs w:val="24"/>
        </w:rPr>
        <w:t>du</w:t>
      </w:r>
      <w:r>
        <w:rPr>
          <w:b/>
          <w:spacing w:val="-1"/>
          <w:sz w:val="24"/>
          <w:szCs w:val="24"/>
        </w:rPr>
        <w:t>r</w:t>
      </w:r>
      <w:r>
        <w:rPr>
          <w:b/>
          <w:sz w:val="24"/>
          <w:szCs w:val="24"/>
        </w:rPr>
        <w:t>e</w:t>
      </w:r>
      <w:r>
        <w:rPr>
          <w:b/>
          <w:spacing w:val="-1"/>
          <w:sz w:val="24"/>
          <w:szCs w:val="24"/>
        </w:rPr>
        <w:t xml:space="preserve"> </w:t>
      </w:r>
      <w:r>
        <w:rPr>
          <w:b/>
          <w:spacing w:val="1"/>
          <w:sz w:val="24"/>
          <w:szCs w:val="24"/>
        </w:rPr>
        <w:t>f</w:t>
      </w:r>
      <w:r>
        <w:rPr>
          <w:b/>
          <w:sz w:val="24"/>
          <w:szCs w:val="24"/>
        </w:rPr>
        <w:t>or</w:t>
      </w:r>
      <w:r>
        <w:rPr>
          <w:b/>
          <w:spacing w:val="-1"/>
          <w:sz w:val="24"/>
          <w:szCs w:val="24"/>
        </w:rPr>
        <w:t xml:space="preserve"> tr</w:t>
      </w:r>
      <w:r>
        <w:rPr>
          <w:b/>
          <w:sz w:val="24"/>
          <w:szCs w:val="24"/>
        </w:rPr>
        <w:t>a</w:t>
      </w:r>
      <w:r>
        <w:rPr>
          <w:b/>
          <w:spacing w:val="1"/>
          <w:sz w:val="24"/>
          <w:szCs w:val="24"/>
        </w:rPr>
        <w:t>n</w:t>
      </w:r>
      <w:r>
        <w:rPr>
          <w:b/>
          <w:sz w:val="24"/>
          <w:szCs w:val="24"/>
        </w:rPr>
        <w:t>sitio</w:t>
      </w:r>
      <w:r>
        <w:rPr>
          <w:b/>
          <w:spacing w:val="1"/>
          <w:sz w:val="24"/>
          <w:szCs w:val="24"/>
        </w:rPr>
        <w:t>n</w:t>
      </w:r>
      <w:r>
        <w:rPr>
          <w:b/>
          <w:sz w:val="24"/>
          <w:szCs w:val="24"/>
        </w:rPr>
        <w:t>i</w:t>
      </w:r>
      <w:r>
        <w:rPr>
          <w:b/>
          <w:spacing w:val="1"/>
          <w:sz w:val="24"/>
          <w:szCs w:val="24"/>
        </w:rPr>
        <w:t>n</w:t>
      </w:r>
      <w:r>
        <w:rPr>
          <w:b/>
          <w:sz w:val="24"/>
          <w:szCs w:val="24"/>
        </w:rPr>
        <w:t>g a</w:t>
      </w:r>
      <w:r>
        <w:rPr>
          <w:b/>
          <w:spacing w:val="-2"/>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w:t>
      </w:r>
      <w:r>
        <w:rPr>
          <w:b/>
          <w:sz w:val="24"/>
          <w:szCs w:val="24"/>
        </w:rPr>
        <w:t>or</w:t>
      </w:r>
      <w:r>
        <w:rPr>
          <w:b/>
          <w:spacing w:val="-1"/>
          <w:sz w:val="24"/>
          <w:szCs w:val="24"/>
        </w:rPr>
        <w:t xml:space="preserve"> 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1"/>
          <w:sz w:val="24"/>
          <w:szCs w:val="24"/>
        </w:rPr>
        <w:t xml:space="preserve"> b</w:t>
      </w:r>
      <w:r>
        <w:rPr>
          <w:b/>
          <w:spacing w:val="-1"/>
          <w:sz w:val="24"/>
          <w:szCs w:val="24"/>
        </w:rPr>
        <w:t>e</w:t>
      </w:r>
      <w:r>
        <w:rPr>
          <w:b/>
          <w:sz w:val="24"/>
          <w:szCs w:val="24"/>
        </w:rPr>
        <w:t>t</w:t>
      </w:r>
      <w:r>
        <w:rPr>
          <w:b/>
          <w:spacing w:val="1"/>
          <w:sz w:val="24"/>
          <w:szCs w:val="24"/>
        </w:rPr>
        <w:t>w</w:t>
      </w:r>
      <w:r>
        <w:rPr>
          <w:b/>
          <w:spacing w:val="-3"/>
          <w:sz w:val="24"/>
          <w:szCs w:val="24"/>
        </w:rPr>
        <w:t>e</w:t>
      </w:r>
      <w:r>
        <w:rPr>
          <w:b/>
          <w:spacing w:val="-1"/>
          <w:sz w:val="24"/>
          <w:szCs w:val="24"/>
        </w:rPr>
        <w:t>e</w:t>
      </w:r>
      <w:r>
        <w:rPr>
          <w:b/>
          <w:sz w:val="24"/>
          <w:szCs w:val="24"/>
        </w:rPr>
        <w:t>n</w:t>
      </w:r>
    </w:p>
    <w:p w14:paraId="523DCD4B" w14:textId="77777777" w:rsidR="00EA2836" w:rsidRDefault="00542952">
      <w:pPr>
        <w:ind w:left="100" w:right="2460"/>
        <w:jc w:val="both"/>
        <w:rPr>
          <w:sz w:val="24"/>
          <w:szCs w:val="24"/>
        </w:rPr>
      </w:pPr>
      <w:r>
        <w:rPr>
          <w:b/>
          <w:spacing w:val="-1"/>
          <w:sz w:val="24"/>
          <w:szCs w:val="24"/>
        </w:rPr>
        <w:t>c</w:t>
      </w:r>
      <w:r>
        <w:rPr>
          <w:b/>
          <w:sz w:val="24"/>
          <w:szCs w:val="24"/>
        </w:rPr>
        <w:t>las</w:t>
      </w:r>
      <w:r>
        <w:rPr>
          <w:b/>
          <w:spacing w:val="1"/>
          <w:sz w:val="24"/>
          <w:szCs w:val="24"/>
        </w:rPr>
        <w:t>s</w:t>
      </w:r>
      <w:r>
        <w:rPr>
          <w:b/>
          <w:spacing w:val="-1"/>
          <w:sz w:val="24"/>
          <w:szCs w:val="24"/>
        </w:rPr>
        <w:t>r</w:t>
      </w:r>
      <w:r>
        <w:rPr>
          <w:b/>
          <w:sz w:val="24"/>
          <w:szCs w:val="24"/>
        </w:rPr>
        <w:t>o</w:t>
      </w:r>
      <w:r>
        <w:rPr>
          <w:b/>
          <w:spacing w:val="2"/>
          <w:sz w:val="24"/>
          <w:szCs w:val="24"/>
        </w:rPr>
        <w:t>o</w:t>
      </w:r>
      <w:r>
        <w:rPr>
          <w:b/>
          <w:spacing w:val="-3"/>
          <w:sz w:val="24"/>
          <w:szCs w:val="24"/>
        </w:rPr>
        <w:t>m</w:t>
      </w:r>
      <w:r>
        <w:rPr>
          <w:b/>
          <w:sz w:val="24"/>
          <w:szCs w:val="24"/>
        </w:rPr>
        <w:t>s a</w:t>
      </w:r>
      <w:r>
        <w:rPr>
          <w:b/>
          <w:spacing w:val="1"/>
          <w:sz w:val="24"/>
          <w:szCs w:val="24"/>
        </w:rPr>
        <w:t>n</w:t>
      </w:r>
      <w:r>
        <w:rPr>
          <w:b/>
          <w:sz w:val="24"/>
          <w:szCs w:val="24"/>
        </w:rPr>
        <w:t>d</w:t>
      </w:r>
      <w:r>
        <w:rPr>
          <w:b/>
          <w:spacing w:val="1"/>
          <w:sz w:val="24"/>
          <w:szCs w:val="24"/>
        </w:rPr>
        <w:t xml:space="preserve"> p</w:t>
      </w:r>
      <w:r>
        <w:rPr>
          <w:b/>
          <w:spacing w:val="-1"/>
          <w:sz w:val="24"/>
          <w:szCs w:val="24"/>
        </w:rPr>
        <w:t>r</w:t>
      </w:r>
      <w:r>
        <w:rPr>
          <w:b/>
          <w:sz w:val="24"/>
          <w:szCs w:val="24"/>
        </w:rPr>
        <w:t>og</w:t>
      </w:r>
      <w:r>
        <w:rPr>
          <w:b/>
          <w:spacing w:val="-1"/>
          <w:sz w:val="24"/>
          <w:szCs w:val="24"/>
        </w:rPr>
        <w:t>r</w:t>
      </w:r>
      <w:r>
        <w:rPr>
          <w:b/>
          <w:sz w:val="24"/>
          <w:szCs w:val="24"/>
        </w:rPr>
        <w:t>a</w:t>
      </w:r>
      <w:r>
        <w:rPr>
          <w:b/>
          <w:spacing w:val="-3"/>
          <w:sz w:val="24"/>
          <w:szCs w:val="24"/>
        </w:rPr>
        <w:t>m</w:t>
      </w:r>
      <w:r>
        <w:rPr>
          <w:b/>
          <w:sz w:val="24"/>
          <w:szCs w:val="24"/>
        </w:rPr>
        <w:t>s</w:t>
      </w:r>
      <w:r>
        <w:rPr>
          <w:b/>
          <w:spacing w:val="2"/>
          <w:sz w:val="24"/>
          <w:szCs w:val="24"/>
        </w:rPr>
        <w:t xml:space="preserve"> </w:t>
      </w:r>
      <w:r>
        <w:rPr>
          <w:b/>
          <w:spacing w:val="1"/>
          <w:sz w:val="24"/>
          <w:szCs w:val="24"/>
        </w:rPr>
        <w:t>pe</w:t>
      </w:r>
      <w:r>
        <w:rPr>
          <w:b/>
          <w:sz w:val="24"/>
          <w:szCs w:val="24"/>
        </w:rPr>
        <w:t>r</w:t>
      </w:r>
      <w:r>
        <w:rPr>
          <w:b/>
          <w:spacing w:val="-1"/>
          <w:sz w:val="24"/>
          <w:szCs w:val="24"/>
        </w:rPr>
        <w:t xml:space="preserve"> </w:t>
      </w:r>
      <w:r>
        <w:rPr>
          <w:b/>
          <w:sz w:val="24"/>
          <w:szCs w:val="24"/>
        </w:rPr>
        <w:t>EEC R</w:t>
      </w:r>
      <w:r>
        <w:rPr>
          <w:b/>
          <w:spacing w:val="-1"/>
          <w:sz w:val="24"/>
          <w:szCs w:val="24"/>
        </w:rPr>
        <w:t>e</w:t>
      </w:r>
      <w:r>
        <w:rPr>
          <w:b/>
          <w:sz w:val="24"/>
          <w:szCs w:val="24"/>
        </w:rPr>
        <w:t>g</w:t>
      </w:r>
      <w:r>
        <w:rPr>
          <w:b/>
          <w:spacing w:val="1"/>
          <w:sz w:val="24"/>
          <w:szCs w:val="24"/>
        </w:rPr>
        <w:t>u</w:t>
      </w:r>
      <w:r>
        <w:rPr>
          <w:b/>
          <w:sz w:val="24"/>
          <w:szCs w:val="24"/>
        </w:rPr>
        <w:t>latio</w:t>
      </w:r>
      <w:r>
        <w:rPr>
          <w:b/>
          <w:spacing w:val="1"/>
          <w:sz w:val="24"/>
          <w:szCs w:val="24"/>
        </w:rPr>
        <w:t>n</w:t>
      </w:r>
      <w:r>
        <w:rPr>
          <w:b/>
          <w:sz w:val="24"/>
          <w:szCs w:val="24"/>
        </w:rPr>
        <w:t xml:space="preserve">7.03 (7) </w:t>
      </w:r>
      <w:r>
        <w:rPr>
          <w:b/>
          <w:spacing w:val="-1"/>
          <w:sz w:val="24"/>
          <w:szCs w:val="24"/>
        </w:rPr>
        <w:t>(</w:t>
      </w:r>
      <w:r>
        <w:rPr>
          <w:b/>
          <w:spacing w:val="1"/>
          <w:sz w:val="24"/>
          <w:szCs w:val="24"/>
        </w:rPr>
        <w:t>d</w:t>
      </w:r>
      <w:r>
        <w:rPr>
          <w:b/>
          <w:sz w:val="24"/>
          <w:szCs w:val="24"/>
        </w:rPr>
        <w:t xml:space="preserve">) </w:t>
      </w:r>
      <w:proofErr w:type="gramStart"/>
      <w:r>
        <w:rPr>
          <w:b/>
          <w:sz w:val="24"/>
          <w:szCs w:val="24"/>
        </w:rPr>
        <w:t>is</w:t>
      </w:r>
      <w:proofErr w:type="gramEnd"/>
      <w:r>
        <w:rPr>
          <w:b/>
          <w:sz w:val="24"/>
          <w:szCs w:val="24"/>
        </w:rPr>
        <w:t xml:space="preserve"> as</w:t>
      </w:r>
      <w:r>
        <w:rPr>
          <w:b/>
          <w:spacing w:val="1"/>
          <w:sz w:val="24"/>
          <w:szCs w:val="24"/>
        </w:rPr>
        <w:t xml:space="preserve"> f</w:t>
      </w:r>
      <w:r>
        <w:rPr>
          <w:b/>
          <w:sz w:val="24"/>
          <w:szCs w:val="24"/>
        </w:rPr>
        <w:t>ol</w:t>
      </w:r>
      <w:r>
        <w:rPr>
          <w:b/>
          <w:spacing w:val="1"/>
          <w:sz w:val="24"/>
          <w:szCs w:val="24"/>
        </w:rPr>
        <w:t>l</w:t>
      </w:r>
      <w:r>
        <w:rPr>
          <w:b/>
          <w:sz w:val="24"/>
          <w:szCs w:val="24"/>
        </w:rPr>
        <w:t>o</w:t>
      </w:r>
      <w:r>
        <w:rPr>
          <w:b/>
          <w:spacing w:val="2"/>
          <w:sz w:val="24"/>
          <w:szCs w:val="24"/>
        </w:rPr>
        <w:t>w</w:t>
      </w:r>
      <w:r>
        <w:rPr>
          <w:b/>
          <w:sz w:val="24"/>
          <w:szCs w:val="24"/>
        </w:rPr>
        <w:t>:</w:t>
      </w:r>
    </w:p>
    <w:p w14:paraId="27F989CB" w14:textId="77777777" w:rsidR="00EA2836" w:rsidRDefault="00542952">
      <w:pPr>
        <w:ind w:left="1015" w:right="1152" w:hanging="420"/>
        <w:rPr>
          <w:sz w:val="24"/>
          <w:szCs w:val="24"/>
        </w:rPr>
      </w:pPr>
      <w:r>
        <w:rPr>
          <w:b/>
          <w:sz w:val="24"/>
          <w:szCs w:val="24"/>
        </w:rPr>
        <w:t>1.   T</w:t>
      </w:r>
      <w:r>
        <w:rPr>
          <w:b/>
          <w:spacing w:val="1"/>
          <w:sz w:val="24"/>
          <w:szCs w:val="24"/>
        </w:rPr>
        <w:t>h</w:t>
      </w:r>
      <w:r>
        <w:rPr>
          <w:b/>
          <w:sz w:val="24"/>
          <w:szCs w:val="24"/>
        </w:rPr>
        <w:t>e</w:t>
      </w:r>
      <w:r>
        <w:rPr>
          <w:b/>
          <w:spacing w:val="-1"/>
          <w:sz w:val="24"/>
          <w:szCs w:val="24"/>
        </w:rPr>
        <w:t xml:space="preserve"> </w:t>
      </w:r>
      <w:r>
        <w:rPr>
          <w:b/>
          <w:sz w:val="24"/>
          <w:szCs w:val="24"/>
        </w:rPr>
        <w:t>Ch</w:t>
      </w:r>
      <w:r>
        <w:rPr>
          <w:b/>
          <w:spacing w:val="1"/>
          <w:sz w:val="24"/>
          <w:szCs w:val="24"/>
        </w:rPr>
        <w:t>i</w:t>
      </w:r>
      <w:r>
        <w:rPr>
          <w:b/>
          <w:sz w:val="24"/>
          <w:szCs w:val="24"/>
        </w:rPr>
        <w:t>l</w:t>
      </w:r>
      <w:r>
        <w:rPr>
          <w:b/>
          <w:spacing w:val="1"/>
          <w:sz w:val="24"/>
          <w:szCs w:val="24"/>
        </w:rPr>
        <w:t>d</w:t>
      </w:r>
      <w:r>
        <w:rPr>
          <w:b/>
          <w:sz w:val="24"/>
          <w:szCs w:val="24"/>
        </w:rPr>
        <w:t>’s Sche</w:t>
      </w:r>
      <w:r>
        <w:rPr>
          <w:b/>
          <w:spacing w:val="-2"/>
          <w:sz w:val="24"/>
          <w:szCs w:val="24"/>
        </w:rPr>
        <w:t>d</w:t>
      </w:r>
      <w:r>
        <w:rPr>
          <w:b/>
          <w:spacing w:val="1"/>
          <w:sz w:val="24"/>
          <w:szCs w:val="24"/>
        </w:rPr>
        <w:t>u</w:t>
      </w:r>
      <w:r>
        <w:rPr>
          <w:b/>
          <w:sz w:val="24"/>
          <w:szCs w:val="24"/>
        </w:rPr>
        <w:t xml:space="preserve">le </w:t>
      </w:r>
      <w:r>
        <w:rPr>
          <w:b/>
          <w:spacing w:val="-1"/>
          <w:sz w:val="24"/>
          <w:szCs w:val="24"/>
        </w:rPr>
        <w:t>C</w:t>
      </w:r>
      <w:r>
        <w:rPr>
          <w:b/>
          <w:spacing w:val="1"/>
          <w:sz w:val="24"/>
          <w:szCs w:val="24"/>
        </w:rPr>
        <w:t>h</w:t>
      </w:r>
      <w:r>
        <w:rPr>
          <w:b/>
          <w:sz w:val="24"/>
          <w:szCs w:val="24"/>
        </w:rPr>
        <w:t>a</w:t>
      </w:r>
      <w:r>
        <w:rPr>
          <w:b/>
          <w:spacing w:val="1"/>
          <w:sz w:val="24"/>
          <w:szCs w:val="24"/>
        </w:rPr>
        <w:t>n</w:t>
      </w:r>
      <w:r>
        <w:rPr>
          <w:b/>
          <w:sz w:val="24"/>
          <w:szCs w:val="24"/>
        </w:rPr>
        <w:t>ge</w:t>
      </w:r>
      <w:r>
        <w:rPr>
          <w:b/>
          <w:spacing w:val="-1"/>
          <w:sz w:val="24"/>
          <w:szCs w:val="24"/>
        </w:rPr>
        <w:t xml:space="preserve"> </w:t>
      </w:r>
      <w:r>
        <w:rPr>
          <w:b/>
          <w:sz w:val="24"/>
          <w:szCs w:val="24"/>
        </w:rPr>
        <w:t>Fo</w:t>
      </w:r>
      <w:r>
        <w:rPr>
          <w:b/>
          <w:spacing w:val="-1"/>
          <w:sz w:val="24"/>
          <w:szCs w:val="24"/>
        </w:rPr>
        <w:t>r</w:t>
      </w:r>
      <w:r>
        <w:rPr>
          <w:b/>
          <w:sz w:val="24"/>
          <w:szCs w:val="24"/>
        </w:rPr>
        <w:t>m</w:t>
      </w:r>
      <w:r>
        <w:rPr>
          <w:b/>
          <w:spacing w:val="-3"/>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b</w:t>
      </w:r>
      <w:r>
        <w:rPr>
          <w:b/>
          <w:sz w:val="24"/>
          <w:szCs w:val="24"/>
        </w:rPr>
        <w:t>e</w:t>
      </w:r>
      <w:r>
        <w:rPr>
          <w:b/>
          <w:spacing w:val="-1"/>
          <w:sz w:val="24"/>
          <w:szCs w:val="24"/>
        </w:rPr>
        <w:t xml:space="preserve"> c</w:t>
      </w:r>
      <w:r>
        <w:rPr>
          <w:b/>
          <w:sz w:val="24"/>
          <w:szCs w:val="24"/>
        </w:rPr>
        <w:t>o</w:t>
      </w:r>
      <w:r>
        <w:rPr>
          <w:b/>
          <w:spacing w:val="-3"/>
          <w:sz w:val="24"/>
          <w:szCs w:val="24"/>
        </w:rPr>
        <w:t>m</w:t>
      </w:r>
      <w:r>
        <w:rPr>
          <w:b/>
          <w:spacing w:val="1"/>
          <w:sz w:val="24"/>
          <w:szCs w:val="24"/>
        </w:rPr>
        <w:t>p</w:t>
      </w:r>
      <w:r>
        <w:rPr>
          <w:b/>
          <w:sz w:val="24"/>
          <w:szCs w:val="24"/>
        </w:rPr>
        <w:t>le</w:t>
      </w:r>
      <w:r>
        <w:rPr>
          <w:b/>
          <w:spacing w:val="1"/>
          <w:sz w:val="24"/>
          <w:szCs w:val="24"/>
        </w:rPr>
        <w:t>t</w:t>
      </w:r>
      <w:r>
        <w:rPr>
          <w:b/>
          <w:spacing w:val="-1"/>
          <w:sz w:val="24"/>
          <w:szCs w:val="24"/>
        </w:rPr>
        <w:t>e</w:t>
      </w:r>
      <w:r>
        <w:rPr>
          <w:b/>
          <w:sz w:val="24"/>
          <w:szCs w:val="24"/>
        </w:rPr>
        <w:t>d</w:t>
      </w:r>
      <w:r>
        <w:rPr>
          <w:b/>
          <w:spacing w:val="1"/>
          <w:sz w:val="24"/>
          <w:szCs w:val="24"/>
        </w:rPr>
        <w:t xml:space="preserve"> b</w:t>
      </w:r>
      <w:r>
        <w:rPr>
          <w:b/>
          <w:sz w:val="24"/>
          <w:szCs w:val="24"/>
        </w:rPr>
        <w:t xml:space="preserve">y the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t/gua</w:t>
      </w:r>
      <w:r>
        <w:rPr>
          <w:b/>
          <w:spacing w:val="-1"/>
          <w:sz w:val="24"/>
          <w:szCs w:val="24"/>
        </w:rPr>
        <w:t>r</w:t>
      </w:r>
      <w:r>
        <w:rPr>
          <w:b/>
          <w:spacing w:val="1"/>
          <w:sz w:val="24"/>
          <w:szCs w:val="24"/>
        </w:rPr>
        <w:t>d</w:t>
      </w:r>
      <w:r>
        <w:rPr>
          <w:b/>
          <w:sz w:val="24"/>
          <w:szCs w:val="24"/>
        </w:rPr>
        <w:t>ian</w:t>
      </w:r>
      <w:r>
        <w:rPr>
          <w:b/>
          <w:spacing w:val="-1"/>
          <w:sz w:val="24"/>
          <w:szCs w:val="24"/>
        </w:rPr>
        <w:t xml:space="preserve"> </w:t>
      </w:r>
      <w:r>
        <w:rPr>
          <w:b/>
          <w:sz w:val="24"/>
          <w:szCs w:val="24"/>
        </w:rPr>
        <w:t>when th</w:t>
      </w:r>
      <w:r>
        <w:rPr>
          <w:b/>
          <w:spacing w:val="-1"/>
          <w:sz w:val="24"/>
          <w:szCs w:val="24"/>
        </w:rPr>
        <w:t>e</w:t>
      </w:r>
      <w:r>
        <w:rPr>
          <w:b/>
          <w:sz w:val="24"/>
          <w:szCs w:val="24"/>
        </w:rPr>
        <w:t xml:space="preserve">ir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/ch</w:t>
      </w:r>
      <w:r>
        <w:rPr>
          <w:b/>
          <w:spacing w:val="1"/>
          <w:sz w:val="24"/>
          <w:szCs w:val="24"/>
        </w:rPr>
        <w:t>i</w:t>
      </w:r>
      <w:r>
        <w:rPr>
          <w:b/>
          <w:spacing w:val="-2"/>
          <w:sz w:val="24"/>
          <w:szCs w:val="24"/>
        </w:rPr>
        <w:t>l</w:t>
      </w:r>
      <w:r>
        <w:rPr>
          <w:b/>
          <w:spacing w:val="1"/>
          <w:sz w:val="24"/>
          <w:szCs w:val="24"/>
        </w:rPr>
        <w:t>d</w:t>
      </w:r>
      <w:r>
        <w:rPr>
          <w:b/>
          <w:spacing w:val="-1"/>
          <w:sz w:val="24"/>
          <w:szCs w:val="24"/>
        </w:rPr>
        <w:t>re</w:t>
      </w:r>
      <w:r>
        <w:rPr>
          <w:b/>
          <w:sz w:val="24"/>
          <w:szCs w:val="24"/>
        </w:rPr>
        <w:t>n</w:t>
      </w:r>
      <w:r>
        <w:rPr>
          <w:b/>
          <w:spacing w:val="5"/>
          <w:sz w:val="24"/>
          <w:szCs w:val="24"/>
        </w:rPr>
        <w:t xml:space="preserve"> </w:t>
      </w:r>
      <w:r>
        <w:rPr>
          <w:b/>
          <w:sz w:val="24"/>
          <w:szCs w:val="24"/>
        </w:rPr>
        <w:t>a</w:t>
      </w:r>
      <w:r>
        <w:rPr>
          <w:b/>
          <w:spacing w:val="-1"/>
          <w:sz w:val="24"/>
          <w:szCs w:val="24"/>
        </w:rPr>
        <w:t>t</w:t>
      </w:r>
      <w:r>
        <w:rPr>
          <w:b/>
          <w:sz w:val="24"/>
          <w:szCs w:val="24"/>
        </w:rPr>
        <w:t>t</w:t>
      </w:r>
      <w:r>
        <w:rPr>
          <w:b/>
          <w:spacing w:val="-2"/>
          <w:sz w:val="24"/>
          <w:szCs w:val="24"/>
        </w:rPr>
        <w:t>e</w:t>
      </w:r>
      <w:r>
        <w:rPr>
          <w:b/>
          <w:spacing w:val="1"/>
          <w:sz w:val="24"/>
          <w:szCs w:val="24"/>
        </w:rPr>
        <w:t>n</w:t>
      </w:r>
      <w:r>
        <w:rPr>
          <w:b/>
          <w:sz w:val="24"/>
          <w:szCs w:val="24"/>
        </w:rPr>
        <w:t>d</w:t>
      </w:r>
      <w:r>
        <w:rPr>
          <w:b/>
          <w:spacing w:val="1"/>
          <w:sz w:val="24"/>
          <w:szCs w:val="24"/>
        </w:rPr>
        <w:t xml:space="preserve"> </w:t>
      </w:r>
      <w:r>
        <w:rPr>
          <w:b/>
          <w:sz w:val="24"/>
          <w:szCs w:val="24"/>
        </w:rPr>
        <w:t>a</w:t>
      </w:r>
      <w:r>
        <w:rPr>
          <w:b/>
          <w:spacing w:val="1"/>
          <w:sz w:val="24"/>
          <w:szCs w:val="24"/>
        </w:rPr>
        <w:t>n</w:t>
      </w:r>
      <w:r>
        <w:rPr>
          <w:b/>
          <w:sz w:val="24"/>
          <w:szCs w:val="24"/>
        </w:rPr>
        <w:t>o</w:t>
      </w:r>
      <w:r>
        <w:rPr>
          <w:b/>
          <w:spacing w:val="-1"/>
          <w:sz w:val="24"/>
          <w:szCs w:val="24"/>
        </w:rPr>
        <w:t>t</w:t>
      </w:r>
      <w:r>
        <w:rPr>
          <w:b/>
          <w:spacing w:val="1"/>
          <w:sz w:val="24"/>
          <w:szCs w:val="24"/>
        </w:rPr>
        <w:t>h</w:t>
      </w:r>
      <w:r>
        <w:rPr>
          <w:b/>
          <w:spacing w:val="-1"/>
          <w:sz w:val="24"/>
          <w:szCs w:val="24"/>
        </w:rPr>
        <w:t>e</w:t>
      </w:r>
      <w:r>
        <w:rPr>
          <w:b/>
          <w:sz w:val="24"/>
          <w:szCs w:val="24"/>
        </w:rPr>
        <w:t>r</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r>
        <w:rPr>
          <w:b/>
          <w:spacing w:val="-3"/>
          <w:sz w:val="24"/>
          <w:szCs w:val="24"/>
        </w:rPr>
        <w:t xml:space="preserve"> </w:t>
      </w:r>
      <w:r>
        <w:rPr>
          <w:b/>
          <w:sz w:val="24"/>
          <w:szCs w:val="24"/>
        </w:rPr>
        <w:t>in</w:t>
      </w:r>
      <w:r>
        <w:rPr>
          <w:b/>
          <w:spacing w:val="1"/>
          <w:sz w:val="24"/>
          <w:szCs w:val="24"/>
        </w:rPr>
        <w:t xml:space="preserve"> </w:t>
      </w:r>
      <w:r>
        <w:rPr>
          <w:b/>
          <w:spacing w:val="-1"/>
          <w:sz w:val="24"/>
          <w:szCs w:val="24"/>
        </w:rPr>
        <w:t>t</w:t>
      </w:r>
      <w:r>
        <w:rPr>
          <w:b/>
          <w:spacing w:val="1"/>
          <w:sz w:val="24"/>
          <w:szCs w:val="24"/>
        </w:rPr>
        <w:t>h</w:t>
      </w:r>
      <w:r>
        <w:rPr>
          <w:b/>
          <w:sz w:val="24"/>
          <w:szCs w:val="24"/>
        </w:rPr>
        <w:t>e same</w:t>
      </w:r>
      <w:r>
        <w:rPr>
          <w:b/>
          <w:spacing w:val="-1"/>
          <w:sz w:val="24"/>
          <w:szCs w:val="24"/>
        </w:rPr>
        <w:t xml:space="preserve"> </w:t>
      </w:r>
      <w:r>
        <w:rPr>
          <w:b/>
          <w:sz w:val="24"/>
          <w:szCs w:val="24"/>
        </w:rPr>
        <w:t xml:space="preserve">school </w:t>
      </w:r>
      <w:r>
        <w:rPr>
          <w:b/>
          <w:spacing w:val="1"/>
          <w:sz w:val="24"/>
          <w:szCs w:val="24"/>
        </w:rPr>
        <w:t>bu</w:t>
      </w:r>
      <w:r>
        <w:rPr>
          <w:b/>
          <w:sz w:val="24"/>
          <w:szCs w:val="24"/>
        </w:rPr>
        <w:t>i</w:t>
      </w:r>
      <w:r>
        <w:rPr>
          <w:b/>
          <w:spacing w:val="1"/>
          <w:sz w:val="24"/>
          <w:szCs w:val="24"/>
        </w:rPr>
        <w:t>ld</w:t>
      </w:r>
      <w:r>
        <w:rPr>
          <w:b/>
          <w:spacing w:val="-2"/>
          <w:sz w:val="24"/>
          <w:szCs w:val="24"/>
        </w:rPr>
        <w:t>i</w:t>
      </w:r>
      <w:r>
        <w:rPr>
          <w:b/>
          <w:spacing w:val="-1"/>
          <w:sz w:val="24"/>
          <w:szCs w:val="24"/>
        </w:rPr>
        <w:t>n</w:t>
      </w:r>
      <w:r>
        <w:rPr>
          <w:b/>
          <w:sz w:val="24"/>
          <w:szCs w:val="24"/>
        </w:rPr>
        <w:t xml:space="preserve">g </w:t>
      </w:r>
      <w:r>
        <w:rPr>
          <w:b/>
          <w:spacing w:val="1"/>
          <w:sz w:val="24"/>
          <w:szCs w:val="24"/>
        </w:rPr>
        <w:t>b</w:t>
      </w:r>
      <w:r>
        <w:rPr>
          <w:b/>
          <w:spacing w:val="-1"/>
          <w:sz w:val="24"/>
          <w:szCs w:val="24"/>
        </w:rPr>
        <w:t>e</w:t>
      </w:r>
      <w:r>
        <w:rPr>
          <w:b/>
          <w:spacing w:val="1"/>
          <w:sz w:val="24"/>
          <w:szCs w:val="24"/>
        </w:rPr>
        <w:t>f</w:t>
      </w:r>
      <w:r>
        <w:rPr>
          <w:b/>
          <w:sz w:val="24"/>
          <w:szCs w:val="24"/>
        </w:rPr>
        <w:t>o</w:t>
      </w:r>
      <w:r>
        <w:rPr>
          <w:b/>
          <w:spacing w:val="-1"/>
          <w:sz w:val="24"/>
          <w:szCs w:val="24"/>
        </w:rPr>
        <w:t>r</w:t>
      </w:r>
      <w:r>
        <w:rPr>
          <w:b/>
          <w:sz w:val="24"/>
          <w:szCs w:val="24"/>
        </w:rPr>
        <w:t>e</w:t>
      </w:r>
      <w:r>
        <w:rPr>
          <w:b/>
          <w:spacing w:val="-1"/>
          <w:sz w:val="24"/>
          <w:szCs w:val="24"/>
        </w:rPr>
        <w:t xml:space="preserve"> </w:t>
      </w:r>
      <w:r>
        <w:rPr>
          <w:b/>
          <w:sz w:val="24"/>
          <w:szCs w:val="24"/>
        </w:rPr>
        <w:t>or</w:t>
      </w:r>
      <w:r>
        <w:rPr>
          <w:b/>
          <w:spacing w:val="-1"/>
          <w:sz w:val="24"/>
          <w:szCs w:val="24"/>
        </w:rPr>
        <w:t xml:space="preserve"> </w:t>
      </w:r>
      <w:r>
        <w:rPr>
          <w:b/>
          <w:sz w:val="24"/>
          <w:szCs w:val="24"/>
        </w:rPr>
        <w:t>a</w:t>
      </w:r>
      <w:r>
        <w:rPr>
          <w:b/>
          <w:spacing w:val="1"/>
          <w:sz w:val="24"/>
          <w:szCs w:val="24"/>
        </w:rPr>
        <w:t>f</w:t>
      </w:r>
      <w:r>
        <w:rPr>
          <w:b/>
          <w:sz w:val="24"/>
          <w:szCs w:val="24"/>
        </w:rPr>
        <w:t>t</w:t>
      </w:r>
      <w:r>
        <w:rPr>
          <w:b/>
          <w:spacing w:val="-2"/>
          <w:sz w:val="24"/>
          <w:szCs w:val="24"/>
        </w:rPr>
        <w:t>e</w:t>
      </w:r>
      <w:r>
        <w:rPr>
          <w:b/>
          <w:sz w:val="24"/>
          <w:szCs w:val="24"/>
        </w:rPr>
        <w:t>r</w:t>
      </w:r>
      <w:r>
        <w:rPr>
          <w:b/>
          <w:spacing w:val="-1"/>
          <w:sz w:val="24"/>
          <w:szCs w:val="24"/>
        </w:rPr>
        <w:t xml:space="preserve"> t</w:t>
      </w:r>
      <w:r>
        <w:rPr>
          <w:b/>
          <w:spacing w:val="1"/>
          <w:sz w:val="24"/>
          <w:szCs w:val="24"/>
        </w:rPr>
        <w:t>h</w:t>
      </w:r>
      <w:r>
        <w:rPr>
          <w:b/>
          <w:spacing w:val="-1"/>
          <w:sz w:val="24"/>
          <w:szCs w:val="24"/>
        </w:rPr>
        <w:t>e</w:t>
      </w:r>
      <w:r>
        <w:rPr>
          <w:b/>
          <w:sz w:val="24"/>
          <w:szCs w:val="24"/>
        </w:rPr>
        <w:t xml:space="preserve">ir </w:t>
      </w:r>
      <w:r>
        <w:rPr>
          <w:b/>
          <w:spacing w:val="2"/>
          <w:sz w:val="24"/>
          <w:szCs w:val="24"/>
        </w:rPr>
        <w:t>s</w:t>
      </w:r>
      <w:r>
        <w:rPr>
          <w:b/>
          <w:spacing w:val="-1"/>
          <w:sz w:val="24"/>
          <w:szCs w:val="24"/>
        </w:rPr>
        <w:t>c</w:t>
      </w:r>
      <w:r>
        <w:rPr>
          <w:b/>
          <w:spacing w:val="1"/>
          <w:sz w:val="24"/>
          <w:szCs w:val="24"/>
        </w:rPr>
        <w:t>h</w:t>
      </w:r>
      <w:r>
        <w:rPr>
          <w:b/>
          <w:spacing w:val="-1"/>
          <w:sz w:val="24"/>
          <w:szCs w:val="24"/>
        </w:rPr>
        <w:t>e</w:t>
      </w:r>
      <w:r>
        <w:rPr>
          <w:b/>
          <w:spacing w:val="1"/>
          <w:sz w:val="24"/>
          <w:szCs w:val="24"/>
        </w:rPr>
        <w:t>du</w:t>
      </w:r>
      <w:r>
        <w:rPr>
          <w:b/>
          <w:sz w:val="24"/>
          <w:szCs w:val="24"/>
        </w:rPr>
        <w:t xml:space="preserve">led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1"/>
          <w:sz w:val="24"/>
          <w:szCs w:val="24"/>
        </w:rPr>
        <w:t xml:space="preserve"> S</w:t>
      </w:r>
      <w:r>
        <w:rPr>
          <w:b/>
          <w:sz w:val="24"/>
          <w:szCs w:val="24"/>
        </w:rPr>
        <w:t>ta</w:t>
      </w:r>
      <w:r>
        <w:rPr>
          <w:b/>
          <w:spacing w:val="-1"/>
          <w:sz w:val="24"/>
          <w:szCs w:val="24"/>
        </w:rPr>
        <w:t>t</w:t>
      </w:r>
      <w:r>
        <w:rPr>
          <w:b/>
          <w:spacing w:val="-2"/>
          <w:sz w:val="24"/>
          <w:szCs w:val="24"/>
        </w:rPr>
        <w:t>i</w:t>
      </w:r>
      <w:r>
        <w:rPr>
          <w:b/>
          <w:sz w:val="24"/>
          <w:szCs w:val="24"/>
        </w:rPr>
        <w:t xml:space="preserve">on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 T</w:t>
      </w:r>
      <w:r>
        <w:rPr>
          <w:b/>
          <w:spacing w:val="1"/>
          <w:sz w:val="24"/>
          <w:szCs w:val="24"/>
        </w:rPr>
        <w:t>h</w:t>
      </w:r>
      <w:r>
        <w:rPr>
          <w:b/>
          <w:sz w:val="24"/>
          <w:szCs w:val="24"/>
        </w:rPr>
        <w:t xml:space="preserve">is </w:t>
      </w:r>
      <w:r>
        <w:rPr>
          <w:b/>
          <w:spacing w:val="2"/>
          <w:sz w:val="24"/>
          <w:szCs w:val="24"/>
        </w:rPr>
        <w:t>f</w:t>
      </w:r>
      <w:r>
        <w:rPr>
          <w:b/>
          <w:sz w:val="24"/>
          <w:szCs w:val="24"/>
        </w:rPr>
        <w:t>o</w:t>
      </w:r>
      <w:r>
        <w:rPr>
          <w:b/>
          <w:spacing w:val="-3"/>
          <w:sz w:val="24"/>
          <w:szCs w:val="24"/>
        </w:rPr>
        <w:t>r</w:t>
      </w:r>
      <w:r>
        <w:rPr>
          <w:b/>
          <w:sz w:val="24"/>
          <w:szCs w:val="24"/>
        </w:rPr>
        <w:t>m</w:t>
      </w:r>
      <w:r>
        <w:rPr>
          <w:b/>
          <w:spacing w:val="-3"/>
          <w:sz w:val="24"/>
          <w:szCs w:val="24"/>
        </w:rPr>
        <w:t xml:space="preserve"> </w:t>
      </w:r>
      <w:r>
        <w:rPr>
          <w:b/>
          <w:spacing w:val="1"/>
          <w:sz w:val="24"/>
          <w:szCs w:val="24"/>
        </w:rPr>
        <w:t>ne</w:t>
      </w:r>
      <w:r>
        <w:rPr>
          <w:b/>
          <w:spacing w:val="-1"/>
          <w:sz w:val="24"/>
          <w:szCs w:val="24"/>
        </w:rPr>
        <w:t>e</w:t>
      </w:r>
      <w:r>
        <w:rPr>
          <w:b/>
          <w:spacing w:val="1"/>
          <w:sz w:val="24"/>
          <w:szCs w:val="24"/>
        </w:rPr>
        <w:t>d</w:t>
      </w:r>
      <w:r>
        <w:rPr>
          <w:b/>
          <w:sz w:val="24"/>
          <w:szCs w:val="24"/>
        </w:rPr>
        <w:t xml:space="preserve">s to be </w:t>
      </w:r>
      <w:r>
        <w:rPr>
          <w:b/>
          <w:spacing w:val="-1"/>
          <w:sz w:val="24"/>
          <w:szCs w:val="24"/>
        </w:rPr>
        <w:t>c</w:t>
      </w:r>
      <w:r>
        <w:rPr>
          <w:b/>
          <w:spacing w:val="2"/>
          <w:sz w:val="24"/>
          <w:szCs w:val="24"/>
        </w:rPr>
        <w:t>o</w:t>
      </w:r>
      <w:r>
        <w:rPr>
          <w:b/>
          <w:spacing w:val="-3"/>
          <w:sz w:val="24"/>
          <w:szCs w:val="24"/>
        </w:rPr>
        <w:t>m</w:t>
      </w:r>
      <w:r>
        <w:rPr>
          <w:b/>
          <w:spacing w:val="1"/>
          <w:sz w:val="24"/>
          <w:szCs w:val="24"/>
        </w:rPr>
        <w:t>p</w:t>
      </w:r>
      <w:r>
        <w:rPr>
          <w:b/>
          <w:sz w:val="24"/>
          <w:szCs w:val="24"/>
        </w:rPr>
        <w:t>le</w:t>
      </w:r>
      <w:r>
        <w:rPr>
          <w:b/>
          <w:spacing w:val="1"/>
          <w:sz w:val="24"/>
          <w:szCs w:val="24"/>
        </w:rPr>
        <w:t>te</w:t>
      </w:r>
      <w:r>
        <w:rPr>
          <w:b/>
          <w:sz w:val="24"/>
          <w:szCs w:val="24"/>
        </w:rPr>
        <w:t>d</w:t>
      </w:r>
      <w:r>
        <w:rPr>
          <w:b/>
          <w:spacing w:val="1"/>
          <w:sz w:val="24"/>
          <w:szCs w:val="24"/>
        </w:rPr>
        <w:t xml:space="preserve"> </w:t>
      </w:r>
      <w:r>
        <w:rPr>
          <w:b/>
          <w:sz w:val="24"/>
          <w:szCs w:val="24"/>
        </w:rPr>
        <w:t>if</w:t>
      </w:r>
      <w:r>
        <w:rPr>
          <w:b/>
          <w:spacing w:val="2"/>
          <w:sz w:val="24"/>
          <w:szCs w:val="24"/>
        </w:rPr>
        <w:t xml:space="preserve"> </w:t>
      </w:r>
      <w:r>
        <w:rPr>
          <w:b/>
          <w:sz w:val="24"/>
          <w:szCs w:val="24"/>
        </w:rPr>
        <w:t>y</w:t>
      </w:r>
      <w:r>
        <w:rPr>
          <w:b/>
          <w:spacing w:val="-2"/>
          <w:sz w:val="24"/>
          <w:szCs w:val="24"/>
        </w:rPr>
        <w:t>o</w:t>
      </w:r>
      <w:r>
        <w:rPr>
          <w:b/>
          <w:spacing w:val="1"/>
          <w:sz w:val="24"/>
          <w:szCs w:val="24"/>
        </w:rPr>
        <w:t>u</w:t>
      </w:r>
      <w:r>
        <w:rPr>
          <w:b/>
          <w:sz w:val="24"/>
          <w:szCs w:val="24"/>
        </w:rPr>
        <w:t>r</w:t>
      </w:r>
      <w:r>
        <w:rPr>
          <w:b/>
          <w:spacing w:val="-1"/>
          <w:sz w:val="24"/>
          <w:szCs w:val="24"/>
        </w:rPr>
        <w:t xml:space="preserve"> c</w:t>
      </w:r>
      <w:r>
        <w:rPr>
          <w:b/>
          <w:spacing w:val="1"/>
          <w:sz w:val="24"/>
          <w:szCs w:val="24"/>
        </w:rPr>
        <w:t>h</w:t>
      </w:r>
      <w:r>
        <w:rPr>
          <w:b/>
          <w:sz w:val="24"/>
          <w:szCs w:val="24"/>
        </w:rPr>
        <w:t>i</w:t>
      </w:r>
      <w:r>
        <w:rPr>
          <w:b/>
          <w:spacing w:val="1"/>
          <w:sz w:val="24"/>
          <w:szCs w:val="24"/>
        </w:rPr>
        <w:t>l</w:t>
      </w:r>
      <w:r>
        <w:rPr>
          <w:b/>
          <w:sz w:val="24"/>
          <w:szCs w:val="24"/>
        </w:rPr>
        <w:t>d</w:t>
      </w:r>
      <w:r>
        <w:rPr>
          <w:b/>
          <w:spacing w:val="-2"/>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at</w:t>
      </w:r>
      <w:r>
        <w:rPr>
          <w:b/>
          <w:spacing w:val="-1"/>
          <w:sz w:val="24"/>
          <w:szCs w:val="24"/>
        </w:rPr>
        <w:t>te</w:t>
      </w:r>
      <w:r>
        <w:rPr>
          <w:b/>
          <w:spacing w:val="1"/>
          <w:sz w:val="24"/>
          <w:szCs w:val="24"/>
        </w:rPr>
        <w:t>nd</w:t>
      </w:r>
      <w:r>
        <w:rPr>
          <w:b/>
          <w:sz w:val="24"/>
          <w:szCs w:val="24"/>
        </w:rPr>
        <w:t>i</w:t>
      </w:r>
      <w:r>
        <w:rPr>
          <w:b/>
          <w:spacing w:val="1"/>
          <w:sz w:val="24"/>
          <w:szCs w:val="24"/>
        </w:rPr>
        <w:t>n</w:t>
      </w:r>
      <w:r>
        <w:rPr>
          <w:b/>
          <w:sz w:val="24"/>
          <w:szCs w:val="24"/>
        </w:rPr>
        <w:t>g G</w:t>
      </w:r>
      <w:r>
        <w:rPr>
          <w:b/>
          <w:spacing w:val="1"/>
          <w:sz w:val="24"/>
          <w:szCs w:val="24"/>
        </w:rPr>
        <w:t>i</w:t>
      </w:r>
      <w:r>
        <w:rPr>
          <w:b/>
          <w:spacing w:val="-1"/>
          <w:sz w:val="24"/>
          <w:szCs w:val="24"/>
        </w:rPr>
        <w:t>r</w:t>
      </w:r>
      <w:r>
        <w:rPr>
          <w:b/>
          <w:sz w:val="24"/>
          <w:szCs w:val="24"/>
        </w:rPr>
        <w:t>l</w:t>
      </w:r>
      <w:r>
        <w:rPr>
          <w:b/>
          <w:spacing w:val="1"/>
          <w:sz w:val="24"/>
          <w:szCs w:val="24"/>
        </w:rPr>
        <w:t>/</w:t>
      </w:r>
      <w:r>
        <w:rPr>
          <w:b/>
          <w:sz w:val="24"/>
          <w:szCs w:val="24"/>
        </w:rPr>
        <w:t xml:space="preserve">Boy </w:t>
      </w:r>
      <w:r>
        <w:rPr>
          <w:b/>
          <w:spacing w:val="1"/>
          <w:sz w:val="24"/>
          <w:szCs w:val="24"/>
        </w:rPr>
        <w:t>S</w:t>
      </w:r>
      <w:r>
        <w:rPr>
          <w:b/>
          <w:spacing w:val="-1"/>
          <w:sz w:val="24"/>
          <w:szCs w:val="24"/>
        </w:rPr>
        <w:t>c</w:t>
      </w:r>
      <w:r>
        <w:rPr>
          <w:b/>
          <w:sz w:val="24"/>
          <w:szCs w:val="24"/>
        </w:rPr>
        <w:t>o</w:t>
      </w:r>
      <w:r>
        <w:rPr>
          <w:b/>
          <w:spacing w:val="1"/>
          <w:sz w:val="24"/>
          <w:szCs w:val="24"/>
        </w:rPr>
        <w:t>u</w:t>
      </w:r>
      <w:r>
        <w:rPr>
          <w:b/>
          <w:sz w:val="24"/>
          <w:szCs w:val="24"/>
        </w:rPr>
        <w:t xml:space="preserve">ts, </w:t>
      </w:r>
      <w:r>
        <w:rPr>
          <w:b/>
          <w:spacing w:val="-2"/>
          <w:sz w:val="24"/>
          <w:szCs w:val="24"/>
        </w:rPr>
        <w:t>H</w:t>
      </w:r>
      <w:r>
        <w:rPr>
          <w:b/>
          <w:sz w:val="24"/>
          <w:szCs w:val="24"/>
        </w:rPr>
        <w:t>o</w:t>
      </w:r>
      <w:r>
        <w:rPr>
          <w:b/>
          <w:spacing w:val="-1"/>
          <w:sz w:val="24"/>
          <w:szCs w:val="24"/>
        </w:rPr>
        <w:t>r</w:t>
      </w:r>
      <w:r>
        <w:rPr>
          <w:b/>
          <w:sz w:val="24"/>
          <w:szCs w:val="24"/>
        </w:rPr>
        <w:t xml:space="preserve">izon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 xml:space="preserve">s, </w:t>
      </w:r>
      <w:r>
        <w:rPr>
          <w:b/>
          <w:spacing w:val="1"/>
          <w:sz w:val="24"/>
          <w:szCs w:val="24"/>
        </w:rPr>
        <w:t>Sp</w:t>
      </w:r>
      <w:r>
        <w:rPr>
          <w:b/>
          <w:sz w:val="24"/>
          <w:szCs w:val="24"/>
        </w:rPr>
        <w:t>o</w:t>
      </w:r>
      <w:r>
        <w:rPr>
          <w:b/>
          <w:spacing w:val="-1"/>
          <w:sz w:val="24"/>
          <w:szCs w:val="24"/>
        </w:rPr>
        <w:t>r</w:t>
      </w:r>
      <w:r>
        <w:rPr>
          <w:b/>
          <w:spacing w:val="1"/>
          <w:sz w:val="24"/>
          <w:szCs w:val="24"/>
        </w:rPr>
        <w:t>t</w:t>
      </w:r>
      <w:r>
        <w:rPr>
          <w:b/>
          <w:sz w:val="24"/>
          <w:szCs w:val="24"/>
        </w:rPr>
        <w:t>s 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s or s</w:t>
      </w:r>
      <w:r>
        <w:rPr>
          <w:b/>
          <w:spacing w:val="6"/>
          <w:sz w:val="24"/>
          <w:szCs w:val="24"/>
        </w:rPr>
        <w:t>i</w:t>
      </w:r>
      <w:r>
        <w:rPr>
          <w:b/>
          <w:spacing w:val="-3"/>
          <w:sz w:val="24"/>
          <w:szCs w:val="24"/>
        </w:rPr>
        <w:t>m</w:t>
      </w:r>
      <w:r>
        <w:rPr>
          <w:b/>
          <w:sz w:val="24"/>
          <w:szCs w:val="24"/>
        </w:rPr>
        <w:t>i</w:t>
      </w:r>
      <w:r>
        <w:rPr>
          <w:b/>
          <w:spacing w:val="1"/>
          <w:sz w:val="24"/>
          <w:szCs w:val="24"/>
        </w:rPr>
        <w:t>l</w:t>
      </w:r>
      <w:r>
        <w:rPr>
          <w:b/>
          <w:sz w:val="24"/>
          <w:szCs w:val="24"/>
        </w:rPr>
        <w:t>ar</w:t>
      </w:r>
      <w:r>
        <w:rPr>
          <w:b/>
          <w:spacing w:val="-1"/>
          <w:sz w:val="24"/>
          <w:szCs w:val="24"/>
        </w:rPr>
        <w:t xml:space="preserve"> </w:t>
      </w:r>
      <w:r>
        <w:rPr>
          <w:b/>
          <w:spacing w:val="2"/>
          <w:sz w:val="24"/>
          <w:szCs w:val="24"/>
        </w:rPr>
        <w:t>a</w:t>
      </w:r>
      <w:r>
        <w:rPr>
          <w:b/>
          <w:spacing w:val="-1"/>
          <w:sz w:val="24"/>
          <w:szCs w:val="24"/>
        </w:rPr>
        <w:t>c</w:t>
      </w:r>
      <w:r>
        <w:rPr>
          <w:b/>
          <w:sz w:val="24"/>
          <w:szCs w:val="24"/>
        </w:rPr>
        <w:t>tiviti</w:t>
      </w:r>
      <w:r>
        <w:rPr>
          <w:b/>
          <w:spacing w:val="-1"/>
          <w:sz w:val="24"/>
          <w:szCs w:val="24"/>
        </w:rPr>
        <w:t>e</w:t>
      </w:r>
      <w:r>
        <w:rPr>
          <w:b/>
          <w:sz w:val="24"/>
          <w:szCs w:val="24"/>
        </w:rPr>
        <w:t xml:space="preserve">s </w:t>
      </w:r>
      <w:r>
        <w:rPr>
          <w:b/>
          <w:spacing w:val="1"/>
          <w:sz w:val="24"/>
          <w:szCs w:val="24"/>
        </w:rPr>
        <w:t>p</w:t>
      </w:r>
      <w:r>
        <w:rPr>
          <w:b/>
          <w:spacing w:val="-1"/>
          <w:sz w:val="24"/>
          <w:szCs w:val="24"/>
        </w:rPr>
        <w:t>r</w:t>
      </w:r>
      <w:r>
        <w:rPr>
          <w:b/>
          <w:sz w:val="24"/>
          <w:szCs w:val="24"/>
        </w:rPr>
        <w:t xml:space="preserve">ior </w:t>
      </w:r>
      <w:r>
        <w:rPr>
          <w:b/>
          <w:spacing w:val="-1"/>
          <w:sz w:val="24"/>
          <w:szCs w:val="24"/>
        </w:rPr>
        <w:t>t</w:t>
      </w:r>
      <w:r>
        <w:rPr>
          <w:b/>
          <w:sz w:val="24"/>
          <w:szCs w:val="24"/>
        </w:rPr>
        <w:t>o a</w:t>
      </w:r>
      <w:r>
        <w:rPr>
          <w:b/>
          <w:spacing w:val="-1"/>
          <w:sz w:val="24"/>
          <w:szCs w:val="24"/>
        </w:rPr>
        <w:t>rr</w:t>
      </w:r>
      <w:r>
        <w:rPr>
          <w:b/>
          <w:sz w:val="24"/>
          <w:szCs w:val="24"/>
        </w:rPr>
        <w:t>iv</w:t>
      </w:r>
      <w:r>
        <w:rPr>
          <w:b/>
          <w:spacing w:val="1"/>
          <w:sz w:val="24"/>
          <w:szCs w:val="24"/>
        </w:rPr>
        <w:t>in</w:t>
      </w:r>
      <w:r>
        <w:rPr>
          <w:b/>
          <w:sz w:val="24"/>
          <w:szCs w:val="24"/>
        </w:rPr>
        <w:t>g or</w:t>
      </w:r>
      <w:r>
        <w:rPr>
          <w:b/>
          <w:spacing w:val="1"/>
          <w:sz w:val="24"/>
          <w:szCs w:val="24"/>
        </w:rPr>
        <w:t xml:space="preserve"> d</w:t>
      </w:r>
      <w:r>
        <w:rPr>
          <w:b/>
          <w:spacing w:val="-1"/>
          <w:sz w:val="24"/>
          <w:szCs w:val="24"/>
        </w:rPr>
        <w:t>e</w:t>
      </w:r>
      <w:r>
        <w:rPr>
          <w:b/>
          <w:spacing w:val="1"/>
          <w:sz w:val="24"/>
          <w:szCs w:val="24"/>
        </w:rPr>
        <w:t>p</w:t>
      </w:r>
      <w:r>
        <w:rPr>
          <w:b/>
          <w:sz w:val="24"/>
          <w:szCs w:val="24"/>
        </w:rPr>
        <w:t>a</w:t>
      </w:r>
      <w:r>
        <w:rPr>
          <w:b/>
          <w:spacing w:val="-1"/>
          <w:sz w:val="24"/>
          <w:szCs w:val="24"/>
        </w:rPr>
        <w:t>r</w:t>
      </w:r>
      <w:r>
        <w:rPr>
          <w:b/>
          <w:sz w:val="24"/>
          <w:szCs w:val="24"/>
        </w:rPr>
        <w:t>ting to/</w:t>
      </w:r>
      <w:r>
        <w:rPr>
          <w:b/>
          <w:spacing w:val="2"/>
          <w:sz w:val="24"/>
          <w:szCs w:val="24"/>
        </w:rPr>
        <w:t>f</w:t>
      </w:r>
      <w:r>
        <w:rPr>
          <w:b/>
          <w:spacing w:val="-1"/>
          <w:sz w:val="24"/>
          <w:szCs w:val="24"/>
        </w:rPr>
        <w:t>r</w:t>
      </w:r>
      <w:r>
        <w:rPr>
          <w:b/>
          <w:sz w:val="24"/>
          <w:szCs w:val="24"/>
        </w:rPr>
        <w:t>om</w:t>
      </w:r>
      <w:r>
        <w:rPr>
          <w:b/>
          <w:spacing w:val="-3"/>
          <w:sz w:val="24"/>
          <w:szCs w:val="24"/>
        </w:rPr>
        <w:t xml:space="preserve">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1"/>
          <w:sz w:val="24"/>
          <w:szCs w:val="24"/>
        </w:rPr>
        <w:t xml:space="preserve"> S</w:t>
      </w:r>
      <w:r>
        <w:rPr>
          <w:b/>
          <w:sz w:val="24"/>
          <w:szCs w:val="24"/>
        </w:rPr>
        <w:t>ta</w:t>
      </w:r>
      <w:r>
        <w:rPr>
          <w:b/>
          <w:spacing w:val="-1"/>
          <w:sz w:val="24"/>
          <w:szCs w:val="24"/>
        </w:rPr>
        <w:t>t</w:t>
      </w:r>
      <w:r>
        <w:rPr>
          <w:b/>
          <w:sz w:val="24"/>
          <w:szCs w:val="24"/>
        </w:rPr>
        <w:t>io</w:t>
      </w:r>
      <w:r>
        <w:rPr>
          <w:b/>
          <w:spacing w:val="1"/>
          <w:sz w:val="24"/>
          <w:szCs w:val="24"/>
        </w:rPr>
        <w:t>n</w:t>
      </w:r>
      <w:r>
        <w:rPr>
          <w:b/>
          <w:sz w:val="24"/>
          <w:szCs w:val="24"/>
        </w:rPr>
        <w:t>.</w:t>
      </w:r>
    </w:p>
    <w:p w14:paraId="2B27F887" w14:textId="77777777" w:rsidR="00EA2836" w:rsidRDefault="00EA2836">
      <w:pPr>
        <w:spacing w:before="16" w:line="260" w:lineRule="exact"/>
        <w:rPr>
          <w:sz w:val="26"/>
          <w:szCs w:val="26"/>
        </w:rPr>
      </w:pPr>
    </w:p>
    <w:p w14:paraId="37762D55" w14:textId="77777777" w:rsidR="00EA2836" w:rsidRDefault="00542952">
      <w:pPr>
        <w:ind w:left="1015" w:right="2130" w:hanging="420"/>
        <w:rPr>
          <w:sz w:val="24"/>
          <w:szCs w:val="24"/>
        </w:rPr>
      </w:pPr>
      <w:r>
        <w:rPr>
          <w:b/>
          <w:sz w:val="24"/>
          <w:szCs w:val="24"/>
        </w:rPr>
        <w:t>2.   T</w:t>
      </w:r>
      <w:r>
        <w:rPr>
          <w:b/>
          <w:spacing w:val="-1"/>
          <w:sz w:val="24"/>
          <w:szCs w:val="24"/>
        </w:rPr>
        <w:t>r</w:t>
      </w:r>
      <w:r>
        <w:rPr>
          <w:b/>
          <w:sz w:val="24"/>
          <w:szCs w:val="24"/>
        </w:rPr>
        <w:t>a</w:t>
      </w:r>
      <w:r>
        <w:rPr>
          <w:b/>
          <w:spacing w:val="1"/>
          <w:sz w:val="24"/>
          <w:szCs w:val="24"/>
        </w:rPr>
        <w:t>n</w:t>
      </w:r>
      <w:r>
        <w:rPr>
          <w:b/>
          <w:sz w:val="24"/>
          <w:szCs w:val="24"/>
        </w:rPr>
        <w:t>sition</w:t>
      </w:r>
      <w:r>
        <w:rPr>
          <w:b/>
          <w:spacing w:val="1"/>
          <w:sz w:val="24"/>
          <w:szCs w:val="24"/>
        </w:rPr>
        <w:t xml:space="preserve"> </w:t>
      </w:r>
      <w:r>
        <w:rPr>
          <w:b/>
          <w:spacing w:val="-1"/>
          <w:sz w:val="24"/>
          <w:szCs w:val="24"/>
        </w:rPr>
        <w:t>c</w:t>
      </w:r>
      <w:r>
        <w:rPr>
          <w:b/>
          <w:sz w:val="24"/>
          <w:szCs w:val="24"/>
        </w:rPr>
        <w:t>ol</w:t>
      </w:r>
      <w:r>
        <w:rPr>
          <w:b/>
          <w:spacing w:val="1"/>
          <w:sz w:val="24"/>
          <w:szCs w:val="24"/>
        </w:rPr>
        <w:t>l</w:t>
      </w:r>
      <w:r>
        <w:rPr>
          <w:b/>
          <w:sz w:val="24"/>
          <w:szCs w:val="24"/>
        </w:rPr>
        <w:t>a</w:t>
      </w:r>
      <w:r>
        <w:rPr>
          <w:b/>
          <w:spacing w:val="1"/>
          <w:sz w:val="24"/>
          <w:szCs w:val="24"/>
        </w:rPr>
        <w:t>b</w:t>
      </w:r>
      <w:r>
        <w:rPr>
          <w:b/>
          <w:sz w:val="24"/>
          <w:szCs w:val="24"/>
        </w:rPr>
        <w:t>o</w:t>
      </w:r>
      <w:r>
        <w:rPr>
          <w:b/>
          <w:spacing w:val="-1"/>
          <w:sz w:val="24"/>
          <w:szCs w:val="24"/>
        </w:rPr>
        <w:t>r</w:t>
      </w:r>
      <w:r>
        <w:rPr>
          <w:b/>
          <w:sz w:val="24"/>
          <w:szCs w:val="24"/>
        </w:rPr>
        <w:t>a</w:t>
      </w:r>
      <w:r>
        <w:rPr>
          <w:b/>
          <w:spacing w:val="-1"/>
          <w:sz w:val="24"/>
          <w:szCs w:val="24"/>
        </w:rPr>
        <w:t>t</w:t>
      </w:r>
      <w:r>
        <w:rPr>
          <w:b/>
          <w:sz w:val="24"/>
          <w:szCs w:val="24"/>
        </w:rPr>
        <w:t>i</w:t>
      </w:r>
      <w:r>
        <w:rPr>
          <w:b/>
          <w:spacing w:val="-2"/>
          <w:sz w:val="24"/>
          <w:szCs w:val="24"/>
        </w:rPr>
        <w:t>o</w:t>
      </w:r>
      <w:r>
        <w:rPr>
          <w:b/>
          <w:sz w:val="24"/>
          <w:szCs w:val="24"/>
        </w:rPr>
        <w:t>n</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pacing w:val="-2"/>
          <w:sz w:val="24"/>
          <w:szCs w:val="24"/>
        </w:rPr>
        <w:t>i</w:t>
      </w:r>
      <w:r>
        <w:rPr>
          <w:b/>
          <w:spacing w:val="1"/>
          <w:sz w:val="24"/>
          <w:szCs w:val="24"/>
        </w:rPr>
        <w:t>nf</w:t>
      </w:r>
      <w:r>
        <w:rPr>
          <w:b/>
          <w:sz w:val="24"/>
          <w:szCs w:val="24"/>
        </w:rPr>
        <w:t>o</w:t>
      </w:r>
      <w:r>
        <w:rPr>
          <w:b/>
          <w:spacing w:val="-1"/>
          <w:sz w:val="24"/>
          <w:szCs w:val="24"/>
        </w:rPr>
        <w:t>r</w:t>
      </w:r>
      <w:r>
        <w:rPr>
          <w:b/>
          <w:spacing w:val="-3"/>
          <w:sz w:val="24"/>
          <w:szCs w:val="24"/>
        </w:rPr>
        <w:t>m</w:t>
      </w:r>
      <w:r>
        <w:rPr>
          <w:b/>
          <w:sz w:val="24"/>
          <w:szCs w:val="24"/>
        </w:rPr>
        <w:t>a</w:t>
      </w:r>
      <w:r>
        <w:rPr>
          <w:b/>
          <w:spacing w:val="-1"/>
          <w:sz w:val="24"/>
          <w:szCs w:val="24"/>
        </w:rPr>
        <w:t>t</w:t>
      </w:r>
      <w:r>
        <w:rPr>
          <w:b/>
          <w:sz w:val="24"/>
          <w:szCs w:val="24"/>
        </w:rPr>
        <w:t>ion</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s</w:t>
      </w:r>
      <w:r>
        <w:rPr>
          <w:b/>
          <w:spacing w:val="1"/>
          <w:sz w:val="24"/>
          <w:szCs w:val="24"/>
        </w:rPr>
        <w:t>h</w:t>
      </w:r>
      <w:r>
        <w:rPr>
          <w:b/>
          <w:sz w:val="24"/>
          <w:szCs w:val="24"/>
        </w:rPr>
        <w:t>a</w:t>
      </w:r>
      <w:r>
        <w:rPr>
          <w:b/>
          <w:spacing w:val="-1"/>
          <w:sz w:val="24"/>
          <w:szCs w:val="24"/>
        </w:rPr>
        <w:t>re</w:t>
      </w:r>
      <w:r>
        <w:rPr>
          <w:b/>
          <w:sz w:val="24"/>
          <w:szCs w:val="24"/>
        </w:rPr>
        <w:t>d</w:t>
      </w:r>
      <w:r>
        <w:rPr>
          <w:b/>
          <w:spacing w:val="1"/>
          <w:sz w:val="24"/>
          <w:szCs w:val="24"/>
        </w:rPr>
        <w:t xml:space="preserve"> </w:t>
      </w:r>
      <w:r>
        <w:rPr>
          <w:b/>
          <w:spacing w:val="2"/>
          <w:sz w:val="24"/>
          <w:szCs w:val="24"/>
        </w:rPr>
        <w:t>w</w:t>
      </w:r>
      <w:r>
        <w:rPr>
          <w:b/>
          <w:sz w:val="24"/>
          <w:szCs w:val="24"/>
        </w:rPr>
        <w:t>ith t</w:t>
      </w:r>
      <w:r>
        <w:rPr>
          <w:b/>
          <w:spacing w:val="1"/>
          <w:sz w:val="24"/>
          <w:szCs w:val="24"/>
        </w:rPr>
        <w:t>h</w:t>
      </w:r>
      <w:r>
        <w:rPr>
          <w:b/>
          <w:sz w:val="24"/>
          <w:szCs w:val="24"/>
        </w:rPr>
        <w:t xml:space="preserve">e </w:t>
      </w:r>
      <w:r>
        <w:rPr>
          <w:b/>
          <w:spacing w:val="-1"/>
          <w:sz w:val="24"/>
          <w:szCs w:val="24"/>
        </w:rPr>
        <w:t>e</w:t>
      </w:r>
      <w:r>
        <w:rPr>
          <w:b/>
          <w:spacing w:val="1"/>
          <w:sz w:val="24"/>
          <w:szCs w:val="24"/>
        </w:rPr>
        <w:t>du</w:t>
      </w:r>
      <w:r>
        <w:rPr>
          <w:b/>
          <w:spacing w:val="-1"/>
          <w:sz w:val="24"/>
          <w:szCs w:val="24"/>
        </w:rPr>
        <w:t>c</w:t>
      </w:r>
      <w:r>
        <w:rPr>
          <w:b/>
          <w:sz w:val="24"/>
          <w:szCs w:val="24"/>
        </w:rPr>
        <w:t>a</w:t>
      </w:r>
      <w:r>
        <w:rPr>
          <w:b/>
          <w:spacing w:val="-1"/>
          <w:sz w:val="24"/>
          <w:szCs w:val="24"/>
        </w:rPr>
        <w:t>t</w:t>
      </w:r>
      <w:r>
        <w:rPr>
          <w:b/>
          <w:sz w:val="24"/>
          <w:szCs w:val="24"/>
        </w:rPr>
        <w:t>or</w:t>
      </w:r>
      <w:r>
        <w:rPr>
          <w:b/>
          <w:spacing w:val="-1"/>
          <w:sz w:val="24"/>
          <w:szCs w:val="24"/>
        </w:rPr>
        <w:t xml:space="preserve"> </w:t>
      </w:r>
      <w:r>
        <w:rPr>
          <w:b/>
          <w:sz w:val="24"/>
          <w:szCs w:val="24"/>
        </w:rPr>
        <w:t>i</w:t>
      </w:r>
      <w:r>
        <w:rPr>
          <w:b/>
          <w:spacing w:val="1"/>
          <w:sz w:val="24"/>
          <w:szCs w:val="24"/>
        </w:rPr>
        <w:t>n</w:t>
      </w:r>
      <w:r>
        <w:rPr>
          <w:b/>
          <w:sz w:val="24"/>
          <w:szCs w:val="24"/>
        </w:rPr>
        <w:t xml:space="preserve">volved </w:t>
      </w:r>
      <w:r>
        <w:rPr>
          <w:b/>
          <w:spacing w:val="1"/>
          <w:sz w:val="24"/>
          <w:szCs w:val="24"/>
        </w:rPr>
        <w:t>i</w:t>
      </w:r>
      <w:r>
        <w:rPr>
          <w:b/>
          <w:sz w:val="24"/>
          <w:szCs w:val="24"/>
        </w:rPr>
        <w:t>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c</w:t>
      </w:r>
      <w:r>
        <w:rPr>
          <w:b/>
          <w:sz w:val="24"/>
          <w:szCs w:val="24"/>
        </w:rPr>
        <w:t>las</w:t>
      </w:r>
      <w:r>
        <w:rPr>
          <w:b/>
          <w:spacing w:val="1"/>
          <w:sz w:val="24"/>
          <w:szCs w:val="24"/>
        </w:rPr>
        <w:t>s</w:t>
      </w:r>
      <w:r>
        <w:rPr>
          <w:b/>
          <w:spacing w:val="-1"/>
          <w:sz w:val="24"/>
          <w:szCs w:val="24"/>
        </w:rPr>
        <w:t>r</w:t>
      </w:r>
      <w:r>
        <w:rPr>
          <w:b/>
          <w:sz w:val="24"/>
          <w:szCs w:val="24"/>
        </w:rPr>
        <w:t>o</w:t>
      </w:r>
      <w:r>
        <w:rPr>
          <w:b/>
          <w:spacing w:val="2"/>
          <w:sz w:val="24"/>
          <w:szCs w:val="24"/>
        </w:rPr>
        <w:t>o</w:t>
      </w:r>
      <w:r>
        <w:rPr>
          <w:b/>
          <w:sz w:val="24"/>
          <w:szCs w:val="24"/>
        </w:rPr>
        <w:t>m</w:t>
      </w:r>
      <w:r>
        <w:rPr>
          <w:b/>
          <w:spacing w:val="-3"/>
          <w:sz w:val="24"/>
          <w:szCs w:val="24"/>
        </w:rPr>
        <w:t xml:space="preserve"> </w:t>
      </w:r>
      <w:r>
        <w:rPr>
          <w:b/>
          <w:sz w:val="24"/>
          <w:szCs w:val="24"/>
        </w:rPr>
        <w:t>or</w:t>
      </w:r>
      <w:r>
        <w:rPr>
          <w:b/>
          <w:spacing w:val="-1"/>
          <w:sz w:val="24"/>
          <w:szCs w:val="24"/>
        </w:rPr>
        <w:t xml:space="preserve"> </w:t>
      </w:r>
      <w:r>
        <w:rPr>
          <w:b/>
          <w:spacing w:val="1"/>
          <w:sz w:val="24"/>
          <w:szCs w:val="24"/>
        </w:rPr>
        <w:t>p</w:t>
      </w:r>
      <w:r>
        <w:rPr>
          <w:b/>
          <w:spacing w:val="-1"/>
          <w:sz w:val="24"/>
          <w:szCs w:val="24"/>
        </w:rPr>
        <w:t>r</w:t>
      </w:r>
      <w:r>
        <w:rPr>
          <w:b/>
          <w:sz w:val="24"/>
          <w:szCs w:val="24"/>
        </w:rPr>
        <w:t>o</w:t>
      </w:r>
      <w:r>
        <w:rPr>
          <w:b/>
          <w:spacing w:val="2"/>
          <w:sz w:val="24"/>
          <w:szCs w:val="24"/>
        </w:rPr>
        <w:t>g</w:t>
      </w:r>
      <w:r>
        <w:rPr>
          <w:b/>
          <w:spacing w:val="-1"/>
          <w:sz w:val="24"/>
          <w:szCs w:val="24"/>
        </w:rPr>
        <w:t>r</w:t>
      </w:r>
      <w:r>
        <w:rPr>
          <w:b/>
          <w:spacing w:val="2"/>
          <w:sz w:val="24"/>
          <w:szCs w:val="24"/>
        </w:rPr>
        <w:t>a</w:t>
      </w:r>
      <w:r>
        <w:rPr>
          <w:b/>
          <w:spacing w:val="-3"/>
          <w:sz w:val="24"/>
          <w:szCs w:val="24"/>
        </w:rPr>
        <w:t>m</w:t>
      </w:r>
      <w:r>
        <w:rPr>
          <w:b/>
          <w:sz w:val="24"/>
          <w:szCs w:val="24"/>
        </w:rPr>
        <w:t>.</w:t>
      </w:r>
    </w:p>
    <w:p w14:paraId="4BB5EAFF" w14:textId="77777777" w:rsidR="00EA2836" w:rsidRDefault="00EA2836">
      <w:pPr>
        <w:spacing w:before="16" w:line="260" w:lineRule="exact"/>
        <w:rPr>
          <w:sz w:val="26"/>
          <w:szCs w:val="26"/>
        </w:rPr>
      </w:pPr>
    </w:p>
    <w:p w14:paraId="1D051FAA" w14:textId="77777777" w:rsidR="00EA2836" w:rsidRDefault="00542952">
      <w:pPr>
        <w:ind w:left="100" w:right="5234"/>
        <w:jc w:val="both"/>
        <w:rPr>
          <w:sz w:val="24"/>
          <w:szCs w:val="24"/>
        </w:rPr>
      </w:pPr>
      <w:r>
        <w:rPr>
          <w:b/>
          <w:sz w:val="24"/>
          <w:szCs w:val="24"/>
        </w:rPr>
        <w:t>CLOTHING/P</w:t>
      </w:r>
      <w:r>
        <w:rPr>
          <w:b/>
          <w:spacing w:val="1"/>
          <w:sz w:val="24"/>
          <w:szCs w:val="24"/>
        </w:rPr>
        <w:t>E</w:t>
      </w:r>
      <w:r>
        <w:rPr>
          <w:b/>
          <w:sz w:val="24"/>
          <w:szCs w:val="24"/>
        </w:rPr>
        <w:t>R</w:t>
      </w:r>
      <w:r>
        <w:rPr>
          <w:b/>
          <w:spacing w:val="-2"/>
          <w:sz w:val="24"/>
          <w:szCs w:val="24"/>
        </w:rPr>
        <w:t>S</w:t>
      </w:r>
      <w:r>
        <w:rPr>
          <w:b/>
          <w:sz w:val="24"/>
          <w:szCs w:val="24"/>
        </w:rPr>
        <w:t xml:space="preserve">ONAL </w:t>
      </w:r>
      <w:r>
        <w:rPr>
          <w:b/>
          <w:spacing w:val="1"/>
          <w:sz w:val="24"/>
          <w:szCs w:val="24"/>
        </w:rPr>
        <w:t>B</w:t>
      </w:r>
      <w:r>
        <w:rPr>
          <w:b/>
          <w:sz w:val="24"/>
          <w:szCs w:val="24"/>
        </w:rPr>
        <w:t>ELO</w:t>
      </w:r>
      <w:r>
        <w:rPr>
          <w:b/>
          <w:spacing w:val="2"/>
          <w:sz w:val="24"/>
          <w:szCs w:val="24"/>
        </w:rPr>
        <w:t>N</w:t>
      </w:r>
      <w:r>
        <w:rPr>
          <w:b/>
          <w:sz w:val="24"/>
          <w:szCs w:val="24"/>
        </w:rPr>
        <w:t>GIN</w:t>
      </w:r>
      <w:r>
        <w:rPr>
          <w:b/>
          <w:spacing w:val="-2"/>
          <w:sz w:val="24"/>
          <w:szCs w:val="24"/>
        </w:rPr>
        <w:t>G</w:t>
      </w:r>
      <w:r>
        <w:rPr>
          <w:b/>
          <w:sz w:val="24"/>
          <w:szCs w:val="24"/>
        </w:rPr>
        <w:t>S</w:t>
      </w:r>
    </w:p>
    <w:p w14:paraId="689C8D3B" w14:textId="77777777" w:rsidR="00EA2836" w:rsidRDefault="00EA2836">
      <w:pPr>
        <w:spacing w:line="240" w:lineRule="exact"/>
        <w:rPr>
          <w:sz w:val="24"/>
          <w:szCs w:val="24"/>
        </w:rPr>
      </w:pPr>
    </w:p>
    <w:p w14:paraId="58E2ED6B" w14:textId="77777777" w:rsidR="00EA2836" w:rsidRDefault="00542952">
      <w:pPr>
        <w:ind w:left="100" w:right="962"/>
        <w:jc w:val="both"/>
        <w:rPr>
          <w:sz w:val="24"/>
          <w:szCs w:val="24"/>
        </w:rPr>
      </w:pPr>
      <w:r>
        <w:rPr>
          <w:b/>
          <w:sz w:val="24"/>
          <w:szCs w:val="24"/>
        </w:rPr>
        <w:t>All</w:t>
      </w:r>
      <w:r>
        <w:rPr>
          <w:b/>
          <w:spacing w:val="1"/>
          <w:sz w:val="24"/>
          <w:szCs w:val="24"/>
        </w:rPr>
        <w:t xml:space="preserve"> </w:t>
      </w:r>
      <w:r>
        <w:rPr>
          <w:b/>
          <w:spacing w:val="-1"/>
          <w:sz w:val="24"/>
          <w:szCs w:val="24"/>
        </w:rPr>
        <w:t>c</w:t>
      </w:r>
      <w:r>
        <w:rPr>
          <w:b/>
          <w:sz w:val="24"/>
          <w:szCs w:val="24"/>
        </w:rPr>
        <w:t>loth</w:t>
      </w:r>
      <w:r>
        <w:rPr>
          <w:b/>
          <w:spacing w:val="1"/>
          <w:sz w:val="24"/>
          <w:szCs w:val="24"/>
        </w:rPr>
        <w:t>in</w:t>
      </w:r>
      <w:r>
        <w:rPr>
          <w:b/>
          <w:sz w:val="24"/>
          <w:szCs w:val="24"/>
        </w:rPr>
        <w:t>g</w:t>
      </w:r>
      <w:r>
        <w:rPr>
          <w:b/>
          <w:spacing w:val="1"/>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1"/>
          <w:sz w:val="24"/>
          <w:szCs w:val="24"/>
        </w:rPr>
        <w:t>p</w:t>
      </w:r>
      <w:r>
        <w:rPr>
          <w:b/>
          <w:spacing w:val="-1"/>
          <w:sz w:val="24"/>
          <w:szCs w:val="24"/>
        </w:rPr>
        <w:t>er</w:t>
      </w:r>
      <w:r>
        <w:rPr>
          <w:b/>
          <w:sz w:val="24"/>
          <w:szCs w:val="24"/>
        </w:rPr>
        <w:t>so</w:t>
      </w:r>
      <w:r>
        <w:rPr>
          <w:b/>
          <w:spacing w:val="1"/>
          <w:sz w:val="24"/>
          <w:szCs w:val="24"/>
        </w:rPr>
        <w:t>n</w:t>
      </w:r>
      <w:r>
        <w:rPr>
          <w:b/>
          <w:sz w:val="24"/>
          <w:szCs w:val="24"/>
        </w:rPr>
        <w:t>al</w:t>
      </w:r>
      <w:r>
        <w:rPr>
          <w:b/>
          <w:spacing w:val="1"/>
          <w:sz w:val="24"/>
          <w:szCs w:val="24"/>
        </w:rPr>
        <w:t xml:space="preserve"> b</w:t>
      </w:r>
      <w:r>
        <w:rPr>
          <w:b/>
          <w:spacing w:val="-1"/>
          <w:sz w:val="24"/>
          <w:szCs w:val="24"/>
        </w:rPr>
        <w:t>e</w:t>
      </w:r>
      <w:r>
        <w:rPr>
          <w:b/>
          <w:sz w:val="24"/>
          <w:szCs w:val="24"/>
        </w:rPr>
        <w:t>lo</w:t>
      </w:r>
      <w:r>
        <w:rPr>
          <w:b/>
          <w:spacing w:val="1"/>
          <w:sz w:val="24"/>
          <w:szCs w:val="24"/>
        </w:rPr>
        <w:t>n</w:t>
      </w:r>
      <w:r>
        <w:rPr>
          <w:b/>
          <w:sz w:val="24"/>
          <w:szCs w:val="24"/>
        </w:rPr>
        <w:t>gi</w:t>
      </w:r>
      <w:r>
        <w:rPr>
          <w:b/>
          <w:spacing w:val="1"/>
          <w:sz w:val="24"/>
          <w:szCs w:val="24"/>
        </w:rPr>
        <w:t>n</w:t>
      </w:r>
      <w:r>
        <w:rPr>
          <w:b/>
          <w:sz w:val="24"/>
          <w:szCs w:val="24"/>
        </w:rPr>
        <w:t>g</w:t>
      </w:r>
      <w:r>
        <w:rPr>
          <w:b/>
          <w:spacing w:val="1"/>
          <w:sz w:val="24"/>
          <w:szCs w:val="24"/>
        </w:rPr>
        <w:t xml:space="preserve"> </w:t>
      </w:r>
      <w:r>
        <w:rPr>
          <w:b/>
          <w:sz w:val="24"/>
          <w:szCs w:val="24"/>
        </w:rPr>
        <w:t>s</w:t>
      </w:r>
      <w:r>
        <w:rPr>
          <w:b/>
          <w:spacing w:val="1"/>
          <w:sz w:val="24"/>
          <w:szCs w:val="24"/>
        </w:rPr>
        <w:t>h</w:t>
      </w:r>
      <w:r>
        <w:rPr>
          <w:b/>
          <w:sz w:val="24"/>
          <w:szCs w:val="24"/>
        </w:rPr>
        <w:t>o</w:t>
      </w:r>
      <w:r>
        <w:rPr>
          <w:b/>
          <w:spacing w:val="-1"/>
          <w:sz w:val="24"/>
          <w:szCs w:val="24"/>
        </w:rPr>
        <w:t>u</w:t>
      </w:r>
      <w:r>
        <w:rPr>
          <w:b/>
          <w:sz w:val="24"/>
          <w:szCs w:val="24"/>
        </w:rPr>
        <w:t>ld</w:t>
      </w:r>
      <w:r>
        <w:rPr>
          <w:b/>
          <w:spacing w:val="2"/>
          <w:sz w:val="24"/>
          <w:szCs w:val="24"/>
        </w:rPr>
        <w:t xml:space="preserve"> </w:t>
      </w:r>
      <w:r>
        <w:rPr>
          <w:b/>
          <w:spacing w:val="1"/>
          <w:sz w:val="24"/>
          <w:szCs w:val="24"/>
        </w:rPr>
        <w:t>b</w:t>
      </w:r>
      <w:r>
        <w:rPr>
          <w:b/>
          <w:sz w:val="24"/>
          <w:szCs w:val="24"/>
        </w:rPr>
        <w:t xml:space="preserve">e </w:t>
      </w:r>
      <w:r>
        <w:rPr>
          <w:b/>
          <w:spacing w:val="-1"/>
          <w:sz w:val="24"/>
          <w:szCs w:val="24"/>
        </w:rPr>
        <w:t>c</w:t>
      </w:r>
      <w:r>
        <w:rPr>
          <w:b/>
          <w:sz w:val="24"/>
          <w:szCs w:val="24"/>
        </w:rPr>
        <w:t>lea</w:t>
      </w:r>
      <w:r>
        <w:rPr>
          <w:b/>
          <w:spacing w:val="-1"/>
          <w:sz w:val="24"/>
          <w:szCs w:val="24"/>
        </w:rPr>
        <w:t>r</w:t>
      </w:r>
      <w:r>
        <w:rPr>
          <w:b/>
          <w:sz w:val="24"/>
          <w:szCs w:val="24"/>
        </w:rPr>
        <w:t>ly</w:t>
      </w:r>
      <w:r>
        <w:rPr>
          <w:b/>
          <w:spacing w:val="1"/>
          <w:sz w:val="24"/>
          <w:szCs w:val="24"/>
        </w:rPr>
        <w:t xml:space="preserve"> </w:t>
      </w:r>
      <w:r>
        <w:rPr>
          <w:b/>
          <w:sz w:val="24"/>
          <w:szCs w:val="24"/>
        </w:rPr>
        <w:t>la</w:t>
      </w:r>
      <w:r>
        <w:rPr>
          <w:b/>
          <w:spacing w:val="1"/>
          <w:sz w:val="24"/>
          <w:szCs w:val="24"/>
        </w:rPr>
        <w:t>b</w:t>
      </w:r>
      <w:r>
        <w:rPr>
          <w:b/>
          <w:spacing w:val="-1"/>
          <w:sz w:val="24"/>
          <w:szCs w:val="24"/>
        </w:rPr>
        <w:t>e</w:t>
      </w:r>
      <w:r>
        <w:rPr>
          <w:b/>
          <w:sz w:val="24"/>
          <w:szCs w:val="24"/>
        </w:rPr>
        <w:t>led</w:t>
      </w:r>
      <w:r>
        <w:rPr>
          <w:b/>
          <w:spacing w:val="1"/>
          <w:sz w:val="24"/>
          <w:szCs w:val="24"/>
        </w:rPr>
        <w:t xml:space="preserve"> </w:t>
      </w:r>
      <w:r>
        <w:rPr>
          <w:b/>
          <w:spacing w:val="2"/>
          <w:sz w:val="24"/>
          <w:szCs w:val="24"/>
        </w:rPr>
        <w:t>w</w:t>
      </w:r>
      <w:r>
        <w:rPr>
          <w:b/>
          <w:sz w:val="24"/>
          <w:szCs w:val="24"/>
        </w:rPr>
        <w:t>ith</w:t>
      </w:r>
      <w:r>
        <w:rPr>
          <w:b/>
          <w:spacing w:val="2"/>
          <w:sz w:val="24"/>
          <w:szCs w:val="24"/>
        </w:rPr>
        <w:t xml:space="preserve"> </w:t>
      </w:r>
      <w:r>
        <w:rPr>
          <w:b/>
          <w:sz w:val="24"/>
          <w:szCs w:val="24"/>
        </w:rPr>
        <w:t>the</w:t>
      </w:r>
      <w:r>
        <w:rPr>
          <w:b/>
          <w:spacing w:val="2"/>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 xml:space="preserve">’s </w:t>
      </w:r>
      <w:r>
        <w:rPr>
          <w:b/>
          <w:spacing w:val="1"/>
          <w:sz w:val="24"/>
          <w:szCs w:val="24"/>
        </w:rPr>
        <w:t>n</w:t>
      </w:r>
      <w:r>
        <w:rPr>
          <w:b/>
          <w:sz w:val="24"/>
          <w:szCs w:val="24"/>
        </w:rPr>
        <w:t>am</w:t>
      </w:r>
      <w:r>
        <w:rPr>
          <w:b/>
          <w:spacing w:val="-2"/>
          <w:sz w:val="24"/>
          <w:szCs w:val="24"/>
        </w:rPr>
        <w:t>e</w:t>
      </w:r>
      <w:r>
        <w:rPr>
          <w:b/>
          <w:sz w:val="24"/>
          <w:szCs w:val="24"/>
        </w:rPr>
        <w:t>. Ch</w:t>
      </w:r>
      <w:r>
        <w:rPr>
          <w:b/>
          <w:spacing w:val="1"/>
          <w:sz w:val="24"/>
          <w:szCs w:val="24"/>
        </w:rPr>
        <w:t>i</w:t>
      </w:r>
      <w:r>
        <w:rPr>
          <w:b/>
          <w:sz w:val="24"/>
          <w:szCs w:val="24"/>
        </w:rPr>
        <w:t>l</w:t>
      </w:r>
      <w:r>
        <w:rPr>
          <w:b/>
          <w:spacing w:val="1"/>
          <w:sz w:val="24"/>
          <w:szCs w:val="24"/>
        </w:rPr>
        <w:t>d</w:t>
      </w:r>
      <w:r>
        <w:rPr>
          <w:b/>
          <w:spacing w:val="-1"/>
          <w:sz w:val="24"/>
          <w:szCs w:val="24"/>
        </w:rPr>
        <w:t>re</w:t>
      </w:r>
      <w:r>
        <w:rPr>
          <w:b/>
          <w:sz w:val="24"/>
          <w:szCs w:val="24"/>
        </w:rPr>
        <w:t>n</w:t>
      </w:r>
      <w:r>
        <w:rPr>
          <w:b/>
          <w:spacing w:val="4"/>
          <w:sz w:val="24"/>
          <w:szCs w:val="24"/>
        </w:rPr>
        <w:t xml:space="preserve"> </w:t>
      </w:r>
      <w:r>
        <w:rPr>
          <w:b/>
          <w:spacing w:val="-3"/>
          <w:sz w:val="24"/>
          <w:szCs w:val="24"/>
        </w:rPr>
        <w:t>m</w:t>
      </w:r>
      <w:r>
        <w:rPr>
          <w:b/>
          <w:sz w:val="24"/>
          <w:szCs w:val="24"/>
        </w:rPr>
        <w:t>ay</w:t>
      </w:r>
      <w:r>
        <w:rPr>
          <w:b/>
          <w:spacing w:val="3"/>
          <w:sz w:val="24"/>
          <w:szCs w:val="24"/>
        </w:rPr>
        <w:t xml:space="preserve"> </w:t>
      </w:r>
      <w:r>
        <w:rPr>
          <w:b/>
          <w:spacing w:val="1"/>
          <w:sz w:val="24"/>
          <w:szCs w:val="24"/>
        </w:rPr>
        <w:t>b</w:t>
      </w:r>
      <w:r>
        <w:rPr>
          <w:b/>
          <w:spacing w:val="-1"/>
          <w:sz w:val="24"/>
          <w:szCs w:val="24"/>
        </w:rPr>
        <w:t>r</w:t>
      </w:r>
      <w:r>
        <w:rPr>
          <w:b/>
          <w:sz w:val="24"/>
          <w:szCs w:val="24"/>
        </w:rPr>
        <w:t>i</w:t>
      </w:r>
      <w:r>
        <w:rPr>
          <w:b/>
          <w:spacing w:val="1"/>
          <w:sz w:val="24"/>
          <w:szCs w:val="24"/>
        </w:rPr>
        <w:t>n</w:t>
      </w:r>
      <w:r>
        <w:rPr>
          <w:b/>
          <w:sz w:val="24"/>
          <w:szCs w:val="24"/>
        </w:rPr>
        <w:t>g</w:t>
      </w:r>
      <w:r>
        <w:rPr>
          <w:b/>
          <w:spacing w:val="3"/>
          <w:sz w:val="24"/>
          <w:szCs w:val="24"/>
        </w:rPr>
        <w:t xml:space="preserve"> </w:t>
      </w:r>
      <w:r>
        <w:rPr>
          <w:b/>
          <w:sz w:val="24"/>
          <w:szCs w:val="24"/>
        </w:rPr>
        <w:t>t</w:t>
      </w:r>
      <w:r>
        <w:rPr>
          <w:b/>
          <w:spacing w:val="1"/>
          <w:sz w:val="24"/>
          <w:szCs w:val="24"/>
        </w:rPr>
        <w:t>o</w:t>
      </w:r>
      <w:r>
        <w:rPr>
          <w:b/>
          <w:sz w:val="24"/>
          <w:szCs w:val="24"/>
        </w:rPr>
        <w:t>ys,</w:t>
      </w:r>
      <w:r>
        <w:rPr>
          <w:b/>
          <w:spacing w:val="3"/>
          <w:sz w:val="24"/>
          <w:szCs w:val="24"/>
        </w:rPr>
        <w:t xml:space="preserve"> </w:t>
      </w:r>
      <w:r>
        <w:rPr>
          <w:b/>
          <w:sz w:val="24"/>
          <w:szCs w:val="24"/>
        </w:rPr>
        <w:t>gam</w:t>
      </w:r>
      <w:r>
        <w:rPr>
          <w:b/>
          <w:spacing w:val="-2"/>
          <w:sz w:val="24"/>
          <w:szCs w:val="24"/>
        </w:rPr>
        <w:t>e</w:t>
      </w:r>
      <w:r>
        <w:rPr>
          <w:b/>
          <w:sz w:val="24"/>
          <w:szCs w:val="24"/>
        </w:rPr>
        <w:t>s,</w:t>
      </w:r>
      <w:r>
        <w:rPr>
          <w:b/>
          <w:spacing w:val="3"/>
          <w:sz w:val="24"/>
          <w:szCs w:val="24"/>
        </w:rPr>
        <w:t xml:space="preserve"> </w:t>
      </w:r>
      <w:r>
        <w:rPr>
          <w:b/>
          <w:spacing w:val="-1"/>
          <w:sz w:val="24"/>
          <w:szCs w:val="24"/>
        </w:rPr>
        <w:t>e</w:t>
      </w:r>
      <w:r>
        <w:rPr>
          <w:b/>
          <w:spacing w:val="1"/>
          <w:sz w:val="24"/>
          <w:szCs w:val="24"/>
        </w:rPr>
        <w:t>t</w:t>
      </w:r>
      <w:r>
        <w:rPr>
          <w:b/>
          <w:spacing w:val="-1"/>
          <w:sz w:val="24"/>
          <w:szCs w:val="24"/>
        </w:rPr>
        <w:t>c</w:t>
      </w:r>
      <w:r>
        <w:rPr>
          <w:b/>
          <w:sz w:val="24"/>
          <w:szCs w:val="24"/>
        </w:rPr>
        <w:t>.,</w:t>
      </w:r>
      <w:r>
        <w:rPr>
          <w:b/>
          <w:spacing w:val="3"/>
          <w:sz w:val="24"/>
          <w:szCs w:val="24"/>
        </w:rPr>
        <w:t xml:space="preserve"> </w:t>
      </w:r>
      <w:r>
        <w:rPr>
          <w:b/>
          <w:spacing w:val="1"/>
          <w:sz w:val="24"/>
          <w:szCs w:val="24"/>
        </w:rPr>
        <w:t>bu</w:t>
      </w:r>
      <w:r>
        <w:rPr>
          <w:b/>
          <w:sz w:val="24"/>
          <w:szCs w:val="24"/>
        </w:rPr>
        <w:t>t</w:t>
      </w:r>
      <w:r>
        <w:rPr>
          <w:b/>
          <w:spacing w:val="2"/>
          <w:sz w:val="24"/>
          <w:szCs w:val="24"/>
        </w:rPr>
        <w:t xml:space="preserve"> </w:t>
      </w:r>
      <w:r>
        <w:rPr>
          <w:b/>
          <w:spacing w:val="1"/>
          <w:sz w:val="24"/>
          <w:szCs w:val="24"/>
        </w:rPr>
        <w:t>p</w:t>
      </w:r>
      <w:r>
        <w:rPr>
          <w:b/>
          <w:sz w:val="24"/>
          <w:szCs w:val="24"/>
        </w:rPr>
        <w:t>lease</w:t>
      </w:r>
      <w:r>
        <w:rPr>
          <w:b/>
          <w:spacing w:val="2"/>
          <w:sz w:val="24"/>
          <w:szCs w:val="24"/>
        </w:rPr>
        <w:t xml:space="preserve"> </w:t>
      </w:r>
      <w:r>
        <w:rPr>
          <w:b/>
          <w:spacing w:val="-1"/>
          <w:sz w:val="24"/>
          <w:szCs w:val="24"/>
        </w:rPr>
        <w:t>r</w:t>
      </w:r>
      <w:r>
        <w:rPr>
          <w:b/>
          <w:spacing w:val="1"/>
          <w:sz w:val="24"/>
          <w:szCs w:val="24"/>
        </w:rPr>
        <w:t>e</w:t>
      </w:r>
      <w:r>
        <w:rPr>
          <w:b/>
          <w:spacing w:val="-3"/>
          <w:sz w:val="24"/>
          <w:szCs w:val="24"/>
        </w:rPr>
        <w:t>m</w:t>
      </w:r>
      <w:r>
        <w:rPr>
          <w:b/>
          <w:sz w:val="24"/>
          <w:szCs w:val="24"/>
        </w:rPr>
        <w:t>i</w:t>
      </w:r>
      <w:r>
        <w:rPr>
          <w:b/>
          <w:spacing w:val="1"/>
          <w:sz w:val="24"/>
          <w:szCs w:val="24"/>
        </w:rPr>
        <w:t>n</w:t>
      </w:r>
      <w:r>
        <w:rPr>
          <w:b/>
          <w:sz w:val="24"/>
          <w:szCs w:val="24"/>
        </w:rPr>
        <w:t>d</w:t>
      </w:r>
      <w:r>
        <w:rPr>
          <w:b/>
          <w:spacing w:val="4"/>
          <w:sz w:val="24"/>
          <w:szCs w:val="24"/>
        </w:rPr>
        <w:t xml:space="preserve"> </w:t>
      </w:r>
      <w:r>
        <w:rPr>
          <w:b/>
          <w:sz w:val="24"/>
          <w:szCs w:val="24"/>
        </w:rPr>
        <w:t>th</w:t>
      </w:r>
      <w:r>
        <w:rPr>
          <w:b/>
          <w:spacing w:val="1"/>
          <w:sz w:val="24"/>
          <w:szCs w:val="24"/>
        </w:rPr>
        <w:t>e</w:t>
      </w:r>
      <w:r>
        <w:rPr>
          <w:b/>
          <w:sz w:val="24"/>
          <w:szCs w:val="24"/>
        </w:rPr>
        <w:t>m that</w:t>
      </w:r>
      <w:r>
        <w:rPr>
          <w:b/>
          <w:spacing w:val="5"/>
          <w:sz w:val="24"/>
          <w:szCs w:val="24"/>
        </w:rPr>
        <w:t xml:space="preserve"> </w:t>
      </w:r>
      <w:r>
        <w:rPr>
          <w:b/>
          <w:spacing w:val="1"/>
          <w:sz w:val="24"/>
          <w:szCs w:val="24"/>
        </w:rPr>
        <w:t>th</w:t>
      </w:r>
      <w:r>
        <w:rPr>
          <w:b/>
          <w:sz w:val="24"/>
          <w:szCs w:val="24"/>
        </w:rPr>
        <w:t>i</w:t>
      </w:r>
      <w:r>
        <w:rPr>
          <w:b/>
          <w:spacing w:val="1"/>
          <w:sz w:val="24"/>
          <w:szCs w:val="24"/>
        </w:rPr>
        <w:t>n</w:t>
      </w:r>
      <w:r>
        <w:rPr>
          <w:b/>
          <w:sz w:val="24"/>
          <w:szCs w:val="24"/>
        </w:rPr>
        <w:t>gs</w:t>
      </w:r>
      <w:r>
        <w:rPr>
          <w:b/>
          <w:spacing w:val="3"/>
          <w:sz w:val="24"/>
          <w:szCs w:val="24"/>
        </w:rPr>
        <w:t xml:space="preserve"> </w:t>
      </w:r>
      <w:r>
        <w:rPr>
          <w:b/>
          <w:spacing w:val="-1"/>
          <w:sz w:val="24"/>
          <w:szCs w:val="24"/>
        </w:rPr>
        <w:t>c</w:t>
      </w:r>
      <w:r>
        <w:rPr>
          <w:b/>
          <w:sz w:val="24"/>
          <w:szCs w:val="24"/>
        </w:rPr>
        <w:t>an</w:t>
      </w:r>
      <w:r>
        <w:rPr>
          <w:b/>
          <w:spacing w:val="4"/>
          <w:sz w:val="24"/>
          <w:szCs w:val="24"/>
        </w:rPr>
        <w:t xml:space="preserve"> </w:t>
      </w:r>
      <w:r>
        <w:rPr>
          <w:b/>
          <w:sz w:val="24"/>
          <w:szCs w:val="24"/>
        </w:rPr>
        <w:t>g</w:t>
      </w:r>
      <w:r>
        <w:rPr>
          <w:b/>
          <w:spacing w:val="-1"/>
          <w:sz w:val="24"/>
          <w:szCs w:val="24"/>
        </w:rPr>
        <w:t>e</w:t>
      </w:r>
      <w:r>
        <w:rPr>
          <w:b/>
          <w:sz w:val="24"/>
          <w:szCs w:val="24"/>
        </w:rPr>
        <w:t xml:space="preserve">t </w:t>
      </w:r>
      <w:r>
        <w:rPr>
          <w:b/>
          <w:spacing w:val="1"/>
          <w:sz w:val="24"/>
          <w:szCs w:val="24"/>
        </w:rPr>
        <w:t>b</w:t>
      </w:r>
      <w:r>
        <w:rPr>
          <w:b/>
          <w:spacing w:val="-1"/>
          <w:sz w:val="24"/>
          <w:szCs w:val="24"/>
        </w:rPr>
        <w:t>r</w:t>
      </w:r>
      <w:r>
        <w:rPr>
          <w:b/>
          <w:sz w:val="24"/>
          <w:szCs w:val="24"/>
        </w:rPr>
        <w:t>o</w:t>
      </w:r>
      <w:r>
        <w:rPr>
          <w:b/>
          <w:spacing w:val="1"/>
          <w:sz w:val="24"/>
          <w:szCs w:val="24"/>
        </w:rPr>
        <w:t>k</w:t>
      </w:r>
      <w:r>
        <w:rPr>
          <w:b/>
          <w:spacing w:val="-1"/>
          <w:sz w:val="24"/>
          <w:szCs w:val="24"/>
        </w:rPr>
        <w:t>e</w:t>
      </w:r>
      <w:r>
        <w:rPr>
          <w:b/>
          <w:sz w:val="24"/>
          <w:szCs w:val="24"/>
        </w:rPr>
        <w:t>n</w:t>
      </w:r>
      <w:r>
        <w:rPr>
          <w:b/>
          <w:spacing w:val="3"/>
          <w:sz w:val="24"/>
          <w:szCs w:val="24"/>
        </w:rPr>
        <w:t xml:space="preserve"> </w:t>
      </w:r>
      <w:r>
        <w:rPr>
          <w:b/>
          <w:spacing w:val="2"/>
          <w:sz w:val="24"/>
          <w:szCs w:val="24"/>
        </w:rPr>
        <w:t>w</w:t>
      </w:r>
      <w:r>
        <w:rPr>
          <w:b/>
          <w:sz w:val="24"/>
          <w:szCs w:val="24"/>
        </w:rPr>
        <w:t>i</w:t>
      </w:r>
      <w:r>
        <w:rPr>
          <w:b/>
          <w:spacing w:val="-3"/>
          <w:sz w:val="24"/>
          <w:szCs w:val="24"/>
        </w:rPr>
        <w:t>t</w:t>
      </w:r>
      <w:r>
        <w:rPr>
          <w:b/>
          <w:sz w:val="24"/>
          <w:szCs w:val="24"/>
        </w:rPr>
        <w:t>h</w:t>
      </w:r>
      <w:r>
        <w:rPr>
          <w:b/>
          <w:spacing w:val="3"/>
          <w:sz w:val="24"/>
          <w:szCs w:val="24"/>
        </w:rPr>
        <w:t xml:space="preserve"> </w:t>
      </w:r>
      <w:r>
        <w:rPr>
          <w:b/>
          <w:spacing w:val="-3"/>
          <w:sz w:val="24"/>
          <w:szCs w:val="24"/>
        </w:rPr>
        <w:t>m</w:t>
      </w:r>
      <w:r>
        <w:rPr>
          <w:b/>
          <w:sz w:val="24"/>
          <w:szCs w:val="24"/>
        </w:rPr>
        <w:t>a</w:t>
      </w:r>
      <w:r>
        <w:rPr>
          <w:b/>
          <w:spacing w:val="1"/>
          <w:sz w:val="24"/>
          <w:szCs w:val="24"/>
        </w:rPr>
        <w:t>n</w:t>
      </w:r>
      <w:r>
        <w:rPr>
          <w:b/>
          <w:sz w:val="24"/>
          <w:szCs w:val="24"/>
        </w:rPr>
        <w:t>y</w:t>
      </w:r>
      <w:r>
        <w:rPr>
          <w:b/>
          <w:spacing w:val="3"/>
          <w:sz w:val="24"/>
          <w:szCs w:val="24"/>
        </w:rPr>
        <w:t xml:space="preserve"> </w:t>
      </w:r>
      <w:r>
        <w:rPr>
          <w:b/>
          <w:spacing w:val="1"/>
          <w:sz w:val="24"/>
          <w:szCs w:val="24"/>
        </w:rPr>
        <w:t>ch</w:t>
      </w:r>
      <w:r>
        <w:rPr>
          <w:b/>
          <w:sz w:val="24"/>
          <w:szCs w:val="24"/>
        </w:rPr>
        <w:t>i</w:t>
      </w:r>
      <w:r>
        <w:rPr>
          <w:b/>
          <w:spacing w:val="1"/>
          <w:sz w:val="24"/>
          <w:szCs w:val="24"/>
        </w:rPr>
        <w:t>ld</w:t>
      </w:r>
      <w:r>
        <w:rPr>
          <w:b/>
          <w:spacing w:val="-1"/>
          <w:sz w:val="24"/>
          <w:szCs w:val="24"/>
        </w:rPr>
        <w:t>re</w:t>
      </w:r>
      <w:r>
        <w:rPr>
          <w:b/>
          <w:sz w:val="24"/>
          <w:szCs w:val="24"/>
        </w:rPr>
        <w:t>n</w:t>
      </w:r>
      <w:r>
        <w:rPr>
          <w:b/>
          <w:spacing w:val="3"/>
          <w:sz w:val="24"/>
          <w:szCs w:val="24"/>
        </w:rPr>
        <w:t xml:space="preserve"> </w:t>
      </w:r>
      <w:r>
        <w:rPr>
          <w:b/>
          <w:spacing w:val="1"/>
          <w:sz w:val="24"/>
          <w:szCs w:val="24"/>
        </w:rPr>
        <w:t>p</w:t>
      </w:r>
      <w:r>
        <w:rPr>
          <w:b/>
          <w:sz w:val="24"/>
          <w:szCs w:val="24"/>
        </w:rPr>
        <w:t>la</w:t>
      </w:r>
      <w:r>
        <w:rPr>
          <w:b/>
          <w:spacing w:val="-2"/>
          <w:sz w:val="24"/>
          <w:szCs w:val="24"/>
        </w:rPr>
        <w:t>y</w:t>
      </w:r>
      <w:r>
        <w:rPr>
          <w:b/>
          <w:sz w:val="24"/>
          <w:szCs w:val="24"/>
        </w:rPr>
        <w:t>i</w:t>
      </w:r>
      <w:r>
        <w:rPr>
          <w:b/>
          <w:spacing w:val="1"/>
          <w:sz w:val="24"/>
          <w:szCs w:val="24"/>
        </w:rPr>
        <w:t>n</w:t>
      </w:r>
      <w:r>
        <w:rPr>
          <w:b/>
          <w:sz w:val="24"/>
          <w:szCs w:val="24"/>
        </w:rPr>
        <w:t xml:space="preserve">g </w:t>
      </w:r>
      <w:r>
        <w:rPr>
          <w:b/>
          <w:spacing w:val="2"/>
          <w:sz w:val="24"/>
          <w:szCs w:val="24"/>
        </w:rPr>
        <w:t>w</w:t>
      </w:r>
      <w:r>
        <w:rPr>
          <w:b/>
          <w:sz w:val="24"/>
          <w:szCs w:val="24"/>
        </w:rPr>
        <w:t>ith</w:t>
      </w:r>
      <w:r>
        <w:rPr>
          <w:b/>
          <w:spacing w:val="1"/>
          <w:sz w:val="24"/>
          <w:szCs w:val="24"/>
        </w:rPr>
        <w:t xml:space="preserve"> </w:t>
      </w:r>
      <w:r>
        <w:rPr>
          <w:b/>
          <w:sz w:val="24"/>
          <w:szCs w:val="24"/>
        </w:rPr>
        <w:t>th</w:t>
      </w:r>
      <w:r>
        <w:rPr>
          <w:b/>
          <w:spacing w:val="1"/>
          <w:sz w:val="24"/>
          <w:szCs w:val="24"/>
        </w:rPr>
        <w:t>e</w:t>
      </w:r>
      <w:r>
        <w:rPr>
          <w:b/>
          <w:spacing w:val="-3"/>
          <w:sz w:val="24"/>
          <w:szCs w:val="24"/>
        </w:rPr>
        <w:t>m</w:t>
      </w:r>
      <w:r w:rsidR="00EF3B76">
        <w:rPr>
          <w:b/>
          <w:sz w:val="24"/>
          <w:szCs w:val="24"/>
        </w:rPr>
        <w:t xml:space="preserve">. </w:t>
      </w:r>
      <w:r>
        <w:rPr>
          <w:b/>
          <w:sz w:val="24"/>
          <w:szCs w:val="24"/>
        </w:rPr>
        <w:t>Val</w:t>
      </w:r>
      <w:r>
        <w:rPr>
          <w:b/>
          <w:spacing w:val="1"/>
          <w:sz w:val="24"/>
          <w:szCs w:val="24"/>
        </w:rPr>
        <w:t>u</w:t>
      </w:r>
      <w:r>
        <w:rPr>
          <w:b/>
          <w:sz w:val="24"/>
          <w:szCs w:val="24"/>
        </w:rPr>
        <w:t>a</w:t>
      </w:r>
      <w:r>
        <w:rPr>
          <w:b/>
          <w:spacing w:val="1"/>
          <w:sz w:val="24"/>
          <w:szCs w:val="24"/>
        </w:rPr>
        <w:t>b</w:t>
      </w:r>
      <w:r>
        <w:rPr>
          <w:b/>
          <w:sz w:val="24"/>
          <w:szCs w:val="24"/>
        </w:rPr>
        <w:t>les</w:t>
      </w:r>
      <w:r>
        <w:rPr>
          <w:b/>
          <w:spacing w:val="2"/>
          <w:sz w:val="24"/>
          <w:szCs w:val="24"/>
        </w:rPr>
        <w:t xml:space="preserve"> </w:t>
      </w:r>
      <w:r>
        <w:rPr>
          <w:b/>
          <w:sz w:val="24"/>
          <w:szCs w:val="24"/>
        </w:rPr>
        <w:t>a</w:t>
      </w:r>
      <w:r>
        <w:rPr>
          <w:b/>
          <w:spacing w:val="1"/>
          <w:sz w:val="24"/>
          <w:szCs w:val="24"/>
        </w:rPr>
        <w:t>n</w:t>
      </w:r>
      <w:r>
        <w:rPr>
          <w:b/>
          <w:sz w:val="24"/>
          <w:szCs w:val="24"/>
        </w:rPr>
        <w:t>d</w:t>
      </w:r>
      <w:r>
        <w:rPr>
          <w:b/>
          <w:spacing w:val="3"/>
          <w:sz w:val="24"/>
          <w:szCs w:val="24"/>
        </w:rPr>
        <w:t xml:space="preserve"> </w:t>
      </w:r>
      <w:r>
        <w:rPr>
          <w:b/>
          <w:sz w:val="24"/>
          <w:szCs w:val="24"/>
        </w:rPr>
        <w:t>“</w:t>
      </w:r>
      <w:r>
        <w:rPr>
          <w:b/>
          <w:spacing w:val="1"/>
          <w:sz w:val="24"/>
          <w:szCs w:val="24"/>
        </w:rPr>
        <w:t>p</w:t>
      </w:r>
      <w:r>
        <w:rPr>
          <w:b/>
          <w:spacing w:val="-1"/>
          <w:sz w:val="24"/>
          <w:szCs w:val="24"/>
        </w:rPr>
        <w:t>rec</w:t>
      </w:r>
      <w:r>
        <w:rPr>
          <w:b/>
          <w:sz w:val="24"/>
          <w:szCs w:val="24"/>
        </w:rPr>
        <w:t>io</w:t>
      </w:r>
      <w:r>
        <w:rPr>
          <w:b/>
          <w:spacing w:val="-1"/>
          <w:sz w:val="24"/>
          <w:szCs w:val="24"/>
        </w:rPr>
        <w:t>u</w:t>
      </w:r>
      <w:r>
        <w:rPr>
          <w:b/>
          <w:sz w:val="24"/>
          <w:szCs w:val="24"/>
        </w:rPr>
        <w:t xml:space="preserve">s </w:t>
      </w:r>
      <w:r>
        <w:rPr>
          <w:b/>
          <w:spacing w:val="1"/>
          <w:sz w:val="24"/>
          <w:szCs w:val="24"/>
        </w:rPr>
        <w:t>p</w:t>
      </w:r>
      <w:r>
        <w:rPr>
          <w:b/>
          <w:sz w:val="24"/>
          <w:szCs w:val="24"/>
        </w:rPr>
        <w:t>ossessio</w:t>
      </w:r>
      <w:r>
        <w:rPr>
          <w:b/>
          <w:spacing w:val="1"/>
          <w:sz w:val="24"/>
          <w:szCs w:val="24"/>
        </w:rPr>
        <w:t>n</w:t>
      </w:r>
      <w:r>
        <w:rPr>
          <w:b/>
          <w:sz w:val="24"/>
          <w:szCs w:val="24"/>
        </w:rPr>
        <w:t>s”</w:t>
      </w:r>
      <w:r>
        <w:rPr>
          <w:b/>
          <w:spacing w:val="1"/>
          <w:sz w:val="24"/>
          <w:szCs w:val="24"/>
        </w:rPr>
        <w:t xml:space="preserve"> p</w:t>
      </w:r>
      <w:r>
        <w:rPr>
          <w:b/>
          <w:spacing w:val="-1"/>
          <w:sz w:val="24"/>
          <w:szCs w:val="24"/>
        </w:rPr>
        <w:t>r</w:t>
      </w:r>
      <w:r>
        <w:rPr>
          <w:b/>
          <w:sz w:val="24"/>
          <w:szCs w:val="24"/>
        </w:rPr>
        <w:t>o</w:t>
      </w:r>
      <w:r>
        <w:rPr>
          <w:b/>
          <w:spacing w:val="1"/>
          <w:sz w:val="24"/>
          <w:szCs w:val="24"/>
        </w:rPr>
        <w:t>b</w:t>
      </w:r>
      <w:r>
        <w:rPr>
          <w:b/>
          <w:spacing w:val="-2"/>
          <w:sz w:val="24"/>
          <w:szCs w:val="24"/>
        </w:rPr>
        <w:t>a</w:t>
      </w:r>
      <w:r>
        <w:rPr>
          <w:b/>
          <w:spacing w:val="1"/>
          <w:sz w:val="24"/>
          <w:szCs w:val="24"/>
        </w:rPr>
        <w:t>b</w:t>
      </w:r>
      <w:r>
        <w:rPr>
          <w:b/>
          <w:sz w:val="24"/>
          <w:szCs w:val="24"/>
        </w:rPr>
        <w:t xml:space="preserve">ly </w:t>
      </w:r>
      <w:r>
        <w:rPr>
          <w:b/>
          <w:spacing w:val="-2"/>
          <w:sz w:val="24"/>
          <w:szCs w:val="24"/>
        </w:rPr>
        <w:t>s</w:t>
      </w:r>
      <w:r>
        <w:rPr>
          <w:b/>
          <w:spacing w:val="1"/>
          <w:sz w:val="24"/>
          <w:szCs w:val="24"/>
        </w:rPr>
        <w:t>h</w:t>
      </w:r>
      <w:r>
        <w:rPr>
          <w:b/>
          <w:sz w:val="24"/>
          <w:szCs w:val="24"/>
        </w:rPr>
        <w:t>o</w:t>
      </w:r>
      <w:r>
        <w:rPr>
          <w:b/>
          <w:spacing w:val="1"/>
          <w:sz w:val="24"/>
          <w:szCs w:val="24"/>
        </w:rPr>
        <w:t>u</w:t>
      </w:r>
      <w:r>
        <w:rPr>
          <w:b/>
          <w:sz w:val="24"/>
          <w:szCs w:val="24"/>
        </w:rPr>
        <w:t>ld</w:t>
      </w:r>
      <w:r>
        <w:rPr>
          <w:b/>
          <w:spacing w:val="1"/>
          <w:sz w:val="24"/>
          <w:szCs w:val="24"/>
        </w:rPr>
        <w:t xml:space="preserve"> </w:t>
      </w:r>
      <w:r>
        <w:rPr>
          <w:b/>
          <w:spacing w:val="-1"/>
          <w:sz w:val="24"/>
          <w:szCs w:val="24"/>
        </w:rPr>
        <w:t>re</w:t>
      </w:r>
      <w:r>
        <w:rPr>
          <w:b/>
          <w:spacing w:val="-3"/>
          <w:sz w:val="24"/>
          <w:szCs w:val="24"/>
        </w:rPr>
        <w:t>m</w:t>
      </w:r>
      <w:r>
        <w:rPr>
          <w:b/>
          <w:sz w:val="24"/>
          <w:szCs w:val="24"/>
        </w:rPr>
        <w:t>ain</w:t>
      </w:r>
      <w:r>
        <w:rPr>
          <w:b/>
          <w:spacing w:val="1"/>
          <w:sz w:val="24"/>
          <w:szCs w:val="24"/>
        </w:rPr>
        <w:t xml:space="preserve"> </w:t>
      </w:r>
      <w:r>
        <w:rPr>
          <w:b/>
          <w:sz w:val="24"/>
          <w:szCs w:val="24"/>
        </w:rPr>
        <w:t>at hom</w:t>
      </w:r>
      <w:r>
        <w:rPr>
          <w:b/>
          <w:spacing w:val="-1"/>
          <w:sz w:val="24"/>
          <w:szCs w:val="24"/>
        </w:rPr>
        <w:t>e</w:t>
      </w:r>
      <w:r>
        <w:rPr>
          <w:b/>
          <w:sz w:val="24"/>
          <w:szCs w:val="24"/>
        </w:rPr>
        <w:t>.</w:t>
      </w:r>
    </w:p>
    <w:p w14:paraId="14BB0BAC" w14:textId="77777777" w:rsidR="00EA2836" w:rsidRDefault="00EA2836">
      <w:pPr>
        <w:spacing w:before="20" w:line="220" w:lineRule="exact"/>
        <w:rPr>
          <w:sz w:val="22"/>
          <w:szCs w:val="22"/>
        </w:rPr>
      </w:pPr>
    </w:p>
    <w:p w14:paraId="66BB8B3E" w14:textId="37BEE3E5" w:rsidR="00EA2836" w:rsidRDefault="00542952">
      <w:pPr>
        <w:ind w:left="100" w:right="956"/>
        <w:jc w:val="both"/>
        <w:rPr>
          <w:sz w:val="24"/>
          <w:szCs w:val="24"/>
        </w:rPr>
      </w:pPr>
      <w:r>
        <w:rPr>
          <w:b/>
          <w:sz w:val="24"/>
          <w:szCs w:val="24"/>
        </w:rPr>
        <w:t xml:space="preserve">Please </w:t>
      </w:r>
      <w:r>
        <w:rPr>
          <w:b/>
          <w:spacing w:val="1"/>
          <w:sz w:val="24"/>
          <w:szCs w:val="24"/>
        </w:rPr>
        <w:t>k</w:t>
      </w:r>
      <w:r>
        <w:rPr>
          <w:b/>
          <w:spacing w:val="-1"/>
          <w:sz w:val="24"/>
          <w:szCs w:val="24"/>
        </w:rPr>
        <w:t>ee</w:t>
      </w:r>
      <w:r>
        <w:rPr>
          <w:b/>
          <w:sz w:val="24"/>
          <w:szCs w:val="24"/>
        </w:rPr>
        <w:t>p</w:t>
      </w:r>
      <w:r>
        <w:rPr>
          <w:b/>
          <w:spacing w:val="2"/>
          <w:sz w:val="24"/>
          <w:szCs w:val="24"/>
        </w:rPr>
        <w:t xml:space="preserve"> </w:t>
      </w:r>
      <w:r>
        <w:rPr>
          <w:b/>
          <w:sz w:val="24"/>
          <w:szCs w:val="24"/>
        </w:rPr>
        <w:t>in</w:t>
      </w:r>
      <w:r>
        <w:rPr>
          <w:b/>
          <w:spacing w:val="2"/>
          <w:sz w:val="24"/>
          <w:szCs w:val="24"/>
        </w:rPr>
        <w:t xml:space="preserve"> </w:t>
      </w:r>
      <w:r>
        <w:rPr>
          <w:b/>
          <w:spacing w:val="-3"/>
          <w:sz w:val="24"/>
          <w:szCs w:val="24"/>
        </w:rPr>
        <w:t>m</w:t>
      </w:r>
      <w:r>
        <w:rPr>
          <w:b/>
          <w:sz w:val="24"/>
          <w:szCs w:val="24"/>
        </w:rPr>
        <w:t>i</w:t>
      </w:r>
      <w:r>
        <w:rPr>
          <w:b/>
          <w:spacing w:val="1"/>
          <w:sz w:val="24"/>
          <w:szCs w:val="24"/>
        </w:rPr>
        <w:t>n</w:t>
      </w:r>
      <w:r>
        <w:rPr>
          <w:b/>
          <w:sz w:val="24"/>
          <w:szCs w:val="24"/>
        </w:rPr>
        <w:t>d</w:t>
      </w:r>
      <w:r>
        <w:rPr>
          <w:b/>
          <w:spacing w:val="2"/>
          <w:sz w:val="24"/>
          <w:szCs w:val="24"/>
        </w:rPr>
        <w:t xml:space="preserve"> </w:t>
      </w:r>
      <w:r>
        <w:rPr>
          <w:b/>
          <w:sz w:val="24"/>
          <w:szCs w:val="24"/>
        </w:rPr>
        <w:t>t</w:t>
      </w:r>
      <w:r>
        <w:rPr>
          <w:b/>
          <w:spacing w:val="-2"/>
          <w:sz w:val="24"/>
          <w:szCs w:val="24"/>
        </w:rPr>
        <w:t>h</w:t>
      </w:r>
      <w:r>
        <w:rPr>
          <w:b/>
          <w:sz w:val="24"/>
          <w:szCs w:val="24"/>
        </w:rPr>
        <w:t xml:space="preserve">e </w:t>
      </w:r>
      <w:r>
        <w:rPr>
          <w:b/>
          <w:spacing w:val="-1"/>
          <w:sz w:val="24"/>
          <w:szCs w:val="24"/>
        </w:rPr>
        <w:t>e</w:t>
      </w:r>
      <w:r>
        <w:rPr>
          <w:b/>
          <w:sz w:val="24"/>
          <w:szCs w:val="24"/>
        </w:rPr>
        <w:t>v</w:t>
      </w:r>
      <w:r>
        <w:rPr>
          <w:b/>
          <w:spacing w:val="-1"/>
          <w:sz w:val="24"/>
          <w:szCs w:val="24"/>
        </w:rPr>
        <w:t>e</w:t>
      </w:r>
      <w:r>
        <w:rPr>
          <w:b/>
          <w:spacing w:val="2"/>
          <w:sz w:val="24"/>
          <w:szCs w:val="24"/>
        </w:rPr>
        <w:t>r-</w:t>
      </w:r>
      <w:r>
        <w:rPr>
          <w:b/>
          <w:spacing w:val="-1"/>
          <w:sz w:val="24"/>
          <w:szCs w:val="24"/>
        </w:rPr>
        <w:t>c</w:t>
      </w:r>
      <w:r>
        <w:rPr>
          <w:b/>
          <w:spacing w:val="1"/>
          <w:sz w:val="24"/>
          <w:szCs w:val="24"/>
        </w:rPr>
        <w:t>h</w:t>
      </w:r>
      <w:r>
        <w:rPr>
          <w:b/>
          <w:sz w:val="24"/>
          <w:szCs w:val="24"/>
        </w:rPr>
        <w:t>a</w:t>
      </w:r>
      <w:r>
        <w:rPr>
          <w:b/>
          <w:spacing w:val="1"/>
          <w:sz w:val="24"/>
          <w:szCs w:val="24"/>
        </w:rPr>
        <w:t>n</w:t>
      </w:r>
      <w:r>
        <w:rPr>
          <w:b/>
          <w:sz w:val="24"/>
          <w:szCs w:val="24"/>
        </w:rPr>
        <w:t>gi</w:t>
      </w:r>
      <w:r>
        <w:rPr>
          <w:b/>
          <w:spacing w:val="1"/>
          <w:sz w:val="24"/>
          <w:szCs w:val="24"/>
        </w:rPr>
        <w:t>n</w:t>
      </w:r>
      <w:r>
        <w:rPr>
          <w:b/>
          <w:sz w:val="24"/>
          <w:szCs w:val="24"/>
        </w:rPr>
        <w:t>g</w:t>
      </w:r>
      <w:r>
        <w:rPr>
          <w:b/>
          <w:spacing w:val="1"/>
          <w:sz w:val="24"/>
          <w:szCs w:val="24"/>
        </w:rPr>
        <w:t xml:space="preserve"> </w:t>
      </w:r>
      <w:r>
        <w:rPr>
          <w:b/>
          <w:sz w:val="24"/>
          <w:szCs w:val="24"/>
        </w:rPr>
        <w:t>N</w:t>
      </w:r>
      <w:r>
        <w:rPr>
          <w:b/>
          <w:spacing w:val="-1"/>
          <w:sz w:val="24"/>
          <w:szCs w:val="24"/>
        </w:rPr>
        <w:t>e</w:t>
      </w:r>
      <w:r>
        <w:rPr>
          <w:b/>
          <w:sz w:val="24"/>
          <w:szCs w:val="24"/>
        </w:rPr>
        <w:t xml:space="preserve">w </w:t>
      </w:r>
      <w:r>
        <w:rPr>
          <w:b/>
          <w:spacing w:val="-2"/>
          <w:sz w:val="24"/>
          <w:szCs w:val="24"/>
        </w:rPr>
        <w:t>E</w:t>
      </w:r>
      <w:r>
        <w:rPr>
          <w:b/>
          <w:spacing w:val="1"/>
          <w:sz w:val="24"/>
          <w:szCs w:val="24"/>
        </w:rPr>
        <w:t>n</w:t>
      </w:r>
      <w:r>
        <w:rPr>
          <w:b/>
          <w:sz w:val="24"/>
          <w:szCs w:val="24"/>
        </w:rPr>
        <w:t>gla</w:t>
      </w:r>
      <w:r>
        <w:rPr>
          <w:b/>
          <w:spacing w:val="1"/>
          <w:sz w:val="24"/>
          <w:szCs w:val="24"/>
        </w:rPr>
        <w:t>n</w:t>
      </w:r>
      <w:r>
        <w:rPr>
          <w:b/>
          <w:sz w:val="24"/>
          <w:szCs w:val="24"/>
        </w:rPr>
        <w:t xml:space="preserve">d </w:t>
      </w:r>
      <w:r>
        <w:rPr>
          <w:b/>
          <w:spacing w:val="2"/>
          <w:sz w:val="24"/>
          <w:szCs w:val="24"/>
        </w:rPr>
        <w:t>w</w:t>
      </w:r>
      <w:r>
        <w:rPr>
          <w:b/>
          <w:spacing w:val="-1"/>
          <w:sz w:val="24"/>
          <w:szCs w:val="24"/>
        </w:rPr>
        <w:t>e</w:t>
      </w:r>
      <w:r>
        <w:rPr>
          <w:b/>
          <w:sz w:val="24"/>
          <w:szCs w:val="24"/>
        </w:rPr>
        <w:t>a</w:t>
      </w:r>
      <w:r>
        <w:rPr>
          <w:b/>
          <w:spacing w:val="-1"/>
          <w:sz w:val="24"/>
          <w:szCs w:val="24"/>
        </w:rPr>
        <w:t>t</w:t>
      </w:r>
      <w:r>
        <w:rPr>
          <w:b/>
          <w:spacing w:val="1"/>
          <w:sz w:val="24"/>
          <w:szCs w:val="24"/>
        </w:rPr>
        <w:t>h</w:t>
      </w:r>
      <w:r>
        <w:rPr>
          <w:b/>
          <w:spacing w:val="-1"/>
          <w:sz w:val="24"/>
          <w:szCs w:val="24"/>
        </w:rPr>
        <w:t>e</w:t>
      </w:r>
      <w:r>
        <w:rPr>
          <w:b/>
          <w:sz w:val="24"/>
          <w:szCs w:val="24"/>
        </w:rPr>
        <w:t>r a</w:t>
      </w:r>
      <w:r>
        <w:rPr>
          <w:b/>
          <w:spacing w:val="-1"/>
          <w:sz w:val="24"/>
          <w:szCs w:val="24"/>
        </w:rPr>
        <w:t>n</w:t>
      </w:r>
      <w:r>
        <w:rPr>
          <w:b/>
          <w:sz w:val="24"/>
          <w:szCs w:val="24"/>
        </w:rPr>
        <w:t>d</w:t>
      </w:r>
      <w:r>
        <w:rPr>
          <w:b/>
          <w:spacing w:val="2"/>
          <w:sz w:val="24"/>
          <w:szCs w:val="24"/>
        </w:rPr>
        <w:t xml:space="preserve"> </w:t>
      </w:r>
      <w:r>
        <w:rPr>
          <w:b/>
          <w:sz w:val="24"/>
          <w:szCs w:val="24"/>
        </w:rPr>
        <w:t>s</w:t>
      </w:r>
      <w:r>
        <w:rPr>
          <w:b/>
          <w:spacing w:val="-3"/>
          <w:sz w:val="24"/>
          <w:szCs w:val="24"/>
        </w:rPr>
        <w:t>e</w:t>
      </w:r>
      <w:r>
        <w:rPr>
          <w:b/>
          <w:spacing w:val="1"/>
          <w:sz w:val="24"/>
          <w:szCs w:val="24"/>
        </w:rPr>
        <w:t>n</w:t>
      </w:r>
      <w:r>
        <w:rPr>
          <w:b/>
          <w:sz w:val="24"/>
          <w:szCs w:val="24"/>
        </w:rPr>
        <w:t>d</w:t>
      </w:r>
      <w:r>
        <w:rPr>
          <w:b/>
          <w:spacing w:val="2"/>
          <w:sz w:val="24"/>
          <w:szCs w:val="24"/>
        </w:rPr>
        <w:t xml:space="preserve"> </w:t>
      </w:r>
      <w:r>
        <w:rPr>
          <w:b/>
          <w:sz w:val="24"/>
          <w:szCs w:val="24"/>
        </w:rPr>
        <w:t>yo</w:t>
      </w:r>
      <w:r>
        <w:rPr>
          <w:b/>
          <w:spacing w:val="1"/>
          <w:sz w:val="24"/>
          <w:szCs w:val="24"/>
        </w:rPr>
        <w:t>u</w:t>
      </w:r>
      <w:r>
        <w:rPr>
          <w:b/>
          <w:sz w:val="24"/>
          <w:szCs w:val="24"/>
        </w:rPr>
        <w:t xml:space="preserve">r </w:t>
      </w:r>
      <w:r>
        <w:rPr>
          <w:b/>
          <w:spacing w:val="-1"/>
          <w:sz w:val="24"/>
          <w:szCs w:val="24"/>
        </w:rPr>
        <w:t>ch</w:t>
      </w:r>
      <w:r>
        <w:rPr>
          <w:b/>
          <w:sz w:val="24"/>
          <w:szCs w:val="24"/>
        </w:rPr>
        <w:t>i</w:t>
      </w:r>
      <w:r>
        <w:rPr>
          <w:b/>
          <w:spacing w:val="1"/>
          <w:sz w:val="24"/>
          <w:szCs w:val="24"/>
        </w:rPr>
        <w:t>l</w:t>
      </w:r>
      <w:r>
        <w:rPr>
          <w:b/>
          <w:sz w:val="24"/>
          <w:szCs w:val="24"/>
        </w:rPr>
        <w:t xml:space="preserve">d </w:t>
      </w:r>
      <w:r>
        <w:rPr>
          <w:b/>
          <w:spacing w:val="1"/>
          <w:sz w:val="24"/>
          <w:szCs w:val="24"/>
        </w:rPr>
        <w:t>d</w:t>
      </w:r>
      <w:r>
        <w:rPr>
          <w:b/>
          <w:spacing w:val="-1"/>
          <w:sz w:val="24"/>
          <w:szCs w:val="24"/>
        </w:rPr>
        <w:t>re</w:t>
      </w:r>
      <w:r>
        <w:rPr>
          <w:b/>
          <w:sz w:val="24"/>
          <w:szCs w:val="24"/>
        </w:rPr>
        <w:t>ssed</w:t>
      </w:r>
      <w:r>
        <w:rPr>
          <w:b/>
          <w:spacing w:val="7"/>
          <w:sz w:val="24"/>
          <w:szCs w:val="24"/>
        </w:rPr>
        <w:t xml:space="preserve"> </w:t>
      </w:r>
      <w:r>
        <w:rPr>
          <w:b/>
          <w:sz w:val="24"/>
          <w:szCs w:val="24"/>
        </w:rPr>
        <w:t>a</w:t>
      </w:r>
      <w:r>
        <w:rPr>
          <w:b/>
          <w:spacing w:val="1"/>
          <w:sz w:val="24"/>
          <w:szCs w:val="24"/>
        </w:rPr>
        <w:t>pp</w:t>
      </w:r>
      <w:r>
        <w:rPr>
          <w:b/>
          <w:spacing w:val="-1"/>
          <w:sz w:val="24"/>
          <w:szCs w:val="24"/>
        </w:rPr>
        <w:t>r</w:t>
      </w:r>
      <w:r>
        <w:rPr>
          <w:b/>
          <w:sz w:val="24"/>
          <w:szCs w:val="24"/>
        </w:rPr>
        <w:t>o</w:t>
      </w:r>
      <w:r>
        <w:rPr>
          <w:b/>
          <w:spacing w:val="1"/>
          <w:sz w:val="24"/>
          <w:szCs w:val="24"/>
        </w:rPr>
        <w:t>p</w:t>
      </w:r>
      <w:r>
        <w:rPr>
          <w:b/>
          <w:spacing w:val="-1"/>
          <w:sz w:val="24"/>
          <w:szCs w:val="24"/>
        </w:rPr>
        <w:t>r</w:t>
      </w:r>
      <w:r>
        <w:rPr>
          <w:b/>
          <w:sz w:val="24"/>
          <w:szCs w:val="24"/>
        </w:rPr>
        <w:t>iat</w:t>
      </w:r>
      <w:r>
        <w:rPr>
          <w:b/>
          <w:spacing w:val="-1"/>
          <w:sz w:val="24"/>
          <w:szCs w:val="24"/>
        </w:rPr>
        <w:t>e</w:t>
      </w:r>
      <w:r>
        <w:rPr>
          <w:b/>
          <w:sz w:val="24"/>
          <w:szCs w:val="24"/>
        </w:rPr>
        <w:t>ly.   Ch</w:t>
      </w:r>
      <w:r>
        <w:rPr>
          <w:b/>
          <w:spacing w:val="1"/>
          <w:sz w:val="24"/>
          <w:szCs w:val="24"/>
        </w:rPr>
        <w:t>i</w:t>
      </w:r>
      <w:r>
        <w:rPr>
          <w:b/>
          <w:spacing w:val="-2"/>
          <w:sz w:val="24"/>
          <w:szCs w:val="24"/>
        </w:rPr>
        <w:t>l</w:t>
      </w:r>
      <w:r>
        <w:rPr>
          <w:b/>
          <w:spacing w:val="1"/>
          <w:sz w:val="24"/>
          <w:szCs w:val="24"/>
        </w:rPr>
        <w:t>d</w:t>
      </w:r>
      <w:r>
        <w:rPr>
          <w:b/>
          <w:spacing w:val="-1"/>
          <w:sz w:val="24"/>
          <w:szCs w:val="24"/>
        </w:rPr>
        <w:t>re</w:t>
      </w:r>
      <w:r>
        <w:rPr>
          <w:b/>
          <w:sz w:val="24"/>
          <w:szCs w:val="24"/>
        </w:rPr>
        <w:t>n</w:t>
      </w:r>
      <w:r>
        <w:rPr>
          <w:b/>
          <w:spacing w:val="7"/>
          <w:sz w:val="24"/>
          <w:szCs w:val="24"/>
        </w:rPr>
        <w:t xml:space="preserve"> </w:t>
      </w:r>
      <w:r>
        <w:rPr>
          <w:b/>
          <w:sz w:val="24"/>
          <w:szCs w:val="24"/>
        </w:rPr>
        <w:t>s</w:t>
      </w:r>
      <w:r>
        <w:rPr>
          <w:b/>
          <w:spacing w:val="1"/>
          <w:sz w:val="24"/>
          <w:szCs w:val="24"/>
        </w:rPr>
        <w:t>h</w:t>
      </w:r>
      <w:r>
        <w:rPr>
          <w:b/>
          <w:sz w:val="24"/>
          <w:szCs w:val="24"/>
        </w:rPr>
        <w:t>o</w:t>
      </w:r>
      <w:r>
        <w:rPr>
          <w:b/>
          <w:spacing w:val="-1"/>
          <w:sz w:val="24"/>
          <w:szCs w:val="24"/>
        </w:rPr>
        <w:t>u</w:t>
      </w:r>
      <w:r>
        <w:rPr>
          <w:b/>
          <w:sz w:val="24"/>
          <w:szCs w:val="24"/>
        </w:rPr>
        <w:t>ld</w:t>
      </w:r>
      <w:r>
        <w:rPr>
          <w:b/>
          <w:spacing w:val="5"/>
          <w:sz w:val="24"/>
          <w:szCs w:val="24"/>
        </w:rPr>
        <w:t xml:space="preserve"> </w:t>
      </w:r>
      <w:r>
        <w:rPr>
          <w:b/>
          <w:spacing w:val="2"/>
          <w:sz w:val="24"/>
          <w:szCs w:val="24"/>
        </w:rPr>
        <w:t>w</w:t>
      </w:r>
      <w:r>
        <w:rPr>
          <w:b/>
          <w:spacing w:val="-1"/>
          <w:sz w:val="24"/>
          <w:szCs w:val="24"/>
        </w:rPr>
        <w:t>e</w:t>
      </w:r>
      <w:r>
        <w:rPr>
          <w:b/>
          <w:spacing w:val="-2"/>
          <w:sz w:val="24"/>
          <w:szCs w:val="24"/>
        </w:rPr>
        <w:t>a</w:t>
      </w:r>
      <w:r>
        <w:rPr>
          <w:b/>
          <w:spacing w:val="-1"/>
          <w:sz w:val="24"/>
          <w:szCs w:val="24"/>
        </w:rPr>
        <w:t>r</w:t>
      </w:r>
      <w:r>
        <w:rPr>
          <w:b/>
          <w:sz w:val="24"/>
          <w:szCs w:val="24"/>
        </w:rPr>
        <w:t>,</w:t>
      </w:r>
      <w:r>
        <w:rPr>
          <w:b/>
          <w:spacing w:val="7"/>
          <w:sz w:val="24"/>
          <w:szCs w:val="24"/>
        </w:rPr>
        <w:t xml:space="preserve"> </w:t>
      </w:r>
      <w:r>
        <w:rPr>
          <w:b/>
          <w:sz w:val="24"/>
          <w:szCs w:val="24"/>
        </w:rPr>
        <w:t>or</w:t>
      </w:r>
      <w:r>
        <w:rPr>
          <w:b/>
          <w:spacing w:val="6"/>
          <w:sz w:val="24"/>
          <w:szCs w:val="24"/>
        </w:rPr>
        <w:t xml:space="preserve"> </w:t>
      </w:r>
      <w:r>
        <w:rPr>
          <w:b/>
          <w:spacing w:val="1"/>
          <w:sz w:val="24"/>
          <w:szCs w:val="24"/>
        </w:rPr>
        <w:t>b</w:t>
      </w:r>
      <w:r>
        <w:rPr>
          <w:b/>
          <w:spacing w:val="-1"/>
          <w:sz w:val="24"/>
          <w:szCs w:val="24"/>
        </w:rPr>
        <w:t>r</w:t>
      </w:r>
      <w:r>
        <w:rPr>
          <w:b/>
          <w:sz w:val="24"/>
          <w:szCs w:val="24"/>
        </w:rPr>
        <w:t>i</w:t>
      </w:r>
      <w:r>
        <w:rPr>
          <w:b/>
          <w:spacing w:val="1"/>
          <w:sz w:val="24"/>
          <w:szCs w:val="24"/>
        </w:rPr>
        <w:t>n</w:t>
      </w:r>
      <w:r>
        <w:rPr>
          <w:b/>
          <w:sz w:val="24"/>
          <w:szCs w:val="24"/>
        </w:rPr>
        <w:t>g</w:t>
      </w:r>
      <w:r>
        <w:rPr>
          <w:b/>
          <w:spacing w:val="7"/>
          <w:sz w:val="24"/>
          <w:szCs w:val="24"/>
        </w:rPr>
        <w:t xml:space="preserve"> </w:t>
      </w:r>
      <w:r>
        <w:rPr>
          <w:b/>
          <w:sz w:val="24"/>
          <w:szCs w:val="24"/>
        </w:rPr>
        <w:t>to</w:t>
      </w:r>
      <w:r>
        <w:rPr>
          <w:b/>
          <w:spacing w:val="6"/>
          <w:sz w:val="24"/>
          <w:szCs w:val="24"/>
        </w:rPr>
        <w:t xml:space="preserve"> </w:t>
      </w:r>
      <w:r>
        <w:rPr>
          <w:b/>
          <w:spacing w:val="-1"/>
          <w:sz w:val="24"/>
          <w:szCs w:val="24"/>
        </w:rPr>
        <w:t>c</w:t>
      </w:r>
      <w:r>
        <w:rPr>
          <w:b/>
          <w:spacing w:val="1"/>
          <w:sz w:val="24"/>
          <w:szCs w:val="24"/>
        </w:rPr>
        <w:t>h</w:t>
      </w:r>
      <w:r>
        <w:rPr>
          <w:b/>
          <w:sz w:val="24"/>
          <w:szCs w:val="24"/>
        </w:rPr>
        <w:t>a</w:t>
      </w:r>
      <w:r>
        <w:rPr>
          <w:b/>
          <w:spacing w:val="1"/>
          <w:sz w:val="24"/>
          <w:szCs w:val="24"/>
        </w:rPr>
        <w:t>n</w:t>
      </w:r>
      <w:r>
        <w:rPr>
          <w:b/>
          <w:sz w:val="24"/>
          <w:szCs w:val="24"/>
        </w:rPr>
        <w:t>ge</w:t>
      </w:r>
      <w:r>
        <w:rPr>
          <w:b/>
          <w:spacing w:val="3"/>
          <w:sz w:val="24"/>
          <w:szCs w:val="24"/>
        </w:rPr>
        <w:t xml:space="preserve"> </w:t>
      </w:r>
      <w:r>
        <w:rPr>
          <w:b/>
          <w:sz w:val="24"/>
          <w:szCs w:val="24"/>
        </w:rPr>
        <w:t>i</w:t>
      </w:r>
      <w:r>
        <w:rPr>
          <w:b/>
          <w:spacing w:val="1"/>
          <w:sz w:val="24"/>
          <w:szCs w:val="24"/>
        </w:rPr>
        <w:t>n</w:t>
      </w:r>
      <w:r>
        <w:rPr>
          <w:b/>
          <w:sz w:val="24"/>
          <w:szCs w:val="24"/>
        </w:rPr>
        <w:t>to,</w:t>
      </w:r>
      <w:r>
        <w:rPr>
          <w:b/>
          <w:spacing w:val="6"/>
          <w:sz w:val="24"/>
          <w:szCs w:val="24"/>
        </w:rPr>
        <w:t xml:space="preserve"> </w:t>
      </w:r>
      <w:r>
        <w:rPr>
          <w:b/>
          <w:spacing w:val="-1"/>
          <w:sz w:val="24"/>
          <w:szCs w:val="24"/>
        </w:rPr>
        <w:t>c</w:t>
      </w:r>
      <w:r>
        <w:rPr>
          <w:b/>
          <w:sz w:val="24"/>
          <w:szCs w:val="24"/>
        </w:rPr>
        <w:t>loth</w:t>
      </w:r>
      <w:r>
        <w:rPr>
          <w:b/>
          <w:spacing w:val="1"/>
          <w:sz w:val="24"/>
          <w:szCs w:val="24"/>
        </w:rPr>
        <w:t>in</w:t>
      </w:r>
      <w:r>
        <w:rPr>
          <w:b/>
          <w:sz w:val="24"/>
          <w:szCs w:val="24"/>
        </w:rPr>
        <w:t>g a</w:t>
      </w:r>
      <w:r>
        <w:rPr>
          <w:b/>
          <w:spacing w:val="1"/>
          <w:sz w:val="24"/>
          <w:szCs w:val="24"/>
        </w:rPr>
        <w:t>pp</w:t>
      </w:r>
      <w:r>
        <w:rPr>
          <w:b/>
          <w:spacing w:val="-1"/>
          <w:sz w:val="24"/>
          <w:szCs w:val="24"/>
        </w:rPr>
        <w:t>r</w:t>
      </w:r>
      <w:r>
        <w:rPr>
          <w:b/>
          <w:sz w:val="24"/>
          <w:szCs w:val="24"/>
        </w:rPr>
        <w:t>o</w:t>
      </w:r>
      <w:r>
        <w:rPr>
          <w:b/>
          <w:spacing w:val="1"/>
          <w:sz w:val="24"/>
          <w:szCs w:val="24"/>
        </w:rPr>
        <w:t>p</w:t>
      </w:r>
      <w:r>
        <w:rPr>
          <w:b/>
          <w:spacing w:val="-1"/>
          <w:sz w:val="24"/>
          <w:szCs w:val="24"/>
        </w:rPr>
        <w:t>r</w:t>
      </w:r>
      <w:r>
        <w:rPr>
          <w:b/>
          <w:sz w:val="24"/>
          <w:szCs w:val="24"/>
        </w:rPr>
        <w:t>iate</w:t>
      </w:r>
      <w:r>
        <w:rPr>
          <w:b/>
          <w:spacing w:val="1"/>
          <w:sz w:val="24"/>
          <w:szCs w:val="24"/>
        </w:rPr>
        <w:t xml:space="preserve"> </w:t>
      </w:r>
      <w:r>
        <w:rPr>
          <w:b/>
          <w:sz w:val="24"/>
          <w:szCs w:val="24"/>
        </w:rPr>
        <w:t>to</w:t>
      </w:r>
      <w:r>
        <w:rPr>
          <w:b/>
          <w:spacing w:val="1"/>
          <w:sz w:val="24"/>
          <w:szCs w:val="24"/>
        </w:rPr>
        <w:t xml:space="preserve"> </w:t>
      </w:r>
      <w:r>
        <w:rPr>
          <w:b/>
          <w:sz w:val="24"/>
          <w:szCs w:val="24"/>
        </w:rPr>
        <w:t>a</w:t>
      </w:r>
      <w:r>
        <w:rPr>
          <w:b/>
          <w:spacing w:val="-1"/>
          <w:sz w:val="24"/>
          <w:szCs w:val="24"/>
        </w:rPr>
        <w:t>c</w:t>
      </w:r>
      <w:r>
        <w:rPr>
          <w:b/>
          <w:sz w:val="24"/>
          <w:szCs w:val="24"/>
        </w:rPr>
        <w:t>tive</w:t>
      </w:r>
      <w:r>
        <w:rPr>
          <w:b/>
          <w:spacing w:val="1"/>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2"/>
          <w:sz w:val="24"/>
          <w:szCs w:val="24"/>
        </w:rPr>
        <w:t>o</w:t>
      </w:r>
      <w:r>
        <w:rPr>
          <w:b/>
          <w:spacing w:val="1"/>
          <w:sz w:val="24"/>
          <w:szCs w:val="24"/>
        </w:rPr>
        <w:t>u</w:t>
      </w:r>
      <w:r>
        <w:rPr>
          <w:b/>
          <w:sz w:val="24"/>
          <w:szCs w:val="24"/>
        </w:rPr>
        <w:t>tdoor</w:t>
      </w:r>
      <w:r>
        <w:rPr>
          <w:b/>
          <w:spacing w:val="1"/>
          <w:sz w:val="24"/>
          <w:szCs w:val="24"/>
        </w:rPr>
        <w:t xml:space="preserve"> p</w:t>
      </w:r>
      <w:r>
        <w:rPr>
          <w:b/>
          <w:sz w:val="24"/>
          <w:szCs w:val="24"/>
        </w:rPr>
        <w:t xml:space="preserve">lay. </w:t>
      </w:r>
      <w:r>
        <w:rPr>
          <w:b/>
          <w:spacing w:val="24"/>
          <w:sz w:val="24"/>
          <w:szCs w:val="24"/>
        </w:rPr>
        <w:t xml:space="preserve"> </w:t>
      </w:r>
      <w:r>
        <w:rPr>
          <w:b/>
          <w:sz w:val="24"/>
          <w:szCs w:val="24"/>
        </w:rPr>
        <w:t xml:space="preserve">  </w:t>
      </w:r>
      <w:r w:rsidR="000460D2">
        <w:rPr>
          <w:b/>
          <w:spacing w:val="1"/>
          <w:sz w:val="24"/>
          <w:szCs w:val="24"/>
        </w:rPr>
        <w:t>B</w:t>
      </w:r>
      <w:r>
        <w:rPr>
          <w:b/>
          <w:spacing w:val="-1"/>
          <w:sz w:val="24"/>
          <w:szCs w:val="24"/>
        </w:rPr>
        <w:t>e</w:t>
      </w:r>
      <w:r>
        <w:rPr>
          <w:b/>
          <w:spacing w:val="1"/>
          <w:sz w:val="24"/>
          <w:szCs w:val="24"/>
        </w:rPr>
        <w:t>f</w:t>
      </w:r>
      <w:r>
        <w:rPr>
          <w:b/>
          <w:sz w:val="24"/>
          <w:szCs w:val="24"/>
        </w:rPr>
        <w:t>o</w:t>
      </w:r>
      <w:r>
        <w:rPr>
          <w:b/>
          <w:spacing w:val="-1"/>
          <w:sz w:val="24"/>
          <w:szCs w:val="24"/>
        </w:rPr>
        <w:t>re</w:t>
      </w:r>
      <w:r>
        <w:rPr>
          <w:b/>
          <w:sz w:val="24"/>
          <w:szCs w:val="24"/>
        </w:rPr>
        <w:t>/af</w:t>
      </w:r>
      <w:r>
        <w:rPr>
          <w:b/>
          <w:spacing w:val="-1"/>
          <w:sz w:val="24"/>
          <w:szCs w:val="24"/>
        </w:rPr>
        <w:t>te</w:t>
      </w:r>
      <w:r w:rsidR="00EF3B76">
        <w:rPr>
          <w:b/>
          <w:sz w:val="24"/>
          <w:szCs w:val="24"/>
        </w:rPr>
        <w:t>r</w:t>
      </w:r>
      <w:r>
        <w:rPr>
          <w:b/>
          <w:sz w:val="24"/>
          <w:szCs w:val="24"/>
        </w:rPr>
        <w:t xml:space="preserve"> </w:t>
      </w:r>
      <w:r w:rsidR="00DA5D96">
        <w:rPr>
          <w:b/>
          <w:spacing w:val="2"/>
          <w:sz w:val="24"/>
          <w:szCs w:val="24"/>
        </w:rPr>
        <w:t>s</w:t>
      </w:r>
      <w:r w:rsidR="00DA5D96">
        <w:rPr>
          <w:b/>
          <w:spacing w:val="-1"/>
          <w:sz w:val="24"/>
          <w:szCs w:val="24"/>
        </w:rPr>
        <w:t>c</w:t>
      </w:r>
      <w:r w:rsidR="00DA5D96">
        <w:rPr>
          <w:b/>
          <w:spacing w:val="1"/>
          <w:sz w:val="24"/>
          <w:szCs w:val="24"/>
        </w:rPr>
        <w:t>h</w:t>
      </w:r>
      <w:r w:rsidR="00DA5D96">
        <w:rPr>
          <w:b/>
          <w:sz w:val="24"/>
          <w:szCs w:val="24"/>
        </w:rPr>
        <w:t xml:space="preserve">ool </w:t>
      </w:r>
      <w:r w:rsidR="00DA5D96">
        <w:rPr>
          <w:b/>
          <w:spacing w:val="1"/>
          <w:sz w:val="24"/>
          <w:szCs w:val="24"/>
        </w:rPr>
        <w:t>children</w:t>
      </w:r>
      <w:r w:rsidR="00DA5D96">
        <w:rPr>
          <w:b/>
          <w:sz w:val="24"/>
          <w:szCs w:val="24"/>
        </w:rPr>
        <w:t xml:space="preserve"> </w:t>
      </w:r>
      <w:r w:rsidR="00DA5D96">
        <w:rPr>
          <w:b/>
          <w:spacing w:val="2"/>
          <w:sz w:val="24"/>
          <w:szCs w:val="24"/>
        </w:rPr>
        <w:t>can</w:t>
      </w:r>
      <w:r w:rsidR="00DA5D96">
        <w:rPr>
          <w:b/>
          <w:sz w:val="24"/>
          <w:szCs w:val="24"/>
        </w:rPr>
        <w:t xml:space="preserve"> </w:t>
      </w:r>
      <w:r w:rsidR="00DA5D96">
        <w:rPr>
          <w:b/>
          <w:spacing w:val="2"/>
          <w:sz w:val="24"/>
          <w:szCs w:val="24"/>
        </w:rPr>
        <w:t>keep</w:t>
      </w:r>
      <w:r>
        <w:rPr>
          <w:b/>
          <w:spacing w:val="2"/>
          <w:sz w:val="24"/>
          <w:szCs w:val="24"/>
        </w:rPr>
        <w:t xml:space="preserve"> </w:t>
      </w:r>
      <w:r>
        <w:rPr>
          <w:b/>
          <w:spacing w:val="-1"/>
          <w:sz w:val="24"/>
          <w:szCs w:val="24"/>
        </w:rPr>
        <w:t>e</w:t>
      </w:r>
      <w:r>
        <w:rPr>
          <w:b/>
          <w:sz w:val="24"/>
          <w:szCs w:val="24"/>
        </w:rPr>
        <w:t>x</w:t>
      </w:r>
      <w:r>
        <w:rPr>
          <w:b/>
          <w:spacing w:val="-1"/>
          <w:sz w:val="24"/>
          <w:szCs w:val="24"/>
        </w:rPr>
        <w:t>tr</w:t>
      </w:r>
      <w:r>
        <w:rPr>
          <w:b/>
          <w:sz w:val="24"/>
          <w:szCs w:val="24"/>
        </w:rPr>
        <w:t xml:space="preserve">a </w:t>
      </w:r>
      <w:r>
        <w:rPr>
          <w:b/>
          <w:spacing w:val="-1"/>
          <w:sz w:val="24"/>
          <w:szCs w:val="24"/>
        </w:rPr>
        <w:t>c</w:t>
      </w:r>
      <w:r>
        <w:rPr>
          <w:b/>
          <w:sz w:val="24"/>
          <w:szCs w:val="24"/>
        </w:rPr>
        <w:t>loth</w:t>
      </w:r>
      <w:r>
        <w:rPr>
          <w:b/>
          <w:spacing w:val="1"/>
          <w:sz w:val="24"/>
          <w:szCs w:val="24"/>
        </w:rPr>
        <w:t>in</w:t>
      </w:r>
      <w:r>
        <w:rPr>
          <w:b/>
          <w:sz w:val="24"/>
          <w:szCs w:val="24"/>
        </w:rPr>
        <w:t>g in</w:t>
      </w:r>
      <w:r>
        <w:rPr>
          <w:b/>
          <w:spacing w:val="1"/>
          <w:sz w:val="24"/>
          <w:szCs w:val="24"/>
        </w:rPr>
        <w:t xml:space="preserve"> </w:t>
      </w:r>
      <w:r>
        <w:rPr>
          <w:b/>
          <w:spacing w:val="-1"/>
          <w:sz w:val="24"/>
          <w:szCs w:val="24"/>
        </w:rPr>
        <w:t>t</w:t>
      </w:r>
      <w:r>
        <w:rPr>
          <w:b/>
          <w:spacing w:val="1"/>
          <w:sz w:val="24"/>
          <w:szCs w:val="24"/>
        </w:rPr>
        <w:t>h</w:t>
      </w:r>
      <w:r>
        <w:rPr>
          <w:b/>
          <w:spacing w:val="-1"/>
          <w:sz w:val="24"/>
          <w:szCs w:val="24"/>
        </w:rPr>
        <w:t>e</w:t>
      </w:r>
      <w:r>
        <w:rPr>
          <w:b/>
          <w:sz w:val="24"/>
          <w:szCs w:val="24"/>
        </w:rPr>
        <w:t>ir back</w:t>
      </w:r>
      <w:r>
        <w:rPr>
          <w:b/>
          <w:spacing w:val="1"/>
          <w:sz w:val="24"/>
          <w:szCs w:val="24"/>
        </w:rPr>
        <w:t>p</w:t>
      </w:r>
      <w:r>
        <w:rPr>
          <w:b/>
          <w:spacing w:val="-2"/>
          <w:sz w:val="24"/>
          <w:szCs w:val="24"/>
        </w:rPr>
        <w:t>a</w:t>
      </w:r>
      <w:r>
        <w:rPr>
          <w:b/>
          <w:spacing w:val="-1"/>
          <w:sz w:val="24"/>
          <w:szCs w:val="24"/>
        </w:rPr>
        <w:t>c</w:t>
      </w:r>
      <w:r>
        <w:rPr>
          <w:b/>
          <w:spacing w:val="1"/>
          <w:sz w:val="24"/>
          <w:szCs w:val="24"/>
        </w:rPr>
        <w:t>k</w:t>
      </w:r>
      <w:r>
        <w:rPr>
          <w:b/>
          <w:sz w:val="24"/>
          <w:szCs w:val="24"/>
        </w:rPr>
        <w:t>s.</w:t>
      </w:r>
    </w:p>
    <w:p w14:paraId="43D9A77C" w14:textId="77777777" w:rsidR="00EA2836" w:rsidRDefault="00EA2836">
      <w:pPr>
        <w:spacing w:line="240" w:lineRule="exact"/>
        <w:rPr>
          <w:sz w:val="24"/>
          <w:szCs w:val="24"/>
        </w:rPr>
      </w:pPr>
    </w:p>
    <w:p w14:paraId="0FFB1159" w14:textId="77777777" w:rsidR="00EA2836" w:rsidRDefault="00EA2836">
      <w:pPr>
        <w:ind w:left="100" w:right="965"/>
        <w:jc w:val="both"/>
        <w:rPr>
          <w:sz w:val="24"/>
          <w:szCs w:val="24"/>
        </w:rPr>
      </w:pPr>
    </w:p>
    <w:p w14:paraId="2DD539E2" w14:textId="77777777" w:rsidR="00EA2836" w:rsidRDefault="00EA2836">
      <w:pPr>
        <w:spacing w:line="240" w:lineRule="exact"/>
        <w:rPr>
          <w:sz w:val="24"/>
          <w:szCs w:val="24"/>
        </w:rPr>
      </w:pPr>
    </w:p>
    <w:p w14:paraId="681A4F91" w14:textId="77777777" w:rsidR="00EA2836" w:rsidRDefault="00542952">
      <w:pPr>
        <w:ind w:left="100" w:right="2677"/>
        <w:jc w:val="both"/>
        <w:rPr>
          <w:sz w:val="24"/>
          <w:szCs w:val="24"/>
        </w:rPr>
      </w:pPr>
      <w:r>
        <w:rPr>
          <w:b/>
          <w:sz w:val="24"/>
          <w:szCs w:val="24"/>
        </w:rPr>
        <w:t>CON</w:t>
      </w:r>
      <w:r>
        <w:rPr>
          <w:b/>
          <w:spacing w:val="-1"/>
          <w:sz w:val="24"/>
          <w:szCs w:val="24"/>
        </w:rPr>
        <w:t>F</w:t>
      </w:r>
      <w:r>
        <w:rPr>
          <w:b/>
          <w:sz w:val="24"/>
          <w:szCs w:val="24"/>
        </w:rPr>
        <w:t>EREN</w:t>
      </w:r>
      <w:r>
        <w:rPr>
          <w:b/>
          <w:spacing w:val="-1"/>
          <w:sz w:val="24"/>
          <w:szCs w:val="24"/>
        </w:rPr>
        <w:t>C</w:t>
      </w:r>
      <w:r>
        <w:rPr>
          <w:b/>
          <w:sz w:val="24"/>
          <w:szCs w:val="24"/>
        </w:rPr>
        <w:t>E</w:t>
      </w:r>
      <w:r>
        <w:rPr>
          <w:b/>
          <w:spacing w:val="1"/>
          <w:sz w:val="24"/>
          <w:szCs w:val="24"/>
        </w:rPr>
        <w:t>S</w:t>
      </w:r>
      <w:r>
        <w:rPr>
          <w:b/>
          <w:sz w:val="24"/>
          <w:szCs w:val="24"/>
        </w:rPr>
        <w:t>/PA</w:t>
      </w:r>
      <w:r>
        <w:rPr>
          <w:b/>
          <w:spacing w:val="-1"/>
          <w:sz w:val="24"/>
          <w:szCs w:val="24"/>
        </w:rPr>
        <w:t>R</w:t>
      </w:r>
      <w:r>
        <w:rPr>
          <w:b/>
          <w:sz w:val="24"/>
          <w:szCs w:val="24"/>
        </w:rPr>
        <w:t>ENT VI</w:t>
      </w:r>
      <w:r>
        <w:rPr>
          <w:b/>
          <w:spacing w:val="1"/>
          <w:sz w:val="24"/>
          <w:szCs w:val="24"/>
        </w:rPr>
        <w:t>S</w:t>
      </w:r>
      <w:r>
        <w:rPr>
          <w:b/>
          <w:sz w:val="24"/>
          <w:szCs w:val="24"/>
        </w:rPr>
        <w:t>I</w:t>
      </w:r>
      <w:r>
        <w:rPr>
          <w:b/>
          <w:spacing w:val="1"/>
          <w:sz w:val="24"/>
          <w:szCs w:val="24"/>
        </w:rPr>
        <w:t>TS</w:t>
      </w:r>
      <w:r>
        <w:rPr>
          <w:b/>
          <w:sz w:val="24"/>
          <w:szCs w:val="24"/>
        </w:rPr>
        <w:t>/CHI</w:t>
      </w:r>
      <w:r>
        <w:rPr>
          <w:b/>
          <w:spacing w:val="1"/>
          <w:sz w:val="24"/>
          <w:szCs w:val="24"/>
        </w:rPr>
        <w:t>L</w:t>
      </w:r>
      <w:r>
        <w:rPr>
          <w:b/>
          <w:sz w:val="24"/>
          <w:szCs w:val="24"/>
        </w:rPr>
        <w:t>D</w:t>
      </w:r>
      <w:r>
        <w:rPr>
          <w:b/>
          <w:spacing w:val="-1"/>
          <w:sz w:val="24"/>
          <w:szCs w:val="24"/>
        </w:rPr>
        <w:t>’</w:t>
      </w:r>
      <w:r>
        <w:rPr>
          <w:b/>
          <w:sz w:val="24"/>
          <w:szCs w:val="24"/>
        </w:rPr>
        <w:t>S</w:t>
      </w:r>
      <w:r>
        <w:rPr>
          <w:b/>
          <w:spacing w:val="-1"/>
          <w:sz w:val="24"/>
          <w:szCs w:val="24"/>
        </w:rPr>
        <w:t xml:space="preserve"> </w:t>
      </w:r>
      <w:r>
        <w:rPr>
          <w:b/>
          <w:sz w:val="24"/>
          <w:szCs w:val="24"/>
        </w:rPr>
        <w:t>A</w:t>
      </w:r>
      <w:r>
        <w:rPr>
          <w:b/>
          <w:spacing w:val="-1"/>
          <w:sz w:val="24"/>
          <w:szCs w:val="24"/>
        </w:rPr>
        <w:t>N</w:t>
      </w:r>
      <w:r>
        <w:rPr>
          <w:b/>
          <w:sz w:val="24"/>
          <w:szCs w:val="24"/>
        </w:rPr>
        <w:t>N</w:t>
      </w:r>
      <w:r>
        <w:rPr>
          <w:b/>
          <w:spacing w:val="-1"/>
          <w:sz w:val="24"/>
          <w:szCs w:val="24"/>
        </w:rPr>
        <w:t>U</w:t>
      </w:r>
      <w:r>
        <w:rPr>
          <w:b/>
          <w:sz w:val="24"/>
          <w:szCs w:val="24"/>
        </w:rPr>
        <w:t>AL REVI</w:t>
      </w:r>
      <w:r>
        <w:rPr>
          <w:b/>
          <w:spacing w:val="1"/>
          <w:sz w:val="24"/>
          <w:szCs w:val="24"/>
        </w:rPr>
        <w:t>E</w:t>
      </w:r>
      <w:r>
        <w:rPr>
          <w:b/>
          <w:sz w:val="24"/>
          <w:szCs w:val="24"/>
        </w:rPr>
        <w:t>W</w:t>
      </w:r>
    </w:p>
    <w:p w14:paraId="546B5DEB" w14:textId="77777777" w:rsidR="00EA2836" w:rsidRDefault="00EA2836">
      <w:pPr>
        <w:spacing w:line="240" w:lineRule="exact"/>
        <w:rPr>
          <w:sz w:val="24"/>
          <w:szCs w:val="24"/>
        </w:rPr>
      </w:pPr>
    </w:p>
    <w:p w14:paraId="35FEDDF5" w14:textId="77777777" w:rsidR="00EA2836" w:rsidRDefault="00542952">
      <w:pPr>
        <w:ind w:left="100" w:right="967"/>
        <w:jc w:val="both"/>
        <w:rPr>
          <w:sz w:val="24"/>
          <w:szCs w:val="24"/>
        </w:rPr>
        <w:sectPr w:rsidR="00EA2836">
          <w:pgSz w:w="12240" w:h="15840"/>
          <w:pgMar w:top="1360" w:right="800" w:bottom="280" w:left="1700" w:header="0" w:footer="870" w:gutter="0"/>
          <w:cols w:space="720"/>
        </w:sectPr>
      </w:pP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29"/>
          <w:sz w:val="24"/>
          <w:szCs w:val="24"/>
        </w:rPr>
        <w:t xml:space="preserve"> </w:t>
      </w:r>
      <w:r>
        <w:rPr>
          <w:b/>
          <w:spacing w:val="1"/>
          <w:sz w:val="24"/>
          <w:szCs w:val="24"/>
        </w:rPr>
        <w:t>S</w:t>
      </w:r>
      <w:r>
        <w:rPr>
          <w:b/>
          <w:sz w:val="24"/>
          <w:szCs w:val="24"/>
        </w:rPr>
        <w:t>ta</w:t>
      </w:r>
      <w:r>
        <w:rPr>
          <w:b/>
          <w:spacing w:val="-1"/>
          <w:sz w:val="24"/>
          <w:szCs w:val="24"/>
        </w:rPr>
        <w:t>t</w:t>
      </w:r>
      <w:r>
        <w:rPr>
          <w:b/>
          <w:sz w:val="24"/>
          <w:szCs w:val="24"/>
        </w:rPr>
        <w:t>ion</w:t>
      </w:r>
      <w:r>
        <w:rPr>
          <w:b/>
          <w:spacing w:val="30"/>
          <w:sz w:val="24"/>
          <w:szCs w:val="24"/>
        </w:rPr>
        <w:t xml:space="preserve"> </w:t>
      </w:r>
      <w:r>
        <w:rPr>
          <w:b/>
          <w:spacing w:val="1"/>
          <w:sz w:val="24"/>
          <w:szCs w:val="24"/>
        </w:rPr>
        <w:t>h</w:t>
      </w:r>
      <w:r>
        <w:rPr>
          <w:b/>
          <w:sz w:val="24"/>
          <w:szCs w:val="24"/>
        </w:rPr>
        <w:t>as</w:t>
      </w:r>
      <w:r>
        <w:rPr>
          <w:b/>
          <w:spacing w:val="29"/>
          <w:sz w:val="24"/>
          <w:szCs w:val="24"/>
        </w:rPr>
        <w:t xml:space="preserve"> </w:t>
      </w:r>
      <w:r>
        <w:rPr>
          <w:b/>
          <w:sz w:val="24"/>
          <w:szCs w:val="24"/>
        </w:rPr>
        <w:t>an</w:t>
      </w:r>
      <w:r>
        <w:rPr>
          <w:b/>
          <w:spacing w:val="27"/>
          <w:sz w:val="24"/>
          <w:szCs w:val="24"/>
        </w:rPr>
        <w:t xml:space="preserve"> </w:t>
      </w:r>
      <w:r>
        <w:rPr>
          <w:b/>
          <w:sz w:val="24"/>
          <w:szCs w:val="24"/>
        </w:rPr>
        <w:t>o</w:t>
      </w:r>
      <w:r>
        <w:rPr>
          <w:b/>
          <w:spacing w:val="1"/>
          <w:sz w:val="24"/>
          <w:szCs w:val="24"/>
        </w:rPr>
        <w:t>p</w:t>
      </w:r>
      <w:r>
        <w:rPr>
          <w:b/>
          <w:spacing w:val="-1"/>
          <w:sz w:val="24"/>
          <w:szCs w:val="24"/>
        </w:rPr>
        <w:t>e</w:t>
      </w:r>
      <w:r>
        <w:rPr>
          <w:b/>
          <w:sz w:val="24"/>
          <w:szCs w:val="24"/>
        </w:rPr>
        <w:t>n</w:t>
      </w:r>
      <w:r>
        <w:rPr>
          <w:b/>
          <w:spacing w:val="29"/>
          <w:sz w:val="24"/>
          <w:szCs w:val="24"/>
        </w:rPr>
        <w:t xml:space="preserve"> </w:t>
      </w:r>
      <w:r>
        <w:rPr>
          <w:b/>
          <w:spacing w:val="1"/>
          <w:sz w:val="24"/>
          <w:szCs w:val="24"/>
        </w:rPr>
        <w:t>d</w:t>
      </w:r>
      <w:r>
        <w:rPr>
          <w:b/>
          <w:sz w:val="24"/>
          <w:szCs w:val="24"/>
        </w:rPr>
        <w:t>oor</w:t>
      </w:r>
      <w:r>
        <w:rPr>
          <w:b/>
          <w:spacing w:val="28"/>
          <w:sz w:val="24"/>
          <w:szCs w:val="24"/>
        </w:rPr>
        <w:t xml:space="preserve"> </w:t>
      </w:r>
      <w:r>
        <w:rPr>
          <w:b/>
          <w:spacing w:val="1"/>
          <w:sz w:val="24"/>
          <w:szCs w:val="24"/>
        </w:rPr>
        <w:t>p</w:t>
      </w:r>
      <w:r>
        <w:rPr>
          <w:b/>
          <w:sz w:val="24"/>
          <w:szCs w:val="24"/>
        </w:rPr>
        <w:t>ol</w:t>
      </w:r>
      <w:r>
        <w:rPr>
          <w:b/>
          <w:spacing w:val="1"/>
          <w:sz w:val="24"/>
          <w:szCs w:val="24"/>
        </w:rPr>
        <w:t>i</w:t>
      </w:r>
      <w:r>
        <w:rPr>
          <w:b/>
          <w:spacing w:val="-1"/>
          <w:sz w:val="24"/>
          <w:szCs w:val="24"/>
        </w:rPr>
        <w:t>c</w:t>
      </w:r>
      <w:r>
        <w:rPr>
          <w:b/>
          <w:sz w:val="24"/>
          <w:szCs w:val="24"/>
        </w:rPr>
        <w:t xml:space="preserve">y. </w:t>
      </w:r>
      <w:r>
        <w:rPr>
          <w:b/>
          <w:spacing w:val="57"/>
          <w:sz w:val="24"/>
          <w:szCs w:val="24"/>
        </w:rPr>
        <w:t xml:space="preserve"> </w:t>
      </w:r>
      <w:r>
        <w:rPr>
          <w:b/>
          <w:sz w:val="24"/>
          <w:szCs w:val="24"/>
        </w:rPr>
        <w:t>Pa</w:t>
      </w:r>
      <w:r>
        <w:rPr>
          <w:b/>
          <w:spacing w:val="-1"/>
          <w:sz w:val="24"/>
          <w:szCs w:val="24"/>
        </w:rPr>
        <w:t>re</w:t>
      </w:r>
      <w:r>
        <w:rPr>
          <w:b/>
          <w:spacing w:val="1"/>
          <w:sz w:val="24"/>
          <w:szCs w:val="24"/>
        </w:rPr>
        <w:t>n</w:t>
      </w:r>
      <w:r>
        <w:rPr>
          <w:b/>
          <w:sz w:val="24"/>
          <w:szCs w:val="24"/>
        </w:rPr>
        <w:t>ts</w:t>
      </w:r>
      <w:r>
        <w:rPr>
          <w:b/>
          <w:spacing w:val="28"/>
          <w:sz w:val="24"/>
          <w:szCs w:val="24"/>
        </w:rPr>
        <w:t xml:space="preserve"> </w:t>
      </w:r>
      <w:r>
        <w:rPr>
          <w:b/>
          <w:sz w:val="24"/>
          <w:szCs w:val="24"/>
        </w:rPr>
        <w:t>a</w:t>
      </w:r>
      <w:r>
        <w:rPr>
          <w:b/>
          <w:spacing w:val="1"/>
          <w:sz w:val="24"/>
          <w:szCs w:val="24"/>
        </w:rPr>
        <w:t>r</w:t>
      </w:r>
      <w:r>
        <w:rPr>
          <w:b/>
          <w:sz w:val="24"/>
          <w:szCs w:val="24"/>
        </w:rPr>
        <w:t>e</w:t>
      </w:r>
      <w:r>
        <w:rPr>
          <w:b/>
          <w:spacing w:val="28"/>
          <w:sz w:val="24"/>
          <w:szCs w:val="24"/>
        </w:rPr>
        <w:t xml:space="preserve"> </w:t>
      </w:r>
      <w:r>
        <w:rPr>
          <w:b/>
          <w:spacing w:val="2"/>
          <w:sz w:val="24"/>
          <w:szCs w:val="24"/>
        </w:rPr>
        <w:t>w</w:t>
      </w:r>
      <w:r>
        <w:rPr>
          <w:b/>
          <w:spacing w:val="-1"/>
          <w:sz w:val="24"/>
          <w:szCs w:val="24"/>
        </w:rPr>
        <w:t>e</w:t>
      </w:r>
      <w:r>
        <w:rPr>
          <w:b/>
          <w:sz w:val="24"/>
          <w:szCs w:val="24"/>
        </w:rPr>
        <w:t>lc</w:t>
      </w:r>
      <w:r>
        <w:rPr>
          <w:b/>
          <w:spacing w:val="2"/>
          <w:sz w:val="24"/>
          <w:szCs w:val="24"/>
        </w:rPr>
        <w:t>o</w:t>
      </w:r>
      <w:r>
        <w:rPr>
          <w:b/>
          <w:spacing w:val="-3"/>
          <w:sz w:val="24"/>
          <w:szCs w:val="24"/>
        </w:rPr>
        <w:t>m</w:t>
      </w:r>
      <w:r>
        <w:rPr>
          <w:b/>
          <w:sz w:val="24"/>
          <w:szCs w:val="24"/>
        </w:rPr>
        <w:t>e</w:t>
      </w:r>
      <w:r>
        <w:rPr>
          <w:b/>
          <w:spacing w:val="30"/>
          <w:sz w:val="24"/>
          <w:szCs w:val="24"/>
        </w:rPr>
        <w:t xml:space="preserve"> </w:t>
      </w:r>
      <w:r>
        <w:rPr>
          <w:b/>
          <w:sz w:val="24"/>
          <w:szCs w:val="24"/>
        </w:rPr>
        <w:t>to</w:t>
      </w:r>
      <w:r>
        <w:rPr>
          <w:b/>
          <w:spacing w:val="28"/>
          <w:sz w:val="24"/>
          <w:szCs w:val="24"/>
        </w:rPr>
        <w:t xml:space="preserve"> </w:t>
      </w:r>
      <w:r>
        <w:rPr>
          <w:b/>
          <w:spacing w:val="3"/>
          <w:sz w:val="24"/>
          <w:szCs w:val="24"/>
        </w:rPr>
        <w:t>d</w:t>
      </w:r>
      <w:r>
        <w:rPr>
          <w:b/>
          <w:spacing w:val="-1"/>
          <w:sz w:val="24"/>
          <w:szCs w:val="24"/>
        </w:rPr>
        <w:t>r</w:t>
      </w:r>
      <w:r>
        <w:rPr>
          <w:b/>
          <w:sz w:val="24"/>
          <w:szCs w:val="24"/>
        </w:rPr>
        <w:t>op</w:t>
      </w:r>
      <w:r>
        <w:rPr>
          <w:b/>
          <w:spacing w:val="29"/>
          <w:sz w:val="24"/>
          <w:szCs w:val="24"/>
        </w:rPr>
        <w:t xml:space="preserve"> </w:t>
      </w:r>
      <w:r>
        <w:rPr>
          <w:b/>
          <w:sz w:val="24"/>
          <w:szCs w:val="24"/>
        </w:rPr>
        <w:t>in</w:t>
      </w:r>
      <w:r>
        <w:rPr>
          <w:b/>
          <w:spacing w:val="30"/>
          <w:sz w:val="24"/>
          <w:szCs w:val="24"/>
        </w:rPr>
        <w:t xml:space="preserve"> </w:t>
      </w:r>
      <w:r>
        <w:rPr>
          <w:b/>
          <w:sz w:val="24"/>
          <w:szCs w:val="24"/>
        </w:rPr>
        <w:t>at</w:t>
      </w:r>
      <w:r>
        <w:rPr>
          <w:b/>
          <w:spacing w:val="28"/>
          <w:sz w:val="24"/>
          <w:szCs w:val="24"/>
        </w:rPr>
        <w:t xml:space="preserve"> </w:t>
      </w:r>
      <w:r>
        <w:rPr>
          <w:b/>
          <w:sz w:val="24"/>
          <w:szCs w:val="24"/>
        </w:rPr>
        <w:t>a</w:t>
      </w:r>
      <w:r>
        <w:rPr>
          <w:b/>
          <w:spacing w:val="1"/>
          <w:sz w:val="24"/>
          <w:szCs w:val="24"/>
        </w:rPr>
        <w:t>n</w:t>
      </w:r>
      <w:r>
        <w:rPr>
          <w:b/>
          <w:sz w:val="24"/>
          <w:szCs w:val="24"/>
        </w:rPr>
        <w:t>y ti</w:t>
      </w:r>
      <w:r>
        <w:rPr>
          <w:b/>
          <w:spacing w:val="-1"/>
          <w:sz w:val="24"/>
          <w:szCs w:val="24"/>
        </w:rPr>
        <w:t>m</w:t>
      </w:r>
      <w:r>
        <w:rPr>
          <w:b/>
          <w:sz w:val="24"/>
          <w:szCs w:val="24"/>
        </w:rPr>
        <w:t>e</w:t>
      </w:r>
      <w:r>
        <w:rPr>
          <w:b/>
          <w:spacing w:val="-1"/>
          <w:sz w:val="24"/>
          <w:szCs w:val="24"/>
        </w:rPr>
        <w:t xml:space="preserve"> t</w:t>
      </w:r>
      <w:r>
        <w:rPr>
          <w:b/>
          <w:sz w:val="24"/>
          <w:szCs w:val="24"/>
        </w:rPr>
        <w:t>o o</w:t>
      </w:r>
      <w:r>
        <w:rPr>
          <w:b/>
          <w:spacing w:val="1"/>
          <w:sz w:val="24"/>
          <w:szCs w:val="24"/>
        </w:rPr>
        <w:t>b</w:t>
      </w:r>
      <w:r>
        <w:rPr>
          <w:b/>
          <w:sz w:val="24"/>
          <w:szCs w:val="24"/>
        </w:rPr>
        <w:t>s</w:t>
      </w:r>
      <w:r>
        <w:rPr>
          <w:b/>
          <w:spacing w:val="-1"/>
          <w:sz w:val="24"/>
          <w:szCs w:val="24"/>
        </w:rPr>
        <w:t>er</w:t>
      </w:r>
      <w:r>
        <w:rPr>
          <w:b/>
          <w:spacing w:val="2"/>
          <w:sz w:val="24"/>
          <w:szCs w:val="24"/>
        </w:rPr>
        <w:t>v</w:t>
      </w:r>
      <w:r>
        <w:rPr>
          <w:b/>
          <w:sz w:val="24"/>
          <w:szCs w:val="24"/>
        </w:rPr>
        <w:t>e</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pacing w:val="2"/>
          <w:sz w:val="24"/>
          <w:szCs w:val="24"/>
        </w:rPr>
        <w:t>o</w:t>
      </w:r>
      <w:r>
        <w:rPr>
          <w:b/>
          <w:sz w:val="24"/>
          <w:szCs w:val="24"/>
        </w:rPr>
        <w:t>g</w:t>
      </w:r>
      <w:r>
        <w:rPr>
          <w:b/>
          <w:spacing w:val="-1"/>
          <w:sz w:val="24"/>
          <w:szCs w:val="24"/>
        </w:rPr>
        <w:t>r</w:t>
      </w:r>
      <w:r>
        <w:rPr>
          <w:b/>
          <w:spacing w:val="2"/>
          <w:sz w:val="24"/>
          <w:szCs w:val="24"/>
        </w:rPr>
        <w:t>a</w:t>
      </w:r>
      <w:r>
        <w:rPr>
          <w:b/>
          <w:sz w:val="24"/>
          <w:szCs w:val="24"/>
        </w:rPr>
        <w:t>m</w:t>
      </w:r>
      <w:r>
        <w:rPr>
          <w:b/>
          <w:spacing w:val="-3"/>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a</w:t>
      </w:r>
      <w:r>
        <w:rPr>
          <w:b/>
          <w:spacing w:val="-1"/>
          <w:sz w:val="24"/>
          <w:szCs w:val="24"/>
        </w:rPr>
        <w:t>c</w:t>
      </w:r>
      <w:r>
        <w:rPr>
          <w:b/>
          <w:sz w:val="24"/>
          <w:szCs w:val="24"/>
        </w:rPr>
        <w:t>tiviti</w:t>
      </w:r>
      <w:r>
        <w:rPr>
          <w:b/>
          <w:spacing w:val="-1"/>
          <w:sz w:val="24"/>
          <w:szCs w:val="24"/>
        </w:rPr>
        <w:t>e</w:t>
      </w:r>
      <w:r>
        <w:rPr>
          <w:b/>
          <w:sz w:val="24"/>
          <w:szCs w:val="24"/>
        </w:rPr>
        <w:t xml:space="preserve">s </w:t>
      </w:r>
      <w:r>
        <w:rPr>
          <w:b/>
          <w:spacing w:val="2"/>
          <w:sz w:val="24"/>
          <w:szCs w:val="24"/>
        </w:rPr>
        <w:t>w</w:t>
      </w:r>
      <w:r>
        <w:rPr>
          <w:b/>
          <w:spacing w:val="1"/>
          <w:sz w:val="24"/>
          <w:szCs w:val="24"/>
        </w:rPr>
        <w:t>h</w:t>
      </w:r>
      <w:r>
        <w:rPr>
          <w:b/>
          <w:spacing w:val="-2"/>
          <w:sz w:val="24"/>
          <w:szCs w:val="24"/>
        </w:rPr>
        <w:t>i</w:t>
      </w:r>
      <w:r>
        <w:rPr>
          <w:b/>
          <w:spacing w:val="-1"/>
          <w:sz w:val="24"/>
          <w:szCs w:val="24"/>
        </w:rPr>
        <w:t>c</w:t>
      </w:r>
      <w:r>
        <w:rPr>
          <w:b/>
          <w:sz w:val="24"/>
          <w:szCs w:val="24"/>
        </w:rPr>
        <w:t>h</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1"/>
          <w:sz w:val="24"/>
          <w:szCs w:val="24"/>
        </w:rPr>
        <w:t xml:space="preserve"> p</w:t>
      </w:r>
      <w:r>
        <w:rPr>
          <w:b/>
          <w:sz w:val="24"/>
          <w:szCs w:val="24"/>
        </w:rPr>
        <w:t>a</w:t>
      </w:r>
      <w:r>
        <w:rPr>
          <w:b/>
          <w:spacing w:val="-1"/>
          <w:sz w:val="24"/>
          <w:szCs w:val="24"/>
        </w:rPr>
        <w:t>r</w:t>
      </w:r>
      <w:r>
        <w:rPr>
          <w:b/>
          <w:sz w:val="24"/>
          <w:szCs w:val="24"/>
        </w:rPr>
        <w:t>ti</w:t>
      </w:r>
      <w:r>
        <w:rPr>
          <w:b/>
          <w:spacing w:val="-1"/>
          <w:sz w:val="24"/>
          <w:szCs w:val="24"/>
        </w:rPr>
        <w:t>c</w:t>
      </w:r>
      <w:r>
        <w:rPr>
          <w:b/>
          <w:sz w:val="24"/>
          <w:szCs w:val="24"/>
        </w:rPr>
        <w:t>i</w:t>
      </w:r>
      <w:r>
        <w:rPr>
          <w:b/>
          <w:spacing w:val="1"/>
          <w:sz w:val="24"/>
          <w:szCs w:val="24"/>
        </w:rPr>
        <w:t>p</w:t>
      </w:r>
      <w:r>
        <w:rPr>
          <w:b/>
          <w:sz w:val="24"/>
          <w:szCs w:val="24"/>
        </w:rPr>
        <w:t>a</w:t>
      </w:r>
      <w:r>
        <w:rPr>
          <w:b/>
          <w:spacing w:val="-1"/>
          <w:sz w:val="24"/>
          <w:szCs w:val="24"/>
        </w:rPr>
        <w:t>t</w:t>
      </w:r>
      <w:r>
        <w:rPr>
          <w:b/>
          <w:sz w:val="24"/>
          <w:szCs w:val="24"/>
        </w:rPr>
        <w:t>e</w:t>
      </w:r>
      <w:r>
        <w:rPr>
          <w:b/>
          <w:spacing w:val="-1"/>
          <w:sz w:val="24"/>
          <w:szCs w:val="24"/>
        </w:rPr>
        <w:t xml:space="preserve"> </w:t>
      </w:r>
      <w:r>
        <w:rPr>
          <w:b/>
          <w:sz w:val="24"/>
          <w:szCs w:val="24"/>
        </w:rPr>
        <w:t>i</w:t>
      </w:r>
      <w:r>
        <w:rPr>
          <w:b/>
          <w:spacing w:val="1"/>
          <w:sz w:val="24"/>
          <w:szCs w:val="24"/>
        </w:rPr>
        <w:t>n</w:t>
      </w:r>
      <w:r>
        <w:rPr>
          <w:b/>
          <w:sz w:val="24"/>
          <w:szCs w:val="24"/>
        </w:rPr>
        <w:t>.</w:t>
      </w:r>
    </w:p>
    <w:p w14:paraId="0D95D4D3" w14:textId="77777777" w:rsidR="00EA2836" w:rsidRDefault="00542952" w:rsidP="009D1265">
      <w:pPr>
        <w:spacing w:before="77"/>
        <w:ind w:right="963"/>
        <w:jc w:val="both"/>
        <w:rPr>
          <w:sz w:val="24"/>
          <w:szCs w:val="24"/>
        </w:rPr>
      </w:pPr>
      <w:r>
        <w:rPr>
          <w:b/>
          <w:sz w:val="24"/>
          <w:szCs w:val="24"/>
        </w:rPr>
        <w:lastRenderedPageBreak/>
        <w:t xml:space="preserve"> </w:t>
      </w:r>
      <w:r>
        <w:rPr>
          <w:b/>
          <w:spacing w:val="22"/>
          <w:sz w:val="24"/>
          <w:szCs w:val="24"/>
        </w:rPr>
        <w:t xml:space="preserve"> </w:t>
      </w:r>
      <w:r>
        <w:rPr>
          <w:b/>
          <w:sz w:val="24"/>
          <w:szCs w:val="24"/>
        </w:rPr>
        <w:t>Pa</w:t>
      </w:r>
      <w:r>
        <w:rPr>
          <w:b/>
          <w:spacing w:val="-1"/>
          <w:sz w:val="24"/>
          <w:szCs w:val="24"/>
        </w:rPr>
        <w:t>re</w:t>
      </w:r>
      <w:r>
        <w:rPr>
          <w:b/>
          <w:spacing w:val="1"/>
          <w:sz w:val="24"/>
          <w:szCs w:val="24"/>
        </w:rPr>
        <w:t>n</w:t>
      </w:r>
      <w:r>
        <w:rPr>
          <w:b/>
          <w:sz w:val="24"/>
          <w:szCs w:val="24"/>
        </w:rPr>
        <w:t>ts</w:t>
      </w:r>
      <w:r>
        <w:rPr>
          <w:b/>
          <w:spacing w:val="2"/>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e</w:t>
      </w:r>
      <w:r>
        <w:rPr>
          <w:b/>
          <w:spacing w:val="1"/>
          <w:sz w:val="24"/>
          <w:szCs w:val="24"/>
        </w:rPr>
        <w:t>n</w:t>
      </w:r>
      <w:r>
        <w:rPr>
          <w:b/>
          <w:spacing w:val="-1"/>
          <w:sz w:val="24"/>
          <w:szCs w:val="24"/>
        </w:rPr>
        <w:t>c</w:t>
      </w:r>
      <w:r>
        <w:rPr>
          <w:b/>
          <w:sz w:val="24"/>
          <w:szCs w:val="24"/>
        </w:rPr>
        <w:t>o</w:t>
      </w:r>
      <w:r>
        <w:rPr>
          <w:b/>
          <w:spacing w:val="1"/>
          <w:sz w:val="24"/>
          <w:szCs w:val="24"/>
        </w:rPr>
        <w:t>u</w:t>
      </w:r>
      <w:r>
        <w:rPr>
          <w:b/>
          <w:spacing w:val="-1"/>
          <w:sz w:val="24"/>
          <w:szCs w:val="24"/>
        </w:rPr>
        <w:t>r</w:t>
      </w:r>
      <w:r>
        <w:rPr>
          <w:b/>
          <w:sz w:val="24"/>
          <w:szCs w:val="24"/>
        </w:rPr>
        <w:t>a</w:t>
      </w:r>
      <w:r>
        <w:rPr>
          <w:b/>
          <w:spacing w:val="2"/>
          <w:sz w:val="24"/>
          <w:szCs w:val="24"/>
        </w:rPr>
        <w:t>g</w:t>
      </w:r>
      <w:r>
        <w:rPr>
          <w:b/>
          <w:spacing w:val="1"/>
          <w:sz w:val="24"/>
          <w:szCs w:val="24"/>
        </w:rPr>
        <w:t>e</w:t>
      </w:r>
      <w:r>
        <w:rPr>
          <w:b/>
          <w:sz w:val="24"/>
          <w:szCs w:val="24"/>
        </w:rPr>
        <w:t>d</w:t>
      </w:r>
      <w:r>
        <w:rPr>
          <w:b/>
          <w:spacing w:val="3"/>
          <w:sz w:val="24"/>
          <w:szCs w:val="24"/>
        </w:rPr>
        <w:t xml:space="preserve"> </w:t>
      </w:r>
      <w:r>
        <w:rPr>
          <w:b/>
          <w:sz w:val="24"/>
          <w:szCs w:val="24"/>
        </w:rPr>
        <w:t>to</w:t>
      </w:r>
      <w:r>
        <w:rPr>
          <w:b/>
          <w:spacing w:val="2"/>
          <w:sz w:val="24"/>
          <w:szCs w:val="24"/>
        </w:rPr>
        <w:t xml:space="preserve"> </w:t>
      </w:r>
      <w:r>
        <w:rPr>
          <w:b/>
          <w:sz w:val="24"/>
          <w:szCs w:val="24"/>
        </w:rPr>
        <w:t>s</w:t>
      </w:r>
      <w:r>
        <w:rPr>
          <w:b/>
          <w:spacing w:val="-1"/>
          <w:sz w:val="24"/>
          <w:szCs w:val="24"/>
        </w:rPr>
        <w:t>c</w:t>
      </w:r>
      <w:r>
        <w:rPr>
          <w:b/>
          <w:spacing w:val="1"/>
          <w:sz w:val="24"/>
          <w:szCs w:val="24"/>
        </w:rPr>
        <w:t>h</w:t>
      </w:r>
      <w:r>
        <w:rPr>
          <w:b/>
          <w:spacing w:val="-1"/>
          <w:sz w:val="24"/>
          <w:szCs w:val="24"/>
        </w:rPr>
        <w:t>e</w:t>
      </w:r>
      <w:r>
        <w:rPr>
          <w:b/>
          <w:spacing w:val="1"/>
          <w:sz w:val="24"/>
          <w:szCs w:val="24"/>
        </w:rPr>
        <w:t>du</w:t>
      </w:r>
      <w:r>
        <w:rPr>
          <w:b/>
          <w:sz w:val="24"/>
          <w:szCs w:val="24"/>
        </w:rPr>
        <w:t>le</w:t>
      </w:r>
      <w:r>
        <w:rPr>
          <w:b/>
          <w:spacing w:val="2"/>
          <w:sz w:val="24"/>
          <w:szCs w:val="24"/>
        </w:rPr>
        <w:t xml:space="preserve"> </w:t>
      </w:r>
      <w:r>
        <w:rPr>
          <w:b/>
          <w:sz w:val="24"/>
          <w:szCs w:val="24"/>
        </w:rPr>
        <w:t>ti</w:t>
      </w:r>
      <w:r>
        <w:rPr>
          <w:b/>
          <w:spacing w:val="-3"/>
          <w:sz w:val="24"/>
          <w:szCs w:val="24"/>
        </w:rPr>
        <w:t>m</w:t>
      </w:r>
      <w:r>
        <w:rPr>
          <w:b/>
          <w:sz w:val="24"/>
          <w:szCs w:val="24"/>
        </w:rPr>
        <w:t>e</w:t>
      </w:r>
      <w:r>
        <w:rPr>
          <w:b/>
          <w:spacing w:val="2"/>
          <w:sz w:val="24"/>
          <w:szCs w:val="24"/>
        </w:rPr>
        <w:t xml:space="preserve"> w</w:t>
      </w:r>
      <w:r>
        <w:rPr>
          <w:b/>
          <w:sz w:val="24"/>
          <w:szCs w:val="24"/>
        </w:rPr>
        <w:t>ith</w:t>
      </w:r>
      <w:r>
        <w:rPr>
          <w:b/>
          <w:spacing w:val="1"/>
          <w:sz w:val="24"/>
          <w:szCs w:val="24"/>
        </w:rPr>
        <w:t xml:space="preserve"> </w:t>
      </w:r>
      <w:r>
        <w:rPr>
          <w:b/>
          <w:sz w:val="24"/>
          <w:szCs w:val="24"/>
        </w:rPr>
        <w:t>the</w:t>
      </w:r>
      <w:r>
        <w:rPr>
          <w:b/>
          <w:spacing w:val="2"/>
          <w:sz w:val="24"/>
          <w:szCs w:val="24"/>
        </w:rPr>
        <w:t xml:space="preserve"> </w:t>
      </w:r>
      <w:r>
        <w:rPr>
          <w:b/>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 Di</w:t>
      </w:r>
      <w:r>
        <w:rPr>
          <w:b/>
          <w:spacing w:val="-1"/>
          <w:sz w:val="24"/>
          <w:szCs w:val="24"/>
        </w:rPr>
        <w:t>rec</w:t>
      </w:r>
      <w:r>
        <w:rPr>
          <w:b/>
          <w:sz w:val="24"/>
          <w:szCs w:val="24"/>
        </w:rPr>
        <w:t>t</w:t>
      </w:r>
      <w:r>
        <w:rPr>
          <w:b/>
          <w:spacing w:val="1"/>
          <w:sz w:val="24"/>
          <w:szCs w:val="24"/>
        </w:rPr>
        <w:t>o</w:t>
      </w:r>
      <w:r>
        <w:rPr>
          <w:b/>
          <w:sz w:val="24"/>
          <w:szCs w:val="24"/>
        </w:rPr>
        <w:t>r to</w:t>
      </w:r>
      <w:r>
        <w:rPr>
          <w:b/>
          <w:spacing w:val="2"/>
          <w:sz w:val="24"/>
          <w:szCs w:val="24"/>
        </w:rPr>
        <w:t xml:space="preserve"> </w:t>
      </w:r>
      <w:r>
        <w:rPr>
          <w:b/>
          <w:spacing w:val="1"/>
          <w:sz w:val="24"/>
          <w:szCs w:val="24"/>
        </w:rPr>
        <w:t>d</w:t>
      </w:r>
      <w:r>
        <w:rPr>
          <w:b/>
          <w:sz w:val="24"/>
          <w:szCs w:val="24"/>
        </w:rPr>
        <w:t>iscu</w:t>
      </w:r>
      <w:r>
        <w:rPr>
          <w:b/>
          <w:spacing w:val="1"/>
          <w:sz w:val="24"/>
          <w:szCs w:val="24"/>
        </w:rPr>
        <w:t>s</w:t>
      </w:r>
      <w:r>
        <w:rPr>
          <w:b/>
          <w:sz w:val="24"/>
          <w:szCs w:val="24"/>
        </w:rPr>
        <w:t>s</w:t>
      </w:r>
      <w:r>
        <w:rPr>
          <w:b/>
          <w:spacing w:val="1"/>
          <w:sz w:val="24"/>
          <w:szCs w:val="24"/>
        </w:rPr>
        <w:t xml:space="preserve"> </w:t>
      </w:r>
      <w:r>
        <w:rPr>
          <w:b/>
          <w:sz w:val="24"/>
          <w:szCs w:val="24"/>
        </w:rPr>
        <w:t>is</w:t>
      </w:r>
      <w:r>
        <w:rPr>
          <w:b/>
          <w:spacing w:val="1"/>
          <w:sz w:val="24"/>
          <w:szCs w:val="24"/>
        </w:rPr>
        <w:t>s</w:t>
      </w:r>
      <w:r>
        <w:rPr>
          <w:b/>
          <w:spacing w:val="-1"/>
          <w:sz w:val="24"/>
          <w:szCs w:val="24"/>
        </w:rPr>
        <w:t>ue</w:t>
      </w:r>
      <w:r>
        <w:rPr>
          <w:b/>
          <w:sz w:val="24"/>
          <w:szCs w:val="24"/>
        </w:rPr>
        <w:t>s</w:t>
      </w:r>
      <w:r>
        <w:rPr>
          <w:b/>
          <w:spacing w:val="1"/>
          <w:sz w:val="24"/>
          <w:szCs w:val="24"/>
        </w:rPr>
        <w:t xml:space="preserve"> </w:t>
      </w:r>
      <w:r>
        <w:rPr>
          <w:b/>
          <w:sz w:val="24"/>
          <w:szCs w:val="24"/>
        </w:rPr>
        <w:t>that a</w:t>
      </w:r>
      <w:r>
        <w:rPr>
          <w:b/>
          <w:spacing w:val="1"/>
          <w:sz w:val="24"/>
          <w:szCs w:val="24"/>
        </w:rPr>
        <w:t>r</w:t>
      </w:r>
      <w:r>
        <w:rPr>
          <w:b/>
          <w:sz w:val="24"/>
          <w:szCs w:val="24"/>
        </w:rPr>
        <w:t xml:space="preserve">e </w:t>
      </w:r>
      <w:r>
        <w:rPr>
          <w:b/>
          <w:spacing w:val="1"/>
          <w:sz w:val="24"/>
          <w:szCs w:val="24"/>
        </w:rPr>
        <w:t>n</w:t>
      </w:r>
      <w:r>
        <w:rPr>
          <w:b/>
          <w:sz w:val="24"/>
          <w:szCs w:val="24"/>
        </w:rPr>
        <w:t>ot a</w:t>
      </w:r>
      <w:r>
        <w:rPr>
          <w:b/>
          <w:spacing w:val="1"/>
          <w:sz w:val="24"/>
          <w:szCs w:val="24"/>
        </w:rPr>
        <w:t>pp</w:t>
      </w:r>
      <w:r>
        <w:rPr>
          <w:b/>
          <w:spacing w:val="-1"/>
          <w:sz w:val="24"/>
          <w:szCs w:val="24"/>
        </w:rPr>
        <w:t>r</w:t>
      </w:r>
      <w:r>
        <w:rPr>
          <w:b/>
          <w:sz w:val="24"/>
          <w:szCs w:val="24"/>
        </w:rPr>
        <w:t>o</w:t>
      </w:r>
      <w:r>
        <w:rPr>
          <w:b/>
          <w:spacing w:val="1"/>
          <w:sz w:val="24"/>
          <w:szCs w:val="24"/>
        </w:rPr>
        <w:t>p</w:t>
      </w:r>
      <w:r>
        <w:rPr>
          <w:b/>
          <w:spacing w:val="-1"/>
          <w:sz w:val="24"/>
          <w:szCs w:val="24"/>
        </w:rPr>
        <w:t>r</w:t>
      </w:r>
      <w:r>
        <w:rPr>
          <w:b/>
          <w:sz w:val="24"/>
          <w:szCs w:val="24"/>
        </w:rPr>
        <w:t>iate to</w:t>
      </w:r>
      <w:r>
        <w:rPr>
          <w:b/>
          <w:spacing w:val="2"/>
          <w:sz w:val="24"/>
          <w:szCs w:val="24"/>
        </w:rPr>
        <w:t xml:space="preserve"> </w:t>
      </w:r>
      <w:r>
        <w:rPr>
          <w:b/>
          <w:spacing w:val="1"/>
          <w:sz w:val="24"/>
          <w:szCs w:val="24"/>
        </w:rPr>
        <w:t>d</w:t>
      </w:r>
      <w:r>
        <w:rPr>
          <w:b/>
          <w:sz w:val="24"/>
          <w:szCs w:val="24"/>
        </w:rPr>
        <w:t>iscu</w:t>
      </w:r>
      <w:r>
        <w:rPr>
          <w:b/>
          <w:spacing w:val="1"/>
          <w:sz w:val="24"/>
          <w:szCs w:val="24"/>
        </w:rPr>
        <w:t>s</w:t>
      </w:r>
      <w:r>
        <w:rPr>
          <w:b/>
          <w:sz w:val="24"/>
          <w:szCs w:val="24"/>
        </w:rPr>
        <w:t>s</w:t>
      </w:r>
      <w:r>
        <w:rPr>
          <w:b/>
          <w:spacing w:val="1"/>
          <w:sz w:val="24"/>
          <w:szCs w:val="24"/>
        </w:rPr>
        <w:t xml:space="preserve"> </w:t>
      </w:r>
      <w:r>
        <w:rPr>
          <w:b/>
          <w:sz w:val="24"/>
          <w:szCs w:val="24"/>
        </w:rPr>
        <w:t>in</w:t>
      </w:r>
      <w:r>
        <w:rPr>
          <w:b/>
          <w:spacing w:val="2"/>
          <w:sz w:val="24"/>
          <w:szCs w:val="24"/>
        </w:rPr>
        <w:t xml:space="preserve"> </w:t>
      </w:r>
      <w:r>
        <w:rPr>
          <w:b/>
          <w:spacing w:val="1"/>
          <w:sz w:val="24"/>
          <w:szCs w:val="24"/>
        </w:rPr>
        <w:t>f</w:t>
      </w:r>
      <w:r>
        <w:rPr>
          <w:b/>
          <w:spacing w:val="-1"/>
          <w:sz w:val="24"/>
          <w:szCs w:val="24"/>
        </w:rPr>
        <w:t>r</w:t>
      </w:r>
      <w:r>
        <w:rPr>
          <w:b/>
          <w:sz w:val="24"/>
          <w:szCs w:val="24"/>
        </w:rPr>
        <w:t>o</w:t>
      </w:r>
      <w:r>
        <w:rPr>
          <w:b/>
          <w:spacing w:val="-1"/>
          <w:sz w:val="24"/>
          <w:szCs w:val="24"/>
        </w:rPr>
        <w:t>n</w:t>
      </w:r>
      <w:r>
        <w:rPr>
          <w:b/>
          <w:sz w:val="24"/>
          <w:szCs w:val="24"/>
        </w:rPr>
        <w:t>t of</w:t>
      </w:r>
      <w:r>
        <w:rPr>
          <w:b/>
          <w:spacing w:val="2"/>
          <w:sz w:val="24"/>
          <w:szCs w:val="24"/>
        </w:rPr>
        <w:t xml:space="preserve"> </w:t>
      </w:r>
      <w:r>
        <w:rPr>
          <w:b/>
          <w:sz w:val="24"/>
          <w:szCs w:val="24"/>
        </w:rPr>
        <w:t>a</w:t>
      </w:r>
      <w:r>
        <w:rPr>
          <w:b/>
          <w:spacing w:val="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w:t>
      </w:r>
      <w:r>
        <w:rPr>
          <w:b/>
          <w:sz w:val="24"/>
          <w:szCs w:val="24"/>
        </w:rPr>
        <w:t xml:space="preserve">or </w:t>
      </w:r>
      <w:r>
        <w:rPr>
          <w:b/>
          <w:spacing w:val="-1"/>
          <w:sz w:val="24"/>
          <w:szCs w:val="24"/>
        </w:rPr>
        <w:t>re</w:t>
      </w:r>
      <w:r>
        <w:rPr>
          <w:b/>
          <w:spacing w:val="1"/>
          <w:sz w:val="24"/>
          <w:szCs w:val="24"/>
        </w:rPr>
        <w:t>qu</w:t>
      </w:r>
      <w:r>
        <w:rPr>
          <w:b/>
          <w:sz w:val="24"/>
          <w:szCs w:val="24"/>
        </w:rPr>
        <w:t>ire</w:t>
      </w:r>
      <w:r>
        <w:rPr>
          <w:b/>
          <w:spacing w:val="1"/>
          <w:sz w:val="24"/>
          <w:szCs w:val="24"/>
        </w:rPr>
        <w:t xml:space="preserve"> </w:t>
      </w:r>
      <w:r>
        <w:rPr>
          <w:b/>
          <w:spacing w:val="-3"/>
          <w:sz w:val="24"/>
          <w:szCs w:val="24"/>
        </w:rPr>
        <w:t>m</w:t>
      </w:r>
      <w:r>
        <w:rPr>
          <w:b/>
          <w:sz w:val="24"/>
          <w:szCs w:val="24"/>
        </w:rPr>
        <w:t>o</w:t>
      </w:r>
      <w:r>
        <w:rPr>
          <w:b/>
          <w:spacing w:val="1"/>
          <w:sz w:val="24"/>
          <w:szCs w:val="24"/>
        </w:rPr>
        <w:t>r</w:t>
      </w:r>
      <w:r>
        <w:rPr>
          <w:b/>
          <w:sz w:val="24"/>
          <w:szCs w:val="24"/>
        </w:rPr>
        <w:t>e</w:t>
      </w:r>
      <w:r>
        <w:rPr>
          <w:b/>
          <w:spacing w:val="-1"/>
          <w:sz w:val="24"/>
          <w:szCs w:val="24"/>
        </w:rPr>
        <w:t xml:space="preserve"> </w:t>
      </w:r>
      <w:r>
        <w:rPr>
          <w:b/>
          <w:sz w:val="24"/>
          <w:szCs w:val="24"/>
        </w:rPr>
        <w:t>i</w:t>
      </w:r>
      <w:r>
        <w:rPr>
          <w:b/>
          <w:spacing w:val="2"/>
          <w:sz w:val="24"/>
          <w:szCs w:val="24"/>
        </w:rPr>
        <w:t>n</w:t>
      </w:r>
      <w:r>
        <w:rPr>
          <w:b/>
          <w:spacing w:val="-1"/>
          <w:sz w:val="24"/>
          <w:szCs w:val="24"/>
        </w:rPr>
        <w:t>-</w:t>
      </w:r>
      <w:r>
        <w:rPr>
          <w:b/>
          <w:spacing w:val="1"/>
          <w:sz w:val="24"/>
          <w:szCs w:val="24"/>
        </w:rPr>
        <w:t>d</w:t>
      </w:r>
      <w:r>
        <w:rPr>
          <w:b/>
          <w:spacing w:val="-1"/>
          <w:sz w:val="24"/>
          <w:szCs w:val="24"/>
        </w:rPr>
        <w:t>e</w:t>
      </w:r>
      <w:r>
        <w:rPr>
          <w:b/>
          <w:spacing w:val="1"/>
          <w:sz w:val="24"/>
          <w:szCs w:val="24"/>
        </w:rPr>
        <w:t>p</w:t>
      </w:r>
      <w:r>
        <w:rPr>
          <w:b/>
          <w:sz w:val="24"/>
          <w:szCs w:val="24"/>
        </w:rPr>
        <w:t>th c</w:t>
      </w:r>
      <w:r>
        <w:rPr>
          <w:b/>
          <w:spacing w:val="-1"/>
          <w:sz w:val="24"/>
          <w:szCs w:val="24"/>
        </w:rPr>
        <w:t>o</w:t>
      </w:r>
      <w:r>
        <w:rPr>
          <w:b/>
          <w:spacing w:val="1"/>
          <w:sz w:val="24"/>
          <w:szCs w:val="24"/>
        </w:rPr>
        <w:t>n</w:t>
      </w:r>
      <w:r>
        <w:rPr>
          <w:b/>
          <w:sz w:val="24"/>
          <w:szCs w:val="24"/>
        </w:rPr>
        <w:t>v</w:t>
      </w:r>
      <w:r>
        <w:rPr>
          <w:b/>
          <w:spacing w:val="-1"/>
          <w:sz w:val="24"/>
          <w:szCs w:val="24"/>
        </w:rPr>
        <w:t>er</w:t>
      </w:r>
      <w:r>
        <w:rPr>
          <w:b/>
          <w:sz w:val="24"/>
          <w:szCs w:val="24"/>
        </w:rPr>
        <w:t>satio</w:t>
      </w:r>
      <w:r>
        <w:rPr>
          <w:b/>
          <w:spacing w:val="1"/>
          <w:sz w:val="24"/>
          <w:szCs w:val="24"/>
        </w:rPr>
        <w:t>n</w:t>
      </w:r>
      <w:r>
        <w:rPr>
          <w:b/>
          <w:sz w:val="24"/>
          <w:szCs w:val="24"/>
        </w:rPr>
        <w:t>.</w:t>
      </w:r>
    </w:p>
    <w:p w14:paraId="48126DCE" w14:textId="77777777" w:rsidR="00EA2836" w:rsidRDefault="00EA2836">
      <w:pPr>
        <w:spacing w:line="240" w:lineRule="exact"/>
        <w:rPr>
          <w:sz w:val="24"/>
          <w:szCs w:val="24"/>
        </w:rPr>
      </w:pPr>
    </w:p>
    <w:p w14:paraId="060B58CC" w14:textId="77777777" w:rsidR="00EA2836" w:rsidRDefault="00542952">
      <w:pPr>
        <w:ind w:left="100" w:right="963"/>
        <w:jc w:val="both"/>
        <w:rPr>
          <w:sz w:val="24"/>
          <w:szCs w:val="24"/>
        </w:rPr>
      </w:pPr>
      <w:r>
        <w:rPr>
          <w:b/>
          <w:sz w:val="24"/>
          <w:szCs w:val="24"/>
        </w:rPr>
        <w:t>P</w:t>
      </w:r>
      <w:r>
        <w:rPr>
          <w:b/>
          <w:spacing w:val="-1"/>
          <w:sz w:val="24"/>
          <w:szCs w:val="24"/>
        </w:rPr>
        <w:t>e</w:t>
      </w:r>
      <w:r>
        <w:rPr>
          <w:b/>
          <w:sz w:val="24"/>
          <w:szCs w:val="24"/>
        </w:rPr>
        <w:t>r EEC</w:t>
      </w:r>
      <w:r>
        <w:rPr>
          <w:b/>
          <w:spacing w:val="2"/>
          <w:sz w:val="24"/>
          <w:szCs w:val="24"/>
        </w:rPr>
        <w:t xml:space="preserve"> </w:t>
      </w:r>
      <w:r>
        <w:rPr>
          <w:b/>
          <w:spacing w:val="-1"/>
          <w:sz w:val="24"/>
          <w:szCs w:val="24"/>
        </w:rPr>
        <w:t>re</w:t>
      </w:r>
      <w:r>
        <w:rPr>
          <w:b/>
          <w:sz w:val="24"/>
          <w:szCs w:val="24"/>
        </w:rPr>
        <w:t>g</w:t>
      </w:r>
      <w:r>
        <w:rPr>
          <w:b/>
          <w:spacing w:val="1"/>
          <w:sz w:val="24"/>
          <w:szCs w:val="24"/>
        </w:rPr>
        <w:t>u</w:t>
      </w:r>
      <w:r>
        <w:rPr>
          <w:b/>
          <w:sz w:val="24"/>
          <w:szCs w:val="24"/>
        </w:rPr>
        <w:t>lation</w:t>
      </w:r>
      <w:r>
        <w:rPr>
          <w:b/>
          <w:spacing w:val="2"/>
          <w:sz w:val="24"/>
          <w:szCs w:val="24"/>
        </w:rPr>
        <w:t xml:space="preserve"> </w:t>
      </w:r>
      <w:r>
        <w:rPr>
          <w:b/>
          <w:sz w:val="24"/>
          <w:szCs w:val="24"/>
        </w:rPr>
        <w:t>7</w:t>
      </w:r>
      <w:r>
        <w:rPr>
          <w:b/>
          <w:spacing w:val="2"/>
          <w:sz w:val="24"/>
          <w:szCs w:val="24"/>
        </w:rPr>
        <w:t>.</w:t>
      </w:r>
      <w:r>
        <w:rPr>
          <w:b/>
          <w:sz w:val="24"/>
          <w:szCs w:val="24"/>
        </w:rPr>
        <w:t>06(3) (a,</w:t>
      </w:r>
      <w:r>
        <w:rPr>
          <w:b/>
          <w:spacing w:val="1"/>
          <w:sz w:val="24"/>
          <w:szCs w:val="24"/>
        </w:rPr>
        <w:t xml:space="preserve"> b</w:t>
      </w:r>
      <w:r>
        <w:rPr>
          <w:b/>
          <w:sz w:val="24"/>
          <w:szCs w:val="24"/>
        </w:rPr>
        <w:t>,</w:t>
      </w:r>
      <w:r>
        <w:rPr>
          <w:b/>
          <w:spacing w:val="1"/>
          <w:sz w:val="24"/>
          <w:szCs w:val="24"/>
        </w:rPr>
        <w:t xml:space="preserve"> </w:t>
      </w:r>
      <w:r>
        <w:rPr>
          <w:b/>
          <w:spacing w:val="-1"/>
          <w:sz w:val="24"/>
          <w:szCs w:val="24"/>
        </w:rPr>
        <w:t>c</w:t>
      </w:r>
      <w:r>
        <w:rPr>
          <w:b/>
          <w:sz w:val="24"/>
          <w:szCs w:val="24"/>
        </w:rPr>
        <w:t>),</w:t>
      </w:r>
      <w:r>
        <w:rPr>
          <w:b/>
          <w:spacing w:val="3"/>
          <w:sz w:val="24"/>
          <w:szCs w:val="24"/>
        </w:rPr>
        <w:t xml:space="preserve"> </w:t>
      </w:r>
      <w:r>
        <w:rPr>
          <w:b/>
          <w:sz w:val="24"/>
          <w:szCs w:val="24"/>
        </w:rPr>
        <w:t>a</w:t>
      </w:r>
      <w:r>
        <w:rPr>
          <w:b/>
          <w:spacing w:val="1"/>
          <w:sz w:val="24"/>
          <w:szCs w:val="24"/>
        </w:rPr>
        <w:t xml:space="preserve"> </w:t>
      </w:r>
      <w:r>
        <w:rPr>
          <w:b/>
          <w:spacing w:val="2"/>
          <w:sz w:val="24"/>
          <w:szCs w:val="24"/>
        </w:rPr>
        <w:t>w</w:t>
      </w:r>
      <w:r>
        <w:rPr>
          <w:b/>
          <w:spacing w:val="-1"/>
          <w:sz w:val="24"/>
          <w:szCs w:val="24"/>
        </w:rPr>
        <w:t>r</w:t>
      </w:r>
      <w:r>
        <w:rPr>
          <w:b/>
          <w:sz w:val="24"/>
          <w:szCs w:val="24"/>
        </w:rPr>
        <w:t>it</w:t>
      </w:r>
      <w:r>
        <w:rPr>
          <w:b/>
          <w:spacing w:val="1"/>
          <w:sz w:val="24"/>
          <w:szCs w:val="24"/>
        </w:rPr>
        <w:t>t</w:t>
      </w:r>
      <w:r>
        <w:rPr>
          <w:b/>
          <w:spacing w:val="-1"/>
          <w:sz w:val="24"/>
          <w:szCs w:val="24"/>
        </w:rPr>
        <w:t>e</w:t>
      </w:r>
      <w:r>
        <w:rPr>
          <w:b/>
          <w:sz w:val="24"/>
          <w:szCs w:val="24"/>
        </w:rPr>
        <w:t>n</w:t>
      </w:r>
      <w:r>
        <w:rPr>
          <w:b/>
          <w:spacing w:val="2"/>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re</w:t>
      </w:r>
      <w:r>
        <w:rPr>
          <w:b/>
          <w:sz w:val="24"/>
          <w:szCs w:val="24"/>
        </w:rPr>
        <w:t>ss</w:t>
      </w:r>
      <w:r>
        <w:rPr>
          <w:b/>
          <w:spacing w:val="2"/>
          <w:sz w:val="24"/>
          <w:szCs w:val="24"/>
        </w:rPr>
        <w:t xml:space="preserve"> </w:t>
      </w:r>
      <w:r>
        <w:rPr>
          <w:b/>
          <w:spacing w:val="1"/>
          <w:sz w:val="24"/>
          <w:szCs w:val="24"/>
        </w:rPr>
        <w:t>r</w:t>
      </w:r>
      <w:r>
        <w:rPr>
          <w:b/>
          <w:spacing w:val="-1"/>
          <w:sz w:val="24"/>
          <w:szCs w:val="24"/>
        </w:rPr>
        <w:t>e</w:t>
      </w:r>
      <w:r>
        <w:rPr>
          <w:b/>
          <w:spacing w:val="1"/>
          <w:sz w:val="24"/>
          <w:szCs w:val="24"/>
        </w:rPr>
        <w:t>p</w:t>
      </w:r>
      <w:r>
        <w:rPr>
          <w:b/>
          <w:sz w:val="24"/>
          <w:szCs w:val="24"/>
        </w:rPr>
        <w:t>o</w:t>
      </w:r>
      <w:r>
        <w:rPr>
          <w:b/>
          <w:spacing w:val="-1"/>
          <w:sz w:val="24"/>
          <w:szCs w:val="24"/>
        </w:rPr>
        <w:t>r</w:t>
      </w:r>
      <w:r>
        <w:rPr>
          <w:b/>
          <w:sz w:val="24"/>
          <w:szCs w:val="24"/>
        </w:rPr>
        <w:t>t</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b</w:t>
      </w:r>
      <w:r>
        <w:rPr>
          <w:b/>
          <w:sz w:val="24"/>
          <w:szCs w:val="24"/>
        </w:rPr>
        <w:t xml:space="preserve">e </w:t>
      </w:r>
      <w:r>
        <w:rPr>
          <w:b/>
          <w:spacing w:val="1"/>
          <w:sz w:val="24"/>
          <w:szCs w:val="24"/>
        </w:rPr>
        <w:t>p</w:t>
      </w:r>
      <w:r>
        <w:rPr>
          <w:b/>
          <w:spacing w:val="-1"/>
          <w:sz w:val="24"/>
          <w:szCs w:val="24"/>
        </w:rPr>
        <w:t>re</w:t>
      </w:r>
      <w:r>
        <w:rPr>
          <w:b/>
          <w:spacing w:val="1"/>
          <w:sz w:val="24"/>
          <w:szCs w:val="24"/>
        </w:rPr>
        <w:t>p</w:t>
      </w:r>
      <w:r>
        <w:rPr>
          <w:b/>
          <w:sz w:val="24"/>
          <w:szCs w:val="24"/>
        </w:rPr>
        <w:t>a</w:t>
      </w:r>
      <w:r>
        <w:rPr>
          <w:b/>
          <w:spacing w:val="-1"/>
          <w:sz w:val="24"/>
          <w:szCs w:val="24"/>
        </w:rPr>
        <w:t>re</w:t>
      </w:r>
      <w:r>
        <w:rPr>
          <w:b/>
          <w:sz w:val="24"/>
          <w:szCs w:val="24"/>
        </w:rPr>
        <w:t>d a</w:t>
      </w:r>
      <w:r>
        <w:rPr>
          <w:b/>
          <w:spacing w:val="1"/>
          <w:sz w:val="24"/>
          <w:szCs w:val="24"/>
        </w:rPr>
        <w:t>nnu</w:t>
      </w:r>
      <w:r>
        <w:rPr>
          <w:b/>
          <w:sz w:val="24"/>
          <w:szCs w:val="24"/>
        </w:rPr>
        <w:t>a</w:t>
      </w:r>
      <w:r>
        <w:rPr>
          <w:b/>
          <w:spacing w:val="-2"/>
          <w:sz w:val="24"/>
          <w:szCs w:val="24"/>
        </w:rPr>
        <w:t>l</w:t>
      </w:r>
      <w:r>
        <w:rPr>
          <w:b/>
          <w:sz w:val="24"/>
          <w:szCs w:val="24"/>
        </w:rPr>
        <w:t>ly</w:t>
      </w:r>
      <w:r>
        <w:rPr>
          <w:b/>
          <w:spacing w:val="1"/>
          <w:sz w:val="24"/>
          <w:szCs w:val="24"/>
        </w:rPr>
        <w:t xml:space="preserve"> </w:t>
      </w:r>
      <w:r>
        <w:rPr>
          <w:b/>
          <w:sz w:val="24"/>
          <w:szCs w:val="24"/>
        </w:rPr>
        <w:t>at the</w:t>
      </w:r>
      <w:r>
        <w:rPr>
          <w:b/>
          <w:spacing w:val="3"/>
          <w:sz w:val="24"/>
          <w:szCs w:val="24"/>
        </w:rPr>
        <w:t xml:space="preserve"> </w:t>
      </w:r>
      <w:r w:rsidR="00206328">
        <w:rPr>
          <w:b/>
          <w:spacing w:val="-3"/>
          <w:sz w:val="24"/>
          <w:szCs w:val="24"/>
        </w:rPr>
        <w:t>m</w:t>
      </w:r>
      <w:r w:rsidR="00206328">
        <w:rPr>
          <w:b/>
          <w:sz w:val="24"/>
          <w:szCs w:val="24"/>
        </w:rPr>
        <w:t>id</w:t>
      </w:r>
      <w:r w:rsidR="00206328">
        <w:rPr>
          <w:b/>
          <w:spacing w:val="2"/>
          <w:sz w:val="24"/>
          <w:szCs w:val="24"/>
        </w:rPr>
        <w:t>p</w:t>
      </w:r>
      <w:r w:rsidR="00206328">
        <w:rPr>
          <w:b/>
          <w:spacing w:val="1"/>
          <w:sz w:val="24"/>
          <w:szCs w:val="24"/>
        </w:rPr>
        <w:t>o</w:t>
      </w:r>
      <w:r w:rsidR="00206328">
        <w:rPr>
          <w:b/>
          <w:sz w:val="24"/>
          <w:szCs w:val="24"/>
        </w:rPr>
        <w:t>in</w:t>
      </w:r>
      <w:r w:rsidR="00206328">
        <w:rPr>
          <w:b/>
          <w:spacing w:val="1"/>
          <w:sz w:val="24"/>
          <w:szCs w:val="24"/>
        </w:rPr>
        <w:t>t</w:t>
      </w:r>
      <w:r>
        <w:rPr>
          <w:b/>
          <w:sz w:val="24"/>
          <w:szCs w:val="24"/>
        </w:rPr>
        <w:t xml:space="preserve"> of</w:t>
      </w:r>
      <w:r>
        <w:rPr>
          <w:b/>
          <w:spacing w:val="2"/>
          <w:sz w:val="24"/>
          <w:szCs w:val="24"/>
        </w:rPr>
        <w:t xml:space="preserve"> </w:t>
      </w:r>
      <w:r>
        <w:rPr>
          <w:b/>
          <w:sz w:val="24"/>
          <w:szCs w:val="24"/>
        </w:rPr>
        <w:t xml:space="preserve">the </w:t>
      </w:r>
      <w:r>
        <w:rPr>
          <w:b/>
          <w:spacing w:val="-1"/>
          <w:sz w:val="24"/>
          <w:szCs w:val="24"/>
        </w:rPr>
        <w:t>c</w:t>
      </w:r>
      <w:r>
        <w:rPr>
          <w:b/>
          <w:spacing w:val="1"/>
          <w:sz w:val="24"/>
          <w:szCs w:val="24"/>
        </w:rPr>
        <w:t>u</w:t>
      </w:r>
      <w:r>
        <w:rPr>
          <w:b/>
          <w:spacing w:val="-1"/>
          <w:sz w:val="24"/>
          <w:szCs w:val="24"/>
        </w:rPr>
        <w:t>rre</w:t>
      </w:r>
      <w:r>
        <w:rPr>
          <w:b/>
          <w:spacing w:val="1"/>
          <w:sz w:val="24"/>
          <w:szCs w:val="24"/>
        </w:rPr>
        <w:t>n</w:t>
      </w:r>
      <w:r>
        <w:rPr>
          <w:b/>
          <w:sz w:val="24"/>
          <w:szCs w:val="24"/>
        </w:rPr>
        <w:t>t s</w:t>
      </w:r>
      <w:r>
        <w:rPr>
          <w:b/>
          <w:spacing w:val="-1"/>
          <w:sz w:val="24"/>
          <w:szCs w:val="24"/>
        </w:rPr>
        <w:t>c</w:t>
      </w:r>
      <w:r>
        <w:rPr>
          <w:b/>
          <w:spacing w:val="1"/>
          <w:sz w:val="24"/>
          <w:szCs w:val="24"/>
        </w:rPr>
        <w:t>h</w:t>
      </w:r>
      <w:r>
        <w:rPr>
          <w:b/>
          <w:sz w:val="24"/>
          <w:szCs w:val="24"/>
        </w:rPr>
        <w:t>ool</w:t>
      </w:r>
      <w:r>
        <w:rPr>
          <w:b/>
          <w:spacing w:val="4"/>
          <w:sz w:val="24"/>
          <w:szCs w:val="24"/>
        </w:rPr>
        <w:t xml:space="preserve"> </w:t>
      </w:r>
      <w:r>
        <w:rPr>
          <w:b/>
          <w:sz w:val="24"/>
          <w:szCs w:val="24"/>
        </w:rPr>
        <w:t>y</w:t>
      </w:r>
      <w:r>
        <w:rPr>
          <w:b/>
          <w:spacing w:val="-1"/>
          <w:sz w:val="24"/>
          <w:szCs w:val="24"/>
        </w:rPr>
        <w:t>e</w:t>
      </w:r>
      <w:r>
        <w:rPr>
          <w:b/>
          <w:sz w:val="24"/>
          <w:szCs w:val="24"/>
        </w:rPr>
        <w:t>ar on</w:t>
      </w:r>
      <w:r>
        <w:rPr>
          <w:b/>
          <w:spacing w:val="2"/>
          <w:sz w:val="24"/>
          <w:szCs w:val="24"/>
        </w:rPr>
        <w:t xml:space="preserve"> </w:t>
      </w:r>
      <w:r>
        <w:rPr>
          <w:b/>
          <w:sz w:val="24"/>
          <w:szCs w:val="24"/>
        </w:rPr>
        <w:t xml:space="preserve">the </w:t>
      </w:r>
      <w:r>
        <w:rPr>
          <w:b/>
          <w:spacing w:val="1"/>
          <w:sz w:val="24"/>
          <w:szCs w:val="24"/>
        </w:rPr>
        <w:t>p</w:t>
      </w:r>
      <w:r>
        <w:rPr>
          <w:b/>
          <w:spacing w:val="-1"/>
          <w:sz w:val="24"/>
          <w:szCs w:val="24"/>
        </w:rPr>
        <w:t>r</w:t>
      </w:r>
      <w:r>
        <w:rPr>
          <w:b/>
          <w:sz w:val="24"/>
          <w:szCs w:val="24"/>
        </w:rPr>
        <w:t>o</w:t>
      </w:r>
      <w:r>
        <w:rPr>
          <w:b/>
          <w:spacing w:val="2"/>
          <w:sz w:val="24"/>
          <w:szCs w:val="24"/>
        </w:rPr>
        <w:t>g</w:t>
      </w:r>
      <w:r>
        <w:rPr>
          <w:b/>
          <w:spacing w:val="-1"/>
          <w:sz w:val="24"/>
          <w:szCs w:val="24"/>
        </w:rPr>
        <w:t>re</w:t>
      </w:r>
      <w:r>
        <w:rPr>
          <w:b/>
          <w:sz w:val="24"/>
          <w:szCs w:val="24"/>
        </w:rPr>
        <w:t>ss</w:t>
      </w:r>
      <w:r>
        <w:rPr>
          <w:b/>
          <w:spacing w:val="1"/>
          <w:sz w:val="24"/>
          <w:szCs w:val="24"/>
        </w:rPr>
        <w:t xml:space="preserve"> </w:t>
      </w:r>
      <w:r>
        <w:rPr>
          <w:b/>
          <w:sz w:val="24"/>
          <w:szCs w:val="24"/>
        </w:rPr>
        <w:t>of</w:t>
      </w:r>
      <w:r>
        <w:rPr>
          <w:b/>
          <w:spacing w:val="2"/>
          <w:sz w:val="24"/>
          <w:szCs w:val="24"/>
        </w:rPr>
        <w:t xml:space="preserve"> </w:t>
      </w:r>
      <w:r>
        <w:rPr>
          <w:b/>
          <w:spacing w:val="-1"/>
          <w:sz w:val="24"/>
          <w:szCs w:val="24"/>
        </w:rPr>
        <w:t>e</w:t>
      </w:r>
      <w:r>
        <w:rPr>
          <w:b/>
          <w:sz w:val="24"/>
          <w:szCs w:val="24"/>
        </w:rPr>
        <w:t>a</w:t>
      </w:r>
      <w:r>
        <w:rPr>
          <w:b/>
          <w:spacing w:val="-1"/>
          <w:sz w:val="24"/>
          <w:szCs w:val="24"/>
        </w:rPr>
        <w:t>c</w:t>
      </w:r>
      <w:r>
        <w:rPr>
          <w:b/>
          <w:sz w:val="24"/>
          <w:szCs w:val="24"/>
        </w:rPr>
        <w:t>h</w:t>
      </w:r>
      <w:r>
        <w:rPr>
          <w:b/>
          <w:spacing w:val="2"/>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2"/>
          <w:sz w:val="24"/>
          <w:szCs w:val="24"/>
        </w:rPr>
        <w:t xml:space="preserve"> </w:t>
      </w:r>
      <w:r>
        <w:rPr>
          <w:b/>
          <w:sz w:val="24"/>
          <w:szCs w:val="24"/>
        </w:rPr>
        <w:t>in all</w:t>
      </w:r>
      <w:r>
        <w:rPr>
          <w:b/>
          <w:spacing w:val="4"/>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z w:val="24"/>
          <w:szCs w:val="24"/>
        </w:rPr>
        <w:t>a</w:t>
      </w:r>
      <w:r>
        <w:rPr>
          <w:b/>
          <w:spacing w:val="-3"/>
          <w:sz w:val="24"/>
          <w:szCs w:val="24"/>
        </w:rPr>
        <w:t>m</w:t>
      </w:r>
      <w:r>
        <w:rPr>
          <w:b/>
          <w:sz w:val="24"/>
          <w:szCs w:val="24"/>
        </w:rPr>
        <w:t xml:space="preserve">s. </w:t>
      </w:r>
      <w:r>
        <w:rPr>
          <w:b/>
          <w:spacing w:val="13"/>
          <w:sz w:val="24"/>
          <w:szCs w:val="24"/>
        </w:rPr>
        <w:t xml:space="preserve"> </w:t>
      </w:r>
      <w:r>
        <w:rPr>
          <w:b/>
          <w:sz w:val="24"/>
          <w:szCs w:val="24"/>
        </w:rPr>
        <w:t>T</w:t>
      </w:r>
      <w:r>
        <w:rPr>
          <w:b/>
          <w:spacing w:val="1"/>
          <w:sz w:val="24"/>
          <w:szCs w:val="24"/>
        </w:rPr>
        <w:t>h</w:t>
      </w:r>
      <w:r>
        <w:rPr>
          <w:b/>
          <w:sz w:val="24"/>
          <w:szCs w:val="24"/>
        </w:rPr>
        <w:t>e</w:t>
      </w:r>
      <w:r>
        <w:rPr>
          <w:b/>
          <w:spacing w:val="2"/>
          <w:sz w:val="24"/>
          <w:szCs w:val="24"/>
        </w:rPr>
        <w:t xml:space="preserve"> </w:t>
      </w:r>
      <w:r>
        <w:rPr>
          <w:b/>
          <w:spacing w:val="1"/>
          <w:sz w:val="24"/>
          <w:szCs w:val="24"/>
        </w:rPr>
        <w:t>p</w:t>
      </w:r>
      <w:r>
        <w:rPr>
          <w:b/>
          <w:spacing w:val="-1"/>
          <w:sz w:val="24"/>
          <w:szCs w:val="24"/>
        </w:rPr>
        <w:t>r</w:t>
      </w:r>
      <w:r>
        <w:rPr>
          <w:b/>
          <w:spacing w:val="-2"/>
          <w:sz w:val="24"/>
          <w:szCs w:val="24"/>
        </w:rPr>
        <w:t>o</w:t>
      </w:r>
      <w:r>
        <w:rPr>
          <w:b/>
          <w:sz w:val="24"/>
          <w:szCs w:val="24"/>
        </w:rPr>
        <w:t>g</w:t>
      </w:r>
      <w:r>
        <w:rPr>
          <w:b/>
          <w:spacing w:val="-1"/>
          <w:sz w:val="24"/>
          <w:szCs w:val="24"/>
        </w:rPr>
        <w:t>r</w:t>
      </w:r>
      <w:r>
        <w:rPr>
          <w:b/>
          <w:spacing w:val="2"/>
          <w:sz w:val="24"/>
          <w:szCs w:val="24"/>
        </w:rPr>
        <w:t>a</w:t>
      </w:r>
      <w:r>
        <w:rPr>
          <w:b/>
          <w:sz w:val="24"/>
          <w:szCs w:val="24"/>
        </w:rPr>
        <w:t xml:space="preserve">m </w:t>
      </w:r>
      <w:r>
        <w:rPr>
          <w:b/>
          <w:spacing w:val="2"/>
          <w:sz w:val="24"/>
          <w:szCs w:val="24"/>
        </w:rPr>
        <w:t>w</w:t>
      </w:r>
      <w:r>
        <w:rPr>
          <w:b/>
          <w:sz w:val="24"/>
          <w:szCs w:val="24"/>
        </w:rPr>
        <w:t>i</w:t>
      </w:r>
      <w:r>
        <w:rPr>
          <w:b/>
          <w:spacing w:val="1"/>
          <w:sz w:val="24"/>
          <w:szCs w:val="24"/>
        </w:rPr>
        <w:t>l</w:t>
      </w:r>
      <w:r>
        <w:rPr>
          <w:b/>
          <w:sz w:val="24"/>
          <w:szCs w:val="24"/>
        </w:rPr>
        <w:t>l</w:t>
      </w:r>
      <w:r>
        <w:rPr>
          <w:b/>
          <w:spacing w:val="1"/>
          <w:sz w:val="24"/>
          <w:szCs w:val="24"/>
        </w:rPr>
        <w:t xml:space="preserve"> </w:t>
      </w:r>
      <w:r>
        <w:rPr>
          <w:b/>
          <w:sz w:val="24"/>
          <w:szCs w:val="24"/>
        </w:rPr>
        <w:t>o</w:t>
      </w:r>
      <w:r>
        <w:rPr>
          <w:b/>
          <w:spacing w:val="-1"/>
          <w:sz w:val="24"/>
          <w:szCs w:val="24"/>
        </w:rPr>
        <w:t>f</w:t>
      </w:r>
      <w:r>
        <w:rPr>
          <w:b/>
          <w:spacing w:val="1"/>
          <w:sz w:val="24"/>
          <w:szCs w:val="24"/>
        </w:rPr>
        <w:t>f</w:t>
      </w:r>
      <w:r>
        <w:rPr>
          <w:b/>
          <w:spacing w:val="-1"/>
          <w:sz w:val="24"/>
          <w:szCs w:val="24"/>
        </w:rPr>
        <w:t>e</w:t>
      </w:r>
      <w:r>
        <w:rPr>
          <w:b/>
          <w:sz w:val="24"/>
          <w:szCs w:val="24"/>
        </w:rPr>
        <w:t>r</w:t>
      </w:r>
      <w:r>
        <w:rPr>
          <w:b/>
          <w:spacing w:val="2"/>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w:t>
      </w:r>
      <w:r>
        <w:rPr>
          <w:b/>
          <w:spacing w:val="-3"/>
          <w:sz w:val="24"/>
          <w:szCs w:val="24"/>
        </w:rPr>
        <w:t>s</w:t>
      </w:r>
      <w:r>
        <w:rPr>
          <w:b/>
          <w:sz w:val="24"/>
          <w:szCs w:val="24"/>
        </w:rPr>
        <w:t>/g</w:t>
      </w:r>
      <w:r>
        <w:rPr>
          <w:b/>
          <w:spacing w:val="1"/>
          <w:sz w:val="24"/>
          <w:szCs w:val="24"/>
        </w:rPr>
        <w:t>u</w:t>
      </w:r>
      <w:r>
        <w:rPr>
          <w:b/>
          <w:sz w:val="24"/>
          <w:szCs w:val="24"/>
        </w:rPr>
        <w:t>a</w:t>
      </w:r>
      <w:r>
        <w:rPr>
          <w:b/>
          <w:spacing w:val="-1"/>
          <w:sz w:val="24"/>
          <w:szCs w:val="24"/>
        </w:rPr>
        <w:t>r</w:t>
      </w:r>
      <w:r>
        <w:rPr>
          <w:b/>
          <w:spacing w:val="1"/>
          <w:sz w:val="24"/>
          <w:szCs w:val="24"/>
        </w:rPr>
        <w:t>d</w:t>
      </w:r>
      <w:r>
        <w:rPr>
          <w:b/>
          <w:sz w:val="24"/>
          <w:szCs w:val="24"/>
        </w:rPr>
        <w:t>ia</w:t>
      </w:r>
      <w:r>
        <w:rPr>
          <w:b/>
          <w:spacing w:val="1"/>
          <w:sz w:val="24"/>
          <w:szCs w:val="24"/>
        </w:rPr>
        <w:t>n</w:t>
      </w:r>
      <w:r>
        <w:rPr>
          <w:b/>
          <w:sz w:val="24"/>
          <w:szCs w:val="24"/>
        </w:rPr>
        <w:t>s</w:t>
      </w:r>
      <w:r>
        <w:rPr>
          <w:b/>
          <w:spacing w:val="1"/>
          <w:sz w:val="24"/>
          <w:szCs w:val="24"/>
        </w:rPr>
        <w:t xml:space="preserve"> </w:t>
      </w:r>
      <w:r>
        <w:rPr>
          <w:b/>
          <w:sz w:val="24"/>
          <w:szCs w:val="24"/>
        </w:rPr>
        <w:t>a</w:t>
      </w:r>
      <w:r>
        <w:rPr>
          <w:b/>
          <w:spacing w:val="3"/>
          <w:sz w:val="24"/>
          <w:szCs w:val="24"/>
        </w:rPr>
        <w:t xml:space="preserve"> </w:t>
      </w:r>
      <w:r>
        <w:rPr>
          <w:b/>
          <w:spacing w:val="-1"/>
          <w:sz w:val="24"/>
          <w:szCs w:val="24"/>
        </w:rPr>
        <w:t>c</w:t>
      </w:r>
      <w:r>
        <w:rPr>
          <w:b/>
          <w:sz w:val="24"/>
          <w:szCs w:val="24"/>
        </w:rPr>
        <w:t>o</w:t>
      </w:r>
      <w:r>
        <w:rPr>
          <w:b/>
          <w:spacing w:val="-1"/>
          <w:sz w:val="24"/>
          <w:szCs w:val="24"/>
        </w:rPr>
        <w:t>n</w:t>
      </w:r>
      <w:r>
        <w:rPr>
          <w:b/>
          <w:spacing w:val="1"/>
          <w:sz w:val="24"/>
          <w:szCs w:val="24"/>
        </w:rPr>
        <w:t>f</w:t>
      </w:r>
      <w:r>
        <w:rPr>
          <w:b/>
          <w:spacing w:val="-1"/>
          <w:sz w:val="24"/>
          <w:szCs w:val="24"/>
        </w:rPr>
        <w:t>ere</w:t>
      </w:r>
      <w:r>
        <w:rPr>
          <w:b/>
          <w:spacing w:val="1"/>
          <w:sz w:val="24"/>
          <w:szCs w:val="24"/>
        </w:rPr>
        <w:t>n</w:t>
      </w:r>
      <w:r>
        <w:rPr>
          <w:b/>
          <w:spacing w:val="-1"/>
          <w:sz w:val="24"/>
          <w:szCs w:val="24"/>
        </w:rPr>
        <w:t>c</w:t>
      </w:r>
      <w:r>
        <w:rPr>
          <w:b/>
          <w:sz w:val="24"/>
          <w:szCs w:val="24"/>
        </w:rPr>
        <w:t>e</w:t>
      </w:r>
      <w:r>
        <w:rPr>
          <w:b/>
          <w:spacing w:val="2"/>
          <w:sz w:val="24"/>
          <w:szCs w:val="24"/>
        </w:rPr>
        <w:t xml:space="preserve"> </w:t>
      </w:r>
      <w:r>
        <w:rPr>
          <w:b/>
          <w:sz w:val="24"/>
          <w:szCs w:val="24"/>
        </w:rPr>
        <w:t>to</w:t>
      </w:r>
      <w:r>
        <w:rPr>
          <w:b/>
          <w:spacing w:val="3"/>
          <w:sz w:val="24"/>
          <w:szCs w:val="24"/>
        </w:rPr>
        <w:t xml:space="preserve"> </w:t>
      </w:r>
      <w:r>
        <w:rPr>
          <w:b/>
          <w:spacing w:val="1"/>
          <w:sz w:val="24"/>
          <w:szCs w:val="24"/>
        </w:rPr>
        <w:t>d</w:t>
      </w:r>
      <w:r>
        <w:rPr>
          <w:b/>
          <w:sz w:val="24"/>
          <w:szCs w:val="24"/>
        </w:rPr>
        <w:t>iscu</w:t>
      </w:r>
      <w:r>
        <w:rPr>
          <w:b/>
          <w:spacing w:val="1"/>
          <w:sz w:val="24"/>
          <w:szCs w:val="24"/>
        </w:rPr>
        <w:t>s</w:t>
      </w:r>
      <w:r>
        <w:rPr>
          <w:b/>
          <w:sz w:val="24"/>
          <w:szCs w:val="24"/>
        </w:rPr>
        <w:t>s</w:t>
      </w:r>
      <w:r>
        <w:rPr>
          <w:b/>
          <w:spacing w:val="1"/>
          <w:sz w:val="24"/>
          <w:szCs w:val="24"/>
        </w:rPr>
        <w:t xml:space="preserve"> </w:t>
      </w:r>
      <w:r>
        <w:rPr>
          <w:b/>
          <w:sz w:val="24"/>
          <w:szCs w:val="24"/>
        </w:rPr>
        <w:t xml:space="preserve">the </w:t>
      </w:r>
      <w:r>
        <w:rPr>
          <w:b/>
          <w:spacing w:val="-1"/>
          <w:sz w:val="24"/>
          <w:szCs w:val="24"/>
        </w:rPr>
        <w:t>c</w:t>
      </w:r>
      <w:r>
        <w:rPr>
          <w:b/>
          <w:sz w:val="24"/>
          <w:szCs w:val="24"/>
        </w:rPr>
        <w:t>o</w:t>
      </w:r>
      <w:r>
        <w:rPr>
          <w:b/>
          <w:spacing w:val="1"/>
          <w:sz w:val="24"/>
          <w:szCs w:val="24"/>
        </w:rPr>
        <w:t>n</w:t>
      </w:r>
      <w:r>
        <w:rPr>
          <w:b/>
          <w:sz w:val="24"/>
          <w:szCs w:val="24"/>
        </w:rPr>
        <w:t>t</w:t>
      </w:r>
      <w:r>
        <w:rPr>
          <w:b/>
          <w:spacing w:val="-2"/>
          <w:sz w:val="24"/>
          <w:szCs w:val="24"/>
        </w:rPr>
        <w:t>e</w:t>
      </w:r>
      <w:r>
        <w:rPr>
          <w:b/>
          <w:spacing w:val="1"/>
          <w:sz w:val="24"/>
          <w:szCs w:val="24"/>
        </w:rPr>
        <w:t>n</w:t>
      </w:r>
      <w:r>
        <w:rPr>
          <w:b/>
          <w:sz w:val="24"/>
          <w:szCs w:val="24"/>
        </w:rPr>
        <w:t>t</w:t>
      </w:r>
      <w:r>
        <w:rPr>
          <w:b/>
          <w:spacing w:val="3"/>
          <w:sz w:val="24"/>
          <w:szCs w:val="24"/>
        </w:rPr>
        <w:t xml:space="preserve"> </w:t>
      </w:r>
      <w:r>
        <w:rPr>
          <w:b/>
          <w:sz w:val="24"/>
          <w:szCs w:val="24"/>
        </w:rPr>
        <w:t>of</w:t>
      </w:r>
      <w:r>
        <w:rPr>
          <w:b/>
          <w:spacing w:val="5"/>
          <w:sz w:val="24"/>
          <w:szCs w:val="24"/>
        </w:rPr>
        <w:t xml:space="preserve"> </w:t>
      </w:r>
      <w:r>
        <w:rPr>
          <w:b/>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re</w:t>
      </w:r>
      <w:r>
        <w:rPr>
          <w:b/>
          <w:spacing w:val="1"/>
          <w:sz w:val="24"/>
          <w:szCs w:val="24"/>
        </w:rPr>
        <w:t>p</w:t>
      </w:r>
      <w:r>
        <w:rPr>
          <w:b/>
          <w:sz w:val="24"/>
          <w:szCs w:val="24"/>
        </w:rPr>
        <w:t>o</w:t>
      </w:r>
      <w:r>
        <w:rPr>
          <w:b/>
          <w:spacing w:val="-1"/>
          <w:sz w:val="24"/>
          <w:szCs w:val="24"/>
        </w:rPr>
        <w:t>r</w:t>
      </w:r>
      <w:r>
        <w:rPr>
          <w:b/>
          <w:sz w:val="24"/>
          <w:szCs w:val="24"/>
        </w:rPr>
        <w:t>t.</w:t>
      </w:r>
      <w:r>
        <w:rPr>
          <w:b/>
          <w:spacing w:val="3"/>
          <w:sz w:val="24"/>
          <w:szCs w:val="24"/>
        </w:rPr>
        <w:t xml:space="preserve"> </w:t>
      </w:r>
      <w:r>
        <w:rPr>
          <w:b/>
          <w:spacing w:val="-2"/>
          <w:sz w:val="24"/>
          <w:szCs w:val="24"/>
        </w:rPr>
        <w:t>T</w:t>
      </w:r>
      <w:r>
        <w:rPr>
          <w:b/>
          <w:spacing w:val="1"/>
          <w:sz w:val="24"/>
          <w:szCs w:val="24"/>
        </w:rPr>
        <w:t>h</w:t>
      </w:r>
      <w:r>
        <w:rPr>
          <w:b/>
          <w:sz w:val="24"/>
          <w:szCs w:val="24"/>
        </w:rPr>
        <w:t>e</w:t>
      </w:r>
      <w:r>
        <w:rPr>
          <w:b/>
          <w:spacing w:val="3"/>
          <w:sz w:val="24"/>
          <w:szCs w:val="24"/>
        </w:rPr>
        <w:t xml:space="preserve"> </w:t>
      </w:r>
      <w:r>
        <w:rPr>
          <w:b/>
          <w:sz w:val="24"/>
          <w:szCs w:val="24"/>
        </w:rPr>
        <w:t>o</w:t>
      </w:r>
      <w:r>
        <w:rPr>
          <w:b/>
          <w:spacing w:val="-1"/>
          <w:sz w:val="24"/>
          <w:szCs w:val="24"/>
        </w:rPr>
        <w:t>r</w:t>
      </w:r>
      <w:r>
        <w:rPr>
          <w:b/>
          <w:sz w:val="24"/>
          <w:szCs w:val="24"/>
        </w:rPr>
        <w:t>ig</w:t>
      </w:r>
      <w:r>
        <w:rPr>
          <w:b/>
          <w:spacing w:val="1"/>
          <w:sz w:val="24"/>
          <w:szCs w:val="24"/>
        </w:rPr>
        <w:t>in</w:t>
      </w:r>
      <w:r>
        <w:rPr>
          <w:b/>
          <w:sz w:val="24"/>
          <w:szCs w:val="24"/>
        </w:rPr>
        <w:t>al</w:t>
      </w:r>
      <w:r>
        <w:rPr>
          <w:b/>
          <w:spacing w:val="4"/>
          <w:sz w:val="24"/>
          <w:szCs w:val="24"/>
        </w:rPr>
        <w:t xml:space="preserve"> </w:t>
      </w:r>
      <w:r>
        <w:rPr>
          <w:b/>
          <w:spacing w:val="-1"/>
          <w:sz w:val="24"/>
          <w:szCs w:val="24"/>
        </w:rPr>
        <w:t>re</w:t>
      </w:r>
      <w:r>
        <w:rPr>
          <w:b/>
          <w:spacing w:val="1"/>
          <w:sz w:val="24"/>
          <w:szCs w:val="24"/>
        </w:rPr>
        <w:t>p</w:t>
      </w:r>
      <w:r>
        <w:rPr>
          <w:b/>
          <w:sz w:val="24"/>
          <w:szCs w:val="24"/>
        </w:rPr>
        <w:t>o</w:t>
      </w:r>
      <w:r>
        <w:rPr>
          <w:b/>
          <w:spacing w:val="-1"/>
          <w:sz w:val="24"/>
          <w:szCs w:val="24"/>
        </w:rPr>
        <w:t>r</w:t>
      </w:r>
      <w:r>
        <w:rPr>
          <w:b/>
          <w:sz w:val="24"/>
          <w:szCs w:val="24"/>
        </w:rPr>
        <w:t>t</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b</w:t>
      </w:r>
      <w:r>
        <w:rPr>
          <w:b/>
          <w:sz w:val="24"/>
          <w:szCs w:val="24"/>
        </w:rPr>
        <w:t>e</w:t>
      </w:r>
      <w:r>
        <w:rPr>
          <w:b/>
          <w:spacing w:val="3"/>
          <w:sz w:val="24"/>
          <w:szCs w:val="24"/>
        </w:rPr>
        <w:t xml:space="preserve"> </w:t>
      </w:r>
      <w:r>
        <w:rPr>
          <w:b/>
          <w:sz w:val="24"/>
          <w:szCs w:val="24"/>
        </w:rPr>
        <w:t>given</w:t>
      </w:r>
      <w:r>
        <w:rPr>
          <w:b/>
          <w:spacing w:val="4"/>
          <w:sz w:val="24"/>
          <w:szCs w:val="24"/>
        </w:rPr>
        <w:t xml:space="preserve"> </w:t>
      </w:r>
      <w:r>
        <w:rPr>
          <w:b/>
          <w:sz w:val="24"/>
          <w:szCs w:val="24"/>
        </w:rPr>
        <w:t>to</w:t>
      </w:r>
      <w:r>
        <w:rPr>
          <w:b/>
          <w:spacing w:val="3"/>
          <w:sz w:val="24"/>
          <w:szCs w:val="24"/>
        </w:rPr>
        <w:t xml:space="preserve"> </w:t>
      </w:r>
      <w:r>
        <w:rPr>
          <w:b/>
          <w:sz w:val="24"/>
          <w:szCs w:val="24"/>
        </w:rPr>
        <w:t>the</w:t>
      </w:r>
      <w:r>
        <w:rPr>
          <w:b/>
          <w:spacing w:val="1"/>
          <w:sz w:val="24"/>
          <w:szCs w:val="24"/>
        </w:rPr>
        <w:t xml:space="preserve"> p</w:t>
      </w:r>
      <w:r>
        <w:rPr>
          <w:b/>
          <w:sz w:val="24"/>
          <w:szCs w:val="24"/>
        </w:rPr>
        <w:t>a</w:t>
      </w:r>
      <w:r>
        <w:rPr>
          <w:b/>
          <w:spacing w:val="-1"/>
          <w:sz w:val="24"/>
          <w:szCs w:val="24"/>
        </w:rPr>
        <w:t>re</w:t>
      </w:r>
      <w:r>
        <w:rPr>
          <w:b/>
          <w:spacing w:val="1"/>
          <w:sz w:val="24"/>
          <w:szCs w:val="24"/>
        </w:rPr>
        <w:t>n</w:t>
      </w:r>
      <w:r>
        <w:rPr>
          <w:b/>
          <w:sz w:val="24"/>
          <w:szCs w:val="24"/>
        </w:rPr>
        <w:t>t/gua</w:t>
      </w:r>
      <w:r>
        <w:rPr>
          <w:b/>
          <w:spacing w:val="-1"/>
          <w:sz w:val="24"/>
          <w:szCs w:val="24"/>
        </w:rPr>
        <w:t>r</w:t>
      </w:r>
      <w:r>
        <w:rPr>
          <w:b/>
          <w:spacing w:val="1"/>
          <w:sz w:val="24"/>
          <w:szCs w:val="24"/>
        </w:rPr>
        <w:t>d</w:t>
      </w:r>
      <w:r>
        <w:rPr>
          <w:b/>
          <w:sz w:val="24"/>
          <w:szCs w:val="24"/>
        </w:rPr>
        <w:t>ian</w:t>
      </w:r>
      <w:r>
        <w:rPr>
          <w:b/>
          <w:spacing w:val="5"/>
          <w:sz w:val="24"/>
          <w:szCs w:val="24"/>
        </w:rPr>
        <w:t xml:space="preserve"> </w:t>
      </w:r>
      <w:r>
        <w:rPr>
          <w:b/>
          <w:spacing w:val="-2"/>
          <w:sz w:val="24"/>
          <w:szCs w:val="24"/>
        </w:rPr>
        <w:t>a</w:t>
      </w:r>
      <w:r>
        <w:rPr>
          <w:b/>
          <w:spacing w:val="1"/>
          <w:sz w:val="24"/>
          <w:szCs w:val="24"/>
        </w:rPr>
        <w:t>n</w:t>
      </w:r>
      <w:r>
        <w:rPr>
          <w:b/>
          <w:sz w:val="24"/>
          <w:szCs w:val="24"/>
        </w:rPr>
        <w:t>d</w:t>
      </w:r>
      <w:r>
        <w:rPr>
          <w:b/>
          <w:spacing w:val="3"/>
          <w:sz w:val="24"/>
          <w:szCs w:val="24"/>
        </w:rPr>
        <w:t xml:space="preserve"> </w:t>
      </w:r>
      <w:r>
        <w:rPr>
          <w:b/>
          <w:sz w:val="24"/>
          <w:szCs w:val="24"/>
        </w:rPr>
        <w:t xml:space="preserve">a </w:t>
      </w:r>
      <w:r>
        <w:rPr>
          <w:b/>
          <w:spacing w:val="-1"/>
          <w:sz w:val="24"/>
          <w:szCs w:val="24"/>
        </w:rPr>
        <w:t>c</w:t>
      </w:r>
      <w:r>
        <w:rPr>
          <w:b/>
          <w:sz w:val="24"/>
          <w:szCs w:val="24"/>
        </w:rPr>
        <w:t>o</w:t>
      </w:r>
      <w:r>
        <w:rPr>
          <w:b/>
          <w:spacing w:val="1"/>
          <w:sz w:val="24"/>
          <w:szCs w:val="24"/>
        </w:rPr>
        <w:t>p</w:t>
      </w:r>
      <w:r>
        <w:rPr>
          <w:b/>
          <w:sz w:val="24"/>
          <w:szCs w:val="24"/>
        </w:rPr>
        <w:t xml:space="preserve">y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b</w:t>
      </w:r>
      <w:r>
        <w:rPr>
          <w:b/>
          <w:sz w:val="24"/>
          <w:szCs w:val="24"/>
        </w:rPr>
        <w:t>e</w:t>
      </w:r>
      <w:r>
        <w:rPr>
          <w:b/>
          <w:spacing w:val="-1"/>
          <w:sz w:val="24"/>
          <w:szCs w:val="24"/>
        </w:rPr>
        <w:t xml:space="preserve"> </w:t>
      </w:r>
      <w:r>
        <w:rPr>
          <w:b/>
          <w:spacing w:val="1"/>
          <w:sz w:val="24"/>
          <w:szCs w:val="24"/>
        </w:rPr>
        <w:t>k</w:t>
      </w:r>
      <w:r>
        <w:rPr>
          <w:b/>
          <w:spacing w:val="-1"/>
          <w:sz w:val="24"/>
          <w:szCs w:val="24"/>
        </w:rPr>
        <w:t>e</w:t>
      </w:r>
      <w:r>
        <w:rPr>
          <w:b/>
          <w:spacing w:val="1"/>
          <w:sz w:val="24"/>
          <w:szCs w:val="24"/>
        </w:rPr>
        <w:t>p</w:t>
      </w:r>
      <w:r>
        <w:rPr>
          <w:b/>
          <w:sz w:val="24"/>
          <w:szCs w:val="24"/>
        </w:rPr>
        <w:t>t in t</w:t>
      </w:r>
      <w:r>
        <w:rPr>
          <w:b/>
          <w:spacing w:val="1"/>
          <w:sz w:val="24"/>
          <w:szCs w:val="24"/>
        </w:rPr>
        <w:t>h</w:t>
      </w:r>
      <w:r>
        <w:rPr>
          <w:b/>
          <w:sz w:val="24"/>
          <w:szCs w:val="24"/>
        </w:rPr>
        <w:t>e</w:t>
      </w:r>
      <w:r>
        <w:rPr>
          <w:b/>
          <w:spacing w:val="-3"/>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 xml:space="preserve">’s </w:t>
      </w:r>
      <w:r>
        <w:rPr>
          <w:b/>
          <w:spacing w:val="1"/>
          <w:sz w:val="24"/>
          <w:szCs w:val="24"/>
        </w:rPr>
        <w:t>f</w:t>
      </w:r>
      <w:r>
        <w:rPr>
          <w:b/>
          <w:spacing w:val="-2"/>
          <w:sz w:val="24"/>
          <w:szCs w:val="24"/>
        </w:rPr>
        <w:t>i</w:t>
      </w:r>
      <w:r>
        <w:rPr>
          <w:b/>
          <w:sz w:val="24"/>
          <w:szCs w:val="24"/>
        </w:rPr>
        <w:t>le.</w:t>
      </w:r>
    </w:p>
    <w:p w14:paraId="7C5A3F3B" w14:textId="77777777" w:rsidR="00EA2836" w:rsidRDefault="00EA2836">
      <w:pPr>
        <w:spacing w:before="1" w:line="240" w:lineRule="exact"/>
        <w:rPr>
          <w:sz w:val="24"/>
          <w:szCs w:val="24"/>
        </w:rPr>
      </w:pPr>
    </w:p>
    <w:p w14:paraId="2D38B252" w14:textId="77777777" w:rsidR="00EA2836" w:rsidRDefault="00542952">
      <w:pPr>
        <w:ind w:left="100" w:right="960"/>
        <w:jc w:val="both"/>
        <w:rPr>
          <w:sz w:val="24"/>
          <w:szCs w:val="24"/>
        </w:rPr>
      </w:pPr>
      <w:r>
        <w:rPr>
          <w:b/>
          <w:sz w:val="24"/>
          <w:szCs w:val="24"/>
        </w:rPr>
        <w:t xml:space="preserve">Please </w:t>
      </w:r>
      <w:r>
        <w:rPr>
          <w:b/>
          <w:spacing w:val="1"/>
          <w:sz w:val="24"/>
          <w:szCs w:val="24"/>
        </w:rPr>
        <w:t>d</w:t>
      </w:r>
      <w:r>
        <w:rPr>
          <w:b/>
          <w:sz w:val="24"/>
          <w:szCs w:val="24"/>
        </w:rPr>
        <w:t>o</w:t>
      </w:r>
      <w:r>
        <w:rPr>
          <w:b/>
          <w:spacing w:val="2"/>
          <w:sz w:val="24"/>
          <w:szCs w:val="24"/>
        </w:rPr>
        <w:t xml:space="preserve"> </w:t>
      </w:r>
      <w:r>
        <w:rPr>
          <w:b/>
          <w:spacing w:val="1"/>
          <w:sz w:val="24"/>
          <w:szCs w:val="24"/>
        </w:rPr>
        <w:t>n</w:t>
      </w:r>
      <w:r>
        <w:rPr>
          <w:b/>
          <w:sz w:val="24"/>
          <w:szCs w:val="24"/>
        </w:rPr>
        <w:t>ot</w:t>
      </w:r>
      <w:r>
        <w:rPr>
          <w:b/>
          <w:spacing w:val="1"/>
          <w:sz w:val="24"/>
          <w:szCs w:val="24"/>
        </w:rPr>
        <w:t xml:space="preserve"> h</w:t>
      </w:r>
      <w:r>
        <w:rPr>
          <w:b/>
          <w:spacing w:val="-1"/>
          <w:sz w:val="24"/>
          <w:szCs w:val="24"/>
        </w:rPr>
        <w:t>e</w:t>
      </w:r>
      <w:r>
        <w:rPr>
          <w:b/>
          <w:sz w:val="24"/>
          <w:szCs w:val="24"/>
        </w:rPr>
        <w:t xml:space="preserve">sitate </w:t>
      </w:r>
      <w:r>
        <w:rPr>
          <w:b/>
          <w:spacing w:val="1"/>
          <w:sz w:val="24"/>
          <w:szCs w:val="24"/>
        </w:rPr>
        <w:t>t</w:t>
      </w:r>
      <w:r>
        <w:rPr>
          <w:b/>
          <w:sz w:val="24"/>
          <w:szCs w:val="24"/>
        </w:rPr>
        <w:t>o</w:t>
      </w:r>
      <w:r>
        <w:rPr>
          <w:b/>
          <w:spacing w:val="2"/>
          <w:sz w:val="24"/>
          <w:szCs w:val="24"/>
        </w:rPr>
        <w:t xml:space="preserve"> </w:t>
      </w:r>
      <w:r>
        <w:rPr>
          <w:b/>
          <w:sz w:val="24"/>
          <w:szCs w:val="24"/>
        </w:rPr>
        <w:t xml:space="preserve">let </w:t>
      </w:r>
      <w:r>
        <w:rPr>
          <w:b/>
          <w:spacing w:val="1"/>
          <w:sz w:val="24"/>
          <w:szCs w:val="24"/>
        </w:rPr>
        <w:t>u</w:t>
      </w:r>
      <w:r>
        <w:rPr>
          <w:b/>
          <w:sz w:val="24"/>
          <w:szCs w:val="24"/>
        </w:rPr>
        <w:t>s</w:t>
      </w:r>
      <w:r>
        <w:rPr>
          <w:b/>
          <w:spacing w:val="2"/>
          <w:sz w:val="24"/>
          <w:szCs w:val="24"/>
        </w:rPr>
        <w:t xml:space="preserve"> </w:t>
      </w:r>
      <w:r>
        <w:rPr>
          <w:b/>
          <w:spacing w:val="1"/>
          <w:sz w:val="24"/>
          <w:szCs w:val="24"/>
        </w:rPr>
        <w:t>kn</w:t>
      </w:r>
      <w:r>
        <w:rPr>
          <w:b/>
          <w:sz w:val="24"/>
          <w:szCs w:val="24"/>
        </w:rPr>
        <w:t>ow</w:t>
      </w:r>
      <w:r>
        <w:rPr>
          <w:b/>
          <w:spacing w:val="3"/>
          <w:sz w:val="24"/>
          <w:szCs w:val="24"/>
        </w:rPr>
        <w:t xml:space="preserve"> </w:t>
      </w:r>
      <w:r>
        <w:rPr>
          <w:b/>
          <w:spacing w:val="-2"/>
          <w:sz w:val="24"/>
          <w:szCs w:val="24"/>
        </w:rPr>
        <w:t>o</w:t>
      </w:r>
      <w:r>
        <w:rPr>
          <w:b/>
          <w:sz w:val="24"/>
          <w:szCs w:val="24"/>
        </w:rPr>
        <w:t>f</w:t>
      </w:r>
      <w:r>
        <w:rPr>
          <w:b/>
          <w:spacing w:val="3"/>
          <w:sz w:val="24"/>
          <w:szCs w:val="24"/>
        </w:rPr>
        <w:t xml:space="preserve"> </w:t>
      </w:r>
      <w:r>
        <w:rPr>
          <w:b/>
          <w:sz w:val="24"/>
          <w:szCs w:val="24"/>
        </w:rPr>
        <w:t>yo</w:t>
      </w:r>
      <w:r>
        <w:rPr>
          <w:b/>
          <w:spacing w:val="1"/>
          <w:sz w:val="24"/>
          <w:szCs w:val="24"/>
        </w:rPr>
        <w:t>u</w:t>
      </w:r>
      <w:r>
        <w:rPr>
          <w:b/>
          <w:sz w:val="24"/>
          <w:szCs w:val="24"/>
        </w:rPr>
        <w:t>r</w:t>
      </w:r>
      <w:r>
        <w:rPr>
          <w:b/>
          <w:spacing w:val="1"/>
          <w:sz w:val="24"/>
          <w:szCs w:val="24"/>
        </w:rPr>
        <w:t xml:space="preserve"> </w:t>
      </w:r>
      <w:r>
        <w:rPr>
          <w:b/>
          <w:spacing w:val="-1"/>
          <w:sz w:val="24"/>
          <w:szCs w:val="24"/>
        </w:rPr>
        <w:t>c</w:t>
      </w:r>
      <w:r>
        <w:rPr>
          <w:b/>
          <w:sz w:val="24"/>
          <w:szCs w:val="24"/>
        </w:rPr>
        <w:t>o</w:t>
      </w:r>
      <w:r>
        <w:rPr>
          <w:b/>
          <w:spacing w:val="1"/>
          <w:sz w:val="24"/>
          <w:szCs w:val="24"/>
        </w:rPr>
        <w:t>n</w:t>
      </w:r>
      <w:r>
        <w:rPr>
          <w:b/>
          <w:spacing w:val="-1"/>
          <w:sz w:val="24"/>
          <w:szCs w:val="24"/>
        </w:rPr>
        <w:t>cer</w:t>
      </w:r>
      <w:r>
        <w:rPr>
          <w:b/>
          <w:spacing w:val="1"/>
          <w:sz w:val="24"/>
          <w:szCs w:val="24"/>
        </w:rPr>
        <w:t>n</w:t>
      </w:r>
      <w:r>
        <w:rPr>
          <w:b/>
          <w:sz w:val="24"/>
          <w:szCs w:val="24"/>
        </w:rPr>
        <w:t>s,</w:t>
      </w:r>
      <w:r>
        <w:rPr>
          <w:b/>
          <w:spacing w:val="2"/>
          <w:sz w:val="24"/>
          <w:szCs w:val="24"/>
        </w:rPr>
        <w:t xml:space="preserve"> </w:t>
      </w:r>
      <w:r>
        <w:rPr>
          <w:b/>
          <w:sz w:val="24"/>
          <w:szCs w:val="24"/>
        </w:rPr>
        <w:t>or</w:t>
      </w:r>
      <w:r>
        <w:rPr>
          <w:b/>
          <w:spacing w:val="1"/>
          <w:sz w:val="24"/>
          <w:szCs w:val="24"/>
        </w:rPr>
        <w:t xml:space="preserve"> </w:t>
      </w:r>
      <w:r>
        <w:rPr>
          <w:b/>
          <w:sz w:val="24"/>
          <w:szCs w:val="24"/>
        </w:rPr>
        <w:t>a</w:t>
      </w:r>
      <w:r>
        <w:rPr>
          <w:b/>
          <w:spacing w:val="1"/>
          <w:sz w:val="24"/>
          <w:szCs w:val="24"/>
        </w:rPr>
        <w:t>n</w:t>
      </w:r>
      <w:r>
        <w:rPr>
          <w:b/>
          <w:sz w:val="24"/>
          <w:szCs w:val="24"/>
        </w:rPr>
        <w:t>y</w:t>
      </w:r>
      <w:r>
        <w:rPr>
          <w:b/>
          <w:spacing w:val="-1"/>
          <w:sz w:val="24"/>
          <w:szCs w:val="24"/>
        </w:rPr>
        <w:t>t</w:t>
      </w:r>
      <w:r>
        <w:rPr>
          <w:b/>
          <w:spacing w:val="1"/>
          <w:sz w:val="24"/>
          <w:szCs w:val="24"/>
        </w:rPr>
        <w:t>h</w:t>
      </w:r>
      <w:r>
        <w:rPr>
          <w:b/>
          <w:sz w:val="24"/>
          <w:szCs w:val="24"/>
        </w:rPr>
        <w:t>i</w:t>
      </w:r>
      <w:r>
        <w:rPr>
          <w:b/>
          <w:spacing w:val="1"/>
          <w:sz w:val="24"/>
          <w:szCs w:val="24"/>
        </w:rPr>
        <w:t>n</w:t>
      </w:r>
      <w:r>
        <w:rPr>
          <w:b/>
          <w:sz w:val="24"/>
          <w:szCs w:val="24"/>
        </w:rPr>
        <w:t>g</w:t>
      </w:r>
      <w:r>
        <w:rPr>
          <w:b/>
          <w:spacing w:val="2"/>
          <w:sz w:val="24"/>
          <w:szCs w:val="24"/>
        </w:rPr>
        <w:t xml:space="preserve"> </w:t>
      </w:r>
      <w:r>
        <w:rPr>
          <w:b/>
          <w:spacing w:val="-1"/>
          <w:sz w:val="24"/>
          <w:szCs w:val="24"/>
        </w:rPr>
        <w:t>e</w:t>
      </w:r>
      <w:r>
        <w:rPr>
          <w:b/>
          <w:sz w:val="24"/>
          <w:szCs w:val="24"/>
        </w:rPr>
        <w:t>lse</w:t>
      </w:r>
      <w:r>
        <w:rPr>
          <w:b/>
          <w:spacing w:val="1"/>
          <w:sz w:val="24"/>
          <w:szCs w:val="24"/>
        </w:rPr>
        <w:t xml:space="preserve"> </w:t>
      </w:r>
      <w:r>
        <w:rPr>
          <w:b/>
          <w:sz w:val="24"/>
          <w:szCs w:val="24"/>
        </w:rPr>
        <w:t>that</w:t>
      </w:r>
      <w:r>
        <w:rPr>
          <w:b/>
          <w:spacing w:val="1"/>
          <w:sz w:val="24"/>
          <w:szCs w:val="24"/>
        </w:rPr>
        <w:t xml:space="preserve"> </w:t>
      </w:r>
      <w:r>
        <w:rPr>
          <w:b/>
          <w:sz w:val="24"/>
          <w:szCs w:val="24"/>
        </w:rPr>
        <w:t>a</w:t>
      </w:r>
      <w:r>
        <w:rPr>
          <w:b/>
          <w:spacing w:val="1"/>
          <w:sz w:val="24"/>
          <w:szCs w:val="24"/>
        </w:rPr>
        <w:t>ff</w:t>
      </w:r>
      <w:r>
        <w:rPr>
          <w:b/>
          <w:spacing w:val="-1"/>
          <w:sz w:val="24"/>
          <w:szCs w:val="24"/>
        </w:rPr>
        <w:t>ec</w:t>
      </w:r>
      <w:r>
        <w:rPr>
          <w:b/>
          <w:sz w:val="24"/>
          <w:szCs w:val="24"/>
        </w:rPr>
        <w:t>ts yo</w:t>
      </w:r>
      <w:r>
        <w:rPr>
          <w:b/>
          <w:spacing w:val="1"/>
          <w:sz w:val="24"/>
          <w:szCs w:val="24"/>
        </w:rPr>
        <w:t>u</w:t>
      </w:r>
      <w:r>
        <w:rPr>
          <w:b/>
          <w:sz w:val="24"/>
          <w:szCs w:val="24"/>
        </w:rPr>
        <w:t>r</w:t>
      </w:r>
      <w:r>
        <w:rPr>
          <w:b/>
          <w:spacing w:val="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w:t>
      </w:r>
      <w:r>
        <w:rPr>
          <w:b/>
          <w:spacing w:val="2"/>
          <w:sz w:val="24"/>
          <w:szCs w:val="24"/>
        </w:rPr>
        <w:t xml:space="preserve"> </w:t>
      </w:r>
      <w:r>
        <w:rPr>
          <w:b/>
          <w:spacing w:val="1"/>
          <w:sz w:val="24"/>
          <w:szCs w:val="24"/>
        </w:rPr>
        <w:t>n</w:t>
      </w:r>
      <w:r>
        <w:rPr>
          <w:b/>
          <w:sz w:val="24"/>
          <w:szCs w:val="24"/>
        </w:rPr>
        <w:t xml:space="preserve">o </w:t>
      </w:r>
      <w:r>
        <w:rPr>
          <w:b/>
          <w:spacing w:val="-3"/>
          <w:sz w:val="24"/>
          <w:szCs w:val="24"/>
        </w:rPr>
        <w:t>m</w:t>
      </w:r>
      <w:r>
        <w:rPr>
          <w:b/>
          <w:sz w:val="24"/>
          <w:szCs w:val="24"/>
        </w:rPr>
        <w:t>a</w:t>
      </w:r>
      <w:r>
        <w:rPr>
          <w:b/>
          <w:spacing w:val="-1"/>
          <w:sz w:val="24"/>
          <w:szCs w:val="24"/>
        </w:rPr>
        <w:t>t</w:t>
      </w:r>
      <w:r>
        <w:rPr>
          <w:b/>
          <w:spacing w:val="1"/>
          <w:sz w:val="24"/>
          <w:szCs w:val="24"/>
        </w:rPr>
        <w:t>t</w:t>
      </w:r>
      <w:r>
        <w:rPr>
          <w:b/>
          <w:spacing w:val="-1"/>
          <w:sz w:val="24"/>
          <w:szCs w:val="24"/>
        </w:rPr>
        <w:t>e</w:t>
      </w:r>
      <w:r>
        <w:rPr>
          <w:b/>
          <w:sz w:val="24"/>
          <w:szCs w:val="24"/>
        </w:rPr>
        <w:t>r</w:t>
      </w:r>
      <w:r>
        <w:rPr>
          <w:b/>
          <w:spacing w:val="3"/>
          <w:sz w:val="24"/>
          <w:szCs w:val="24"/>
        </w:rPr>
        <w:t xml:space="preserve"> </w:t>
      </w:r>
      <w:r>
        <w:rPr>
          <w:b/>
          <w:sz w:val="24"/>
          <w:szCs w:val="24"/>
        </w:rPr>
        <w:t>if</w:t>
      </w:r>
      <w:r>
        <w:rPr>
          <w:b/>
          <w:spacing w:val="4"/>
          <w:sz w:val="24"/>
          <w:szCs w:val="24"/>
        </w:rPr>
        <w:t xml:space="preserve"> </w:t>
      </w:r>
      <w:r>
        <w:rPr>
          <w:b/>
          <w:sz w:val="24"/>
          <w:szCs w:val="24"/>
        </w:rPr>
        <w:t>“</w:t>
      </w:r>
      <w:r>
        <w:rPr>
          <w:b/>
          <w:spacing w:val="-1"/>
          <w:sz w:val="24"/>
          <w:szCs w:val="24"/>
        </w:rPr>
        <w:t>t</w:t>
      </w:r>
      <w:r>
        <w:rPr>
          <w:b/>
          <w:sz w:val="24"/>
          <w:szCs w:val="24"/>
        </w:rPr>
        <w:t>oo</w:t>
      </w:r>
      <w:r>
        <w:rPr>
          <w:b/>
          <w:spacing w:val="2"/>
          <w:sz w:val="24"/>
          <w:szCs w:val="24"/>
        </w:rPr>
        <w:t xml:space="preserve"> </w:t>
      </w:r>
      <w:r>
        <w:rPr>
          <w:b/>
          <w:sz w:val="24"/>
          <w:szCs w:val="24"/>
        </w:rPr>
        <w:t>s</w:t>
      </w:r>
      <w:r>
        <w:rPr>
          <w:b/>
          <w:spacing w:val="-3"/>
          <w:sz w:val="24"/>
          <w:szCs w:val="24"/>
        </w:rPr>
        <w:t>m</w:t>
      </w:r>
      <w:r>
        <w:rPr>
          <w:b/>
          <w:sz w:val="24"/>
          <w:szCs w:val="24"/>
        </w:rPr>
        <w:t>all</w:t>
      </w:r>
      <w:r>
        <w:rPr>
          <w:b/>
          <w:spacing w:val="3"/>
          <w:sz w:val="24"/>
          <w:szCs w:val="24"/>
        </w:rPr>
        <w:t xml:space="preserve"> </w:t>
      </w:r>
      <w:r>
        <w:rPr>
          <w:b/>
          <w:sz w:val="24"/>
          <w:szCs w:val="24"/>
        </w:rPr>
        <w:t>to</w:t>
      </w:r>
      <w:r>
        <w:rPr>
          <w:b/>
          <w:spacing w:val="1"/>
          <w:sz w:val="24"/>
          <w:szCs w:val="24"/>
        </w:rPr>
        <w:t xml:space="preserve"> b</w:t>
      </w:r>
      <w:r>
        <w:rPr>
          <w:b/>
          <w:sz w:val="24"/>
          <w:szCs w:val="24"/>
        </w:rPr>
        <w:t>o</w:t>
      </w:r>
      <w:r>
        <w:rPr>
          <w:b/>
          <w:spacing w:val="-1"/>
          <w:sz w:val="24"/>
          <w:szCs w:val="24"/>
        </w:rPr>
        <w:t>t</w:t>
      </w:r>
      <w:r>
        <w:rPr>
          <w:b/>
          <w:spacing w:val="1"/>
          <w:sz w:val="24"/>
          <w:szCs w:val="24"/>
        </w:rPr>
        <w:t>h</w:t>
      </w:r>
      <w:r>
        <w:rPr>
          <w:b/>
          <w:spacing w:val="-1"/>
          <w:sz w:val="24"/>
          <w:szCs w:val="24"/>
        </w:rPr>
        <w:t>e</w:t>
      </w:r>
      <w:r>
        <w:rPr>
          <w:b/>
          <w:sz w:val="24"/>
          <w:szCs w:val="24"/>
        </w:rPr>
        <w:t>r</w:t>
      </w:r>
      <w:r>
        <w:rPr>
          <w:b/>
          <w:spacing w:val="1"/>
          <w:sz w:val="24"/>
          <w:szCs w:val="24"/>
        </w:rPr>
        <w:t xml:space="preserve"> </w:t>
      </w:r>
      <w:r>
        <w:rPr>
          <w:b/>
          <w:spacing w:val="2"/>
          <w:sz w:val="24"/>
          <w:szCs w:val="24"/>
        </w:rPr>
        <w:t>w</w:t>
      </w:r>
      <w:r>
        <w:rPr>
          <w:b/>
          <w:sz w:val="24"/>
          <w:szCs w:val="24"/>
        </w:rPr>
        <w:t>ith”.</w:t>
      </w:r>
      <w:r>
        <w:rPr>
          <w:b/>
          <w:spacing w:val="9"/>
          <w:sz w:val="24"/>
          <w:szCs w:val="24"/>
        </w:rPr>
        <w:t xml:space="preserve"> </w:t>
      </w:r>
      <w:r>
        <w:rPr>
          <w:b/>
          <w:spacing w:val="-2"/>
          <w:sz w:val="24"/>
          <w:szCs w:val="24"/>
        </w:rPr>
        <w:t>I</w:t>
      </w:r>
      <w:r>
        <w:rPr>
          <w:b/>
          <w:sz w:val="24"/>
          <w:szCs w:val="24"/>
        </w:rPr>
        <w:t>f</w:t>
      </w:r>
      <w:r>
        <w:rPr>
          <w:b/>
          <w:spacing w:val="1"/>
          <w:sz w:val="24"/>
          <w:szCs w:val="24"/>
        </w:rPr>
        <w:t xml:space="preserve"> p</w:t>
      </w:r>
      <w:r>
        <w:rPr>
          <w:b/>
          <w:sz w:val="24"/>
          <w:szCs w:val="24"/>
        </w:rPr>
        <w:t>a</w:t>
      </w:r>
      <w:r>
        <w:rPr>
          <w:b/>
          <w:spacing w:val="-1"/>
          <w:sz w:val="24"/>
          <w:szCs w:val="24"/>
        </w:rPr>
        <w:t>re</w:t>
      </w:r>
      <w:r>
        <w:rPr>
          <w:b/>
          <w:spacing w:val="1"/>
          <w:sz w:val="24"/>
          <w:szCs w:val="24"/>
        </w:rPr>
        <w:t>n</w:t>
      </w:r>
      <w:r>
        <w:rPr>
          <w:b/>
          <w:sz w:val="24"/>
          <w:szCs w:val="24"/>
        </w:rPr>
        <w:t>ts</w:t>
      </w:r>
      <w:r>
        <w:rPr>
          <w:b/>
          <w:spacing w:val="1"/>
          <w:sz w:val="24"/>
          <w:szCs w:val="24"/>
        </w:rPr>
        <w:t xml:space="preserve"> h</w:t>
      </w:r>
      <w:r>
        <w:rPr>
          <w:b/>
          <w:sz w:val="24"/>
          <w:szCs w:val="24"/>
        </w:rPr>
        <w:t>ave</w:t>
      </w:r>
      <w:r>
        <w:rPr>
          <w:b/>
          <w:spacing w:val="1"/>
          <w:sz w:val="24"/>
          <w:szCs w:val="24"/>
        </w:rPr>
        <w:t xml:space="preserve"> </w:t>
      </w:r>
      <w:r>
        <w:rPr>
          <w:b/>
          <w:spacing w:val="-1"/>
          <w:sz w:val="24"/>
          <w:szCs w:val="24"/>
        </w:rPr>
        <w:t>c</w:t>
      </w:r>
      <w:r>
        <w:rPr>
          <w:b/>
          <w:sz w:val="24"/>
          <w:szCs w:val="24"/>
        </w:rPr>
        <w:t>o</w:t>
      </w:r>
      <w:r>
        <w:rPr>
          <w:b/>
          <w:spacing w:val="1"/>
          <w:sz w:val="24"/>
          <w:szCs w:val="24"/>
        </w:rPr>
        <w:t>n</w:t>
      </w:r>
      <w:r>
        <w:rPr>
          <w:b/>
          <w:spacing w:val="-1"/>
          <w:sz w:val="24"/>
          <w:szCs w:val="24"/>
        </w:rPr>
        <w:t>cer</w:t>
      </w:r>
      <w:r>
        <w:rPr>
          <w:b/>
          <w:spacing w:val="1"/>
          <w:sz w:val="24"/>
          <w:szCs w:val="24"/>
        </w:rPr>
        <w:t>n</w:t>
      </w:r>
      <w:r>
        <w:rPr>
          <w:b/>
          <w:sz w:val="24"/>
          <w:szCs w:val="24"/>
        </w:rPr>
        <w:t>s</w:t>
      </w:r>
      <w:r>
        <w:rPr>
          <w:b/>
          <w:spacing w:val="2"/>
          <w:sz w:val="24"/>
          <w:szCs w:val="24"/>
        </w:rPr>
        <w:t xml:space="preserve"> </w:t>
      </w:r>
      <w:r>
        <w:rPr>
          <w:b/>
          <w:sz w:val="24"/>
          <w:szCs w:val="24"/>
        </w:rPr>
        <w:t xml:space="preserve">or </w:t>
      </w:r>
      <w:r>
        <w:rPr>
          <w:b/>
          <w:spacing w:val="-1"/>
          <w:sz w:val="24"/>
          <w:szCs w:val="24"/>
        </w:rPr>
        <w:t>c</w:t>
      </w:r>
      <w:r>
        <w:rPr>
          <w:b/>
          <w:spacing w:val="2"/>
          <w:sz w:val="24"/>
          <w:szCs w:val="24"/>
        </w:rPr>
        <w:t>o</w:t>
      </w:r>
      <w:r>
        <w:rPr>
          <w:b/>
          <w:spacing w:val="-3"/>
          <w:sz w:val="24"/>
          <w:szCs w:val="24"/>
        </w:rPr>
        <w:t>m</w:t>
      </w:r>
      <w:r>
        <w:rPr>
          <w:b/>
          <w:spacing w:val="1"/>
          <w:sz w:val="24"/>
          <w:szCs w:val="24"/>
        </w:rPr>
        <w:t>p</w:t>
      </w:r>
      <w:r>
        <w:rPr>
          <w:b/>
          <w:sz w:val="24"/>
          <w:szCs w:val="24"/>
        </w:rPr>
        <w:t>la</w:t>
      </w:r>
      <w:r>
        <w:rPr>
          <w:b/>
          <w:spacing w:val="1"/>
          <w:sz w:val="24"/>
          <w:szCs w:val="24"/>
        </w:rPr>
        <w:t>in</w:t>
      </w:r>
      <w:r>
        <w:rPr>
          <w:b/>
          <w:sz w:val="24"/>
          <w:szCs w:val="24"/>
        </w:rPr>
        <w:t>ts</w:t>
      </w:r>
      <w:r>
        <w:rPr>
          <w:b/>
          <w:spacing w:val="2"/>
          <w:sz w:val="24"/>
          <w:szCs w:val="24"/>
        </w:rPr>
        <w:t xml:space="preserve"> </w:t>
      </w:r>
      <w:r>
        <w:rPr>
          <w:b/>
          <w:sz w:val="24"/>
          <w:szCs w:val="24"/>
        </w:rPr>
        <w:t>that</w:t>
      </w:r>
      <w:r>
        <w:rPr>
          <w:b/>
          <w:spacing w:val="2"/>
          <w:sz w:val="24"/>
          <w:szCs w:val="24"/>
        </w:rPr>
        <w:t xml:space="preserve"> </w:t>
      </w:r>
      <w:r>
        <w:rPr>
          <w:b/>
          <w:sz w:val="24"/>
          <w:szCs w:val="24"/>
        </w:rPr>
        <w:t>they</w:t>
      </w:r>
      <w:r>
        <w:rPr>
          <w:b/>
          <w:spacing w:val="1"/>
          <w:sz w:val="24"/>
          <w:szCs w:val="24"/>
        </w:rPr>
        <w:t xml:space="preserve"> f</w:t>
      </w:r>
      <w:r>
        <w:rPr>
          <w:b/>
          <w:spacing w:val="-1"/>
          <w:sz w:val="24"/>
          <w:szCs w:val="24"/>
        </w:rPr>
        <w:t>ee</w:t>
      </w:r>
      <w:r>
        <w:rPr>
          <w:b/>
          <w:sz w:val="24"/>
          <w:szCs w:val="24"/>
        </w:rPr>
        <w:t>l</w:t>
      </w:r>
      <w:r>
        <w:rPr>
          <w:b/>
          <w:spacing w:val="3"/>
          <w:sz w:val="24"/>
          <w:szCs w:val="24"/>
        </w:rPr>
        <w:t xml:space="preserve"> </w:t>
      </w:r>
      <w:r w:rsidR="00206328">
        <w:rPr>
          <w:b/>
          <w:spacing w:val="-1"/>
          <w:sz w:val="24"/>
          <w:szCs w:val="24"/>
        </w:rPr>
        <w:t>c</w:t>
      </w:r>
      <w:r w:rsidR="00206328">
        <w:rPr>
          <w:b/>
          <w:sz w:val="24"/>
          <w:szCs w:val="24"/>
        </w:rPr>
        <w:t>an</w:t>
      </w:r>
      <w:r w:rsidR="00206328">
        <w:rPr>
          <w:b/>
          <w:spacing w:val="3"/>
          <w:sz w:val="24"/>
          <w:szCs w:val="24"/>
        </w:rPr>
        <w:t>n</w:t>
      </w:r>
      <w:r w:rsidR="00206328">
        <w:rPr>
          <w:b/>
          <w:spacing w:val="1"/>
          <w:sz w:val="24"/>
          <w:szCs w:val="24"/>
        </w:rPr>
        <w:t>o</w:t>
      </w:r>
      <w:r w:rsidR="00206328">
        <w:rPr>
          <w:b/>
          <w:sz w:val="24"/>
          <w:szCs w:val="24"/>
        </w:rPr>
        <w:t>t</w:t>
      </w:r>
      <w:r>
        <w:rPr>
          <w:b/>
          <w:spacing w:val="1"/>
          <w:sz w:val="24"/>
          <w:szCs w:val="24"/>
        </w:rPr>
        <w:t xml:space="preserve"> b</w:t>
      </w:r>
      <w:r>
        <w:rPr>
          <w:b/>
          <w:sz w:val="24"/>
          <w:szCs w:val="24"/>
        </w:rPr>
        <w:t>e</w:t>
      </w:r>
      <w:r>
        <w:rPr>
          <w:b/>
          <w:spacing w:val="1"/>
          <w:sz w:val="24"/>
          <w:szCs w:val="24"/>
        </w:rPr>
        <w:t xml:space="preserve"> h</w:t>
      </w:r>
      <w:r>
        <w:rPr>
          <w:b/>
          <w:sz w:val="24"/>
          <w:szCs w:val="24"/>
        </w:rPr>
        <w:t>a</w:t>
      </w:r>
      <w:r>
        <w:rPr>
          <w:b/>
          <w:spacing w:val="1"/>
          <w:sz w:val="24"/>
          <w:szCs w:val="24"/>
        </w:rPr>
        <w:t>nd</w:t>
      </w:r>
      <w:r>
        <w:rPr>
          <w:b/>
          <w:sz w:val="24"/>
          <w:szCs w:val="24"/>
        </w:rPr>
        <w:t xml:space="preserve">led </w:t>
      </w:r>
      <w:r>
        <w:rPr>
          <w:b/>
          <w:spacing w:val="2"/>
          <w:sz w:val="24"/>
          <w:szCs w:val="24"/>
        </w:rPr>
        <w:t>w</w:t>
      </w:r>
      <w:r>
        <w:rPr>
          <w:b/>
          <w:sz w:val="24"/>
          <w:szCs w:val="24"/>
        </w:rPr>
        <w:t>ith</w:t>
      </w:r>
      <w:r>
        <w:rPr>
          <w:b/>
          <w:spacing w:val="3"/>
          <w:sz w:val="24"/>
          <w:szCs w:val="24"/>
        </w:rPr>
        <w:t xml:space="preserve"> </w:t>
      </w:r>
      <w:r>
        <w:rPr>
          <w:b/>
          <w:sz w:val="24"/>
          <w:szCs w:val="24"/>
        </w:rPr>
        <w:t>a</w:t>
      </w:r>
      <w:r>
        <w:rPr>
          <w:b/>
          <w:spacing w:val="2"/>
          <w:sz w:val="24"/>
          <w:szCs w:val="24"/>
        </w:rPr>
        <w:t xml:space="preserve"> </w:t>
      </w:r>
      <w:r>
        <w:rPr>
          <w:b/>
          <w:spacing w:val="-1"/>
          <w:sz w:val="24"/>
          <w:szCs w:val="24"/>
        </w:rPr>
        <w:t>c</w:t>
      </w:r>
      <w:r>
        <w:rPr>
          <w:b/>
          <w:sz w:val="24"/>
          <w:szCs w:val="24"/>
        </w:rPr>
        <w:t>o</w:t>
      </w:r>
      <w:r>
        <w:rPr>
          <w:b/>
          <w:spacing w:val="-1"/>
          <w:sz w:val="24"/>
          <w:szCs w:val="24"/>
        </w:rPr>
        <w:t>n</w:t>
      </w:r>
      <w:r>
        <w:rPr>
          <w:b/>
          <w:spacing w:val="1"/>
          <w:sz w:val="24"/>
          <w:szCs w:val="24"/>
        </w:rPr>
        <w:t>f</w:t>
      </w:r>
      <w:r>
        <w:rPr>
          <w:b/>
          <w:spacing w:val="-1"/>
          <w:sz w:val="24"/>
          <w:szCs w:val="24"/>
        </w:rPr>
        <w:t>ere</w:t>
      </w:r>
      <w:r>
        <w:rPr>
          <w:b/>
          <w:spacing w:val="1"/>
          <w:sz w:val="24"/>
          <w:szCs w:val="24"/>
        </w:rPr>
        <w:t>n</w:t>
      </w:r>
      <w:r>
        <w:rPr>
          <w:b/>
          <w:spacing w:val="-1"/>
          <w:sz w:val="24"/>
          <w:szCs w:val="24"/>
        </w:rPr>
        <w:t>c</w:t>
      </w:r>
      <w:r>
        <w:rPr>
          <w:b/>
          <w:sz w:val="24"/>
          <w:szCs w:val="24"/>
        </w:rPr>
        <w:t>e</w:t>
      </w:r>
      <w:r>
        <w:rPr>
          <w:b/>
          <w:spacing w:val="1"/>
          <w:sz w:val="24"/>
          <w:szCs w:val="24"/>
        </w:rPr>
        <w:t xml:space="preserve"> </w:t>
      </w:r>
      <w:r>
        <w:rPr>
          <w:b/>
          <w:spacing w:val="2"/>
          <w:sz w:val="24"/>
          <w:szCs w:val="24"/>
        </w:rPr>
        <w:t>w</w:t>
      </w:r>
      <w:r>
        <w:rPr>
          <w:b/>
          <w:sz w:val="24"/>
          <w:szCs w:val="24"/>
        </w:rPr>
        <w:t>ith</w:t>
      </w:r>
      <w:r>
        <w:rPr>
          <w:b/>
          <w:spacing w:val="3"/>
          <w:sz w:val="24"/>
          <w:szCs w:val="24"/>
        </w:rPr>
        <w:t xml:space="preserve"> </w:t>
      </w:r>
      <w:r>
        <w:rPr>
          <w:b/>
          <w:sz w:val="24"/>
          <w:szCs w:val="24"/>
        </w:rPr>
        <w:t>the</w:t>
      </w:r>
      <w:r>
        <w:rPr>
          <w:b/>
          <w:spacing w:val="1"/>
          <w:sz w:val="24"/>
          <w:szCs w:val="24"/>
        </w:rPr>
        <w:t xml:space="preserve"> d</w:t>
      </w:r>
      <w:r>
        <w:rPr>
          <w:b/>
          <w:sz w:val="24"/>
          <w:szCs w:val="24"/>
        </w:rPr>
        <w:t>ir</w:t>
      </w:r>
      <w:r>
        <w:rPr>
          <w:b/>
          <w:spacing w:val="-1"/>
          <w:sz w:val="24"/>
          <w:szCs w:val="24"/>
        </w:rPr>
        <w:t>ec</w:t>
      </w:r>
      <w:r>
        <w:rPr>
          <w:b/>
          <w:sz w:val="24"/>
          <w:szCs w:val="24"/>
        </w:rPr>
        <w:t>t</w:t>
      </w:r>
      <w:r>
        <w:rPr>
          <w:b/>
          <w:spacing w:val="1"/>
          <w:sz w:val="24"/>
          <w:szCs w:val="24"/>
        </w:rPr>
        <w:t>o</w:t>
      </w:r>
      <w:r>
        <w:rPr>
          <w:b/>
          <w:sz w:val="24"/>
          <w:szCs w:val="24"/>
        </w:rPr>
        <w:t>r</w:t>
      </w:r>
      <w:r>
        <w:rPr>
          <w:b/>
          <w:spacing w:val="1"/>
          <w:sz w:val="24"/>
          <w:szCs w:val="24"/>
        </w:rPr>
        <w:t xml:space="preserve"> </w:t>
      </w:r>
      <w:r>
        <w:rPr>
          <w:b/>
          <w:sz w:val="24"/>
          <w:szCs w:val="24"/>
        </w:rPr>
        <w:t>or sta</w:t>
      </w:r>
      <w:r>
        <w:rPr>
          <w:b/>
          <w:spacing w:val="1"/>
          <w:sz w:val="24"/>
          <w:szCs w:val="24"/>
        </w:rPr>
        <w:t>ff</w:t>
      </w:r>
      <w:r>
        <w:rPr>
          <w:b/>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ts</w:t>
      </w:r>
      <w:r>
        <w:rPr>
          <w:b/>
          <w:spacing w:val="3"/>
          <w:sz w:val="24"/>
          <w:szCs w:val="24"/>
        </w:rPr>
        <w:t xml:space="preserve"> </w:t>
      </w:r>
      <w:r>
        <w:rPr>
          <w:b/>
          <w:sz w:val="24"/>
          <w:szCs w:val="24"/>
        </w:rPr>
        <w:t>a</w:t>
      </w:r>
      <w:r>
        <w:rPr>
          <w:b/>
          <w:spacing w:val="-1"/>
          <w:sz w:val="24"/>
          <w:szCs w:val="24"/>
        </w:rPr>
        <w:t>r</w:t>
      </w:r>
      <w:r>
        <w:rPr>
          <w:b/>
          <w:sz w:val="24"/>
          <w:szCs w:val="24"/>
        </w:rPr>
        <w:t>e</w:t>
      </w:r>
      <w:r>
        <w:rPr>
          <w:b/>
          <w:spacing w:val="3"/>
          <w:sz w:val="24"/>
          <w:szCs w:val="24"/>
        </w:rPr>
        <w:t xml:space="preserve"> </w:t>
      </w:r>
      <w:r>
        <w:rPr>
          <w:b/>
          <w:sz w:val="24"/>
          <w:szCs w:val="24"/>
        </w:rPr>
        <w:t>a</w:t>
      </w:r>
      <w:r>
        <w:rPr>
          <w:b/>
          <w:spacing w:val="1"/>
          <w:sz w:val="24"/>
          <w:szCs w:val="24"/>
        </w:rPr>
        <w:t>d</w:t>
      </w:r>
      <w:r>
        <w:rPr>
          <w:b/>
          <w:sz w:val="24"/>
          <w:szCs w:val="24"/>
        </w:rPr>
        <w:t>vised</w:t>
      </w:r>
      <w:r>
        <w:rPr>
          <w:b/>
          <w:spacing w:val="4"/>
          <w:sz w:val="24"/>
          <w:szCs w:val="24"/>
        </w:rPr>
        <w:t xml:space="preserve"> </w:t>
      </w:r>
      <w:r>
        <w:rPr>
          <w:b/>
          <w:sz w:val="24"/>
          <w:szCs w:val="24"/>
        </w:rPr>
        <w:t>that</w:t>
      </w:r>
      <w:r>
        <w:rPr>
          <w:b/>
          <w:spacing w:val="3"/>
          <w:sz w:val="24"/>
          <w:szCs w:val="24"/>
        </w:rPr>
        <w:t xml:space="preserve"> </w:t>
      </w:r>
      <w:r>
        <w:rPr>
          <w:b/>
          <w:sz w:val="24"/>
          <w:szCs w:val="24"/>
        </w:rPr>
        <w:t>they</w:t>
      </w:r>
      <w:r>
        <w:rPr>
          <w:b/>
          <w:spacing w:val="3"/>
          <w:sz w:val="24"/>
          <w:szCs w:val="24"/>
        </w:rPr>
        <w:t xml:space="preserve"> </w:t>
      </w:r>
      <w:r>
        <w:rPr>
          <w:b/>
          <w:sz w:val="24"/>
          <w:szCs w:val="24"/>
        </w:rPr>
        <w:t>s</w:t>
      </w:r>
      <w:r>
        <w:rPr>
          <w:b/>
          <w:spacing w:val="1"/>
          <w:sz w:val="24"/>
          <w:szCs w:val="24"/>
        </w:rPr>
        <w:t>h</w:t>
      </w:r>
      <w:r>
        <w:rPr>
          <w:b/>
          <w:sz w:val="24"/>
          <w:szCs w:val="24"/>
        </w:rPr>
        <w:t>o</w:t>
      </w:r>
      <w:r>
        <w:rPr>
          <w:b/>
          <w:spacing w:val="1"/>
          <w:sz w:val="24"/>
          <w:szCs w:val="24"/>
        </w:rPr>
        <w:t>u</w:t>
      </w:r>
      <w:r>
        <w:rPr>
          <w:b/>
          <w:spacing w:val="-2"/>
          <w:sz w:val="24"/>
          <w:szCs w:val="24"/>
        </w:rPr>
        <w:t>l</w:t>
      </w:r>
      <w:r>
        <w:rPr>
          <w:b/>
          <w:sz w:val="24"/>
          <w:szCs w:val="24"/>
        </w:rPr>
        <w:t>d</w:t>
      </w:r>
      <w:r>
        <w:rPr>
          <w:b/>
          <w:spacing w:val="2"/>
          <w:sz w:val="24"/>
          <w:szCs w:val="24"/>
        </w:rPr>
        <w:t xml:space="preserve"> </w:t>
      </w:r>
      <w:r>
        <w:rPr>
          <w:b/>
          <w:spacing w:val="-1"/>
          <w:sz w:val="24"/>
          <w:szCs w:val="24"/>
        </w:rPr>
        <w:t>c</w:t>
      </w:r>
      <w:r>
        <w:rPr>
          <w:b/>
          <w:sz w:val="24"/>
          <w:szCs w:val="24"/>
        </w:rPr>
        <w:t>o</w:t>
      </w:r>
      <w:r>
        <w:rPr>
          <w:b/>
          <w:spacing w:val="1"/>
          <w:sz w:val="24"/>
          <w:szCs w:val="24"/>
        </w:rPr>
        <w:t>n</w:t>
      </w:r>
      <w:r>
        <w:rPr>
          <w:b/>
          <w:sz w:val="24"/>
          <w:szCs w:val="24"/>
        </w:rPr>
        <w:t>ta</w:t>
      </w:r>
      <w:r>
        <w:rPr>
          <w:b/>
          <w:spacing w:val="-2"/>
          <w:sz w:val="24"/>
          <w:szCs w:val="24"/>
        </w:rPr>
        <w:t>c</w:t>
      </w:r>
      <w:r>
        <w:rPr>
          <w:b/>
          <w:sz w:val="24"/>
          <w:szCs w:val="24"/>
        </w:rPr>
        <w:t>t</w:t>
      </w:r>
      <w:r>
        <w:rPr>
          <w:b/>
          <w:spacing w:val="3"/>
          <w:sz w:val="24"/>
          <w:szCs w:val="24"/>
        </w:rPr>
        <w:t xml:space="preserve"> </w:t>
      </w:r>
      <w:r>
        <w:rPr>
          <w:b/>
          <w:sz w:val="24"/>
          <w:szCs w:val="24"/>
        </w:rPr>
        <w:t>a</w:t>
      </w:r>
      <w:r>
        <w:rPr>
          <w:b/>
          <w:spacing w:val="6"/>
          <w:sz w:val="24"/>
          <w:szCs w:val="24"/>
        </w:rPr>
        <w:t xml:space="preserve"> </w:t>
      </w:r>
      <w:r>
        <w:rPr>
          <w:b/>
          <w:spacing w:val="-3"/>
          <w:sz w:val="24"/>
          <w:szCs w:val="24"/>
        </w:rPr>
        <w:t>m</w:t>
      </w:r>
      <w:r>
        <w:rPr>
          <w:b/>
          <w:spacing w:val="1"/>
          <w:sz w:val="24"/>
          <w:szCs w:val="24"/>
        </w:rPr>
        <w:t>e</w:t>
      </w:r>
      <w:r>
        <w:rPr>
          <w:b/>
          <w:spacing w:val="-3"/>
          <w:sz w:val="24"/>
          <w:szCs w:val="24"/>
        </w:rPr>
        <w:t>m</w:t>
      </w:r>
      <w:r>
        <w:rPr>
          <w:b/>
          <w:spacing w:val="3"/>
          <w:sz w:val="24"/>
          <w:szCs w:val="24"/>
        </w:rPr>
        <w:t>b</w:t>
      </w:r>
      <w:r>
        <w:rPr>
          <w:b/>
          <w:spacing w:val="-1"/>
          <w:sz w:val="24"/>
          <w:szCs w:val="24"/>
        </w:rPr>
        <w:t>e</w:t>
      </w:r>
      <w:r>
        <w:rPr>
          <w:b/>
          <w:sz w:val="24"/>
          <w:szCs w:val="24"/>
        </w:rPr>
        <w:t>r</w:t>
      </w:r>
      <w:r>
        <w:rPr>
          <w:b/>
          <w:spacing w:val="3"/>
          <w:sz w:val="24"/>
          <w:szCs w:val="24"/>
        </w:rPr>
        <w:t xml:space="preserve"> </w:t>
      </w:r>
      <w:r>
        <w:rPr>
          <w:b/>
          <w:sz w:val="24"/>
          <w:szCs w:val="24"/>
        </w:rPr>
        <w:t>of</w:t>
      </w:r>
      <w:r>
        <w:rPr>
          <w:b/>
          <w:spacing w:val="5"/>
          <w:sz w:val="24"/>
          <w:szCs w:val="24"/>
        </w:rPr>
        <w:t xml:space="preserve"> </w:t>
      </w:r>
      <w:r>
        <w:rPr>
          <w:b/>
          <w:sz w:val="24"/>
          <w:szCs w:val="24"/>
        </w:rPr>
        <w:t>the</w:t>
      </w:r>
      <w:r>
        <w:rPr>
          <w:b/>
          <w:spacing w:val="3"/>
          <w:sz w:val="24"/>
          <w:szCs w:val="24"/>
        </w:rPr>
        <w:t xml:space="preserve"> </w:t>
      </w:r>
      <w:r>
        <w:rPr>
          <w:b/>
          <w:sz w:val="24"/>
          <w:szCs w:val="24"/>
        </w:rPr>
        <w:t>Boa</w:t>
      </w:r>
      <w:r>
        <w:rPr>
          <w:b/>
          <w:spacing w:val="-1"/>
          <w:sz w:val="24"/>
          <w:szCs w:val="24"/>
        </w:rPr>
        <w:t>r</w:t>
      </w:r>
      <w:r>
        <w:rPr>
          <w:b/>
          <w:sz w:val="24"/>
          <w:szCs w:val="24"/>
        </w:rPr>
        <w:t>d</w:t>
      </w:r>
      <w:r>
        <w:rPr>
          <w:b/>
          <w:spacing w:val="4"/>
          <w:sz w:val="24"/>
          <w:szCs w:val="24"/>
        </w:rPr>
        <w:t xml:space="preserve"> </w:t>
      </w:r>
      <w:r>
        <w:rPr>
          <w:b/>
          <w:spacing w:val="-2"/>
          <w:sz w:val="24"/>
          <w:szCs w:val="24"/>
        </w:rPr>
        <w:t>o</w:t>
      </w:r>
      <w:r>
        <w:rPr>
          <w:b/>
          <w:sz w:val="24"/>
          <w:szCs w:val="24"/>
        </w:rPr>
        <w:t>f Di</w:t>
      </w:r>
      <w:r>
        <w:rPr>
          <w:b/>
          <w:spacing w:val="-1"/>
          <w:sz w:val="24"/>
          <w:szCs w:val="24"/>
        </w:rPr>
        <w:t>rec</w:t>
      </w:r>
      <w:r>
        <w:rPr>
          <w:b/>
          <w:sz w:val="24"/>
          <w:szCs w:val="24"/>
        </w:rPr>
        <w:t>t</w:t>
      </w:r>
      <w:r>
        <w:rPr>
          <w:b/>
          <w:spacing w:val="1"/>
          <w:sz w:val="24"/>
          <w:szCs w:val="24"/>
        </w:rPr>
        <w:t>o</w:t>
      </w:r>
      <w:r>
        <w:rPr>
          <w:b/>
          <w:spacing w:val="-1"/>
          <w:sz w:val="24"/>
          <w:szCs w:val="24"/>
        </w:rPr>
        <w:t>r</w:t>
      </w:r>
      <w:r>
        <w:rPr>
          <w:b/>
          <w:sz w:val="24"/>
          <w:szCs w:val="24"/>
        </w:rPr>
        <w:t xml:space="preserve">s.  </w:t>
      </w:r>
      <w:r>
        <w:rPr>
          <w:b/>
          <w:spacing w:val="1"/>
          <w:sz w:val="24"/>
          <w:szCs w:val="24"/>
        </w:rPr>
        <w:t>Me</w:t>
      </w:r>
      <w:r>
        <w:rPr>
          <w:b/>
          <w:spacing w:val="-3"/>
          <w:sz w:val="24"/>
          <w:szCs w:val="24"/>
        </w:rPr>
        <w:t>m</w:t>
      </w:r>
      <w:r>
        <w:rPr>
          <w:b/>
          <w:spacing w:val="1"/>
          <w:sz w:val="24"/>
          <w:szCs w:val="24"/>
        </w:rPr>
        <w:t>b</w:t>
      </w:r>
      <w:r>
        <w:rPr>
          <w:b/>
          <w:spacing w:val="-1"/>
          <w:sz w:val="24"/>
          <w:szCs w:val="24"/>
        </w:rPr>
        <w:t>er</w:t>
      </w:r>
      <w:r>
        <w:rPr>
          <w:b/>
          <w:sz w:val="24"/>
          <w:szCs w:val="24"/>
        </w:rPr>
        <w:t>s of</w:t>
      </w:r>
      <w:r>
        <w:rPr>
          <w:b/>
          <w:spacing w:val="4"/>
          <w:sz w:val="24"/>
          <w:szCs w:val="24"/>
        </w:rPr>
        <w:t xml:space="preserve"> </w:t>
      </w:r>
      <w:r>
        <w:rPr>
          <w:b/>
          <w:sz w:val="24"/>
          <w:szCs w:val="24"/>
        </w:rPr>
        <w:t>the Boa</w:t>
      </w:r>
      <w:r>
        <w:rPr>
          <w:b/>
          <w:spacing w:val="-1"/>
          <w:sz w:val="24"/>
          <w:szCs w:val="24"/>
        </w:rPr>
        <w:t>r</w:t>
      </w:r>
      <w:r>
        <w:rPr>
          <w:b/>
          <w:sz w:val="24"/>
          <w:szCs w:val="24"/>
        </w:rPr>
        <w:t>d</w:t>
      </w:r>
      <w:r>
        <w:rPr>
          <w:b/>
          <w:spacing w:val="1"/>
          <w:sz w:val="24"/>
          <w:szCs w:val="24"/>
        </w:rPr>
        <w:t xml:space="preserve"> </w:t>
      </w:r>
      <w:r>
        <w:rPr>
          <w:b/>
          <w:sz w:val="24"/>
          <w:szCs w:val="24"/>
        </w:rPr>
        <w:t>of</w:t>
      </w:r>
      <w:r>
        <w:rPr>
          <w:b/>
          <w:spacing w:val="1"/>
          <w:sz w:val="24"/>
          <w:szCs w:val="24"/>
        </w:rPr>
        <w:t xml:space="preserve"> </w:t>
      </w:r>
      <w:r>
        <w:rPr>
          <w:b/>
          <w:sz w:val="24"/>
          <w:szCs w:val="24"/>
        </w:rPr>
        <w:t>Di</w:t>
      </w:r>
      <w:r>
        <w:rPr>
          <w:b/>
          <w:spacing w:val="-1"/>
          <w:sz w:val="24"/>
          <w:szCs w:val="24"/>
        </w:rPr>
        <w:t>rec</w:t>
      </w:r>
      <w:r>
        <w:rPr>
          <w:b/>
          <w:sz w:val="24"/>
          <w:szCs w:val="24"/>
        </w:rPr>
        <w:t>to</w:t>
      </w:r>
      <w:r>
        <w:rPr>
          <w:b/>
          <w:spacing w:val="-2"/>
          <w:sz w:val="24"/>
          <w:szCs w:val="24"/>
        </w:rPr>
        <w:t>r</w:t>
      </w:r>
      <w:r>
        <w:rPr>
          <w:b/>
          <w:sz w:val="24"/>
          <w:szCs w:val="24"/>
        </w:rPr>
        <w:t>s</w:t>
      </w:r>
      <w:r>
        <w:rPr>
          <w:b/>
          <w:spacing w:val="2"/>
          <w:sz w:val="24"/>
          <w:szCs w:val="24"/>
        </w:rPr>
        <w:t xml:space="preserve"> </w:t>
      </w:r>
      <w:r>
        <w:rPr>
          <w:b/>
          <w:sz w:val="24"/>
          <w:szCs w:val="24"/>
        </w:rPr>
        <w:t>a</w:t>
      </w:r>
      <w:r>
        <w:rPr>
          <w:b/>
          <w:spacing w:val="-1"/>
          <w:sz w:val="24"/>
          <w:szCs w:val="24"/>
        </w:rPr>
        <w:t>r</w:t>
      </w:r>
      <w:r>
        <w:rPr>
          <w:b/>
          <w:sz w:val="24"/>
          <w:szCs w:val="24"/>
        </w:rPr>
        <w:t>e</w:t>
      </w:r>
      <w:r>
        <w:rPr>
          <w:b/>
          <w:spacing w:val="-1"/>
          <w:sz w:val="24"/>
          <w:szCs w:val="24"/>
        </w:rPr>
        <w:t xml:space="preserve"> </w:t>
      </w:r>
      <w:r>
        <w:rPr>
          <w:b/>
          <w:sz w:val="24"/>
          <w:szCs w:val="24"/>
        </w:rPr>
        <w:t>l</w:t>
      </w:r>
      <w:r>
        <w:rPr>
          <w:b/>
          <w:spacing w:val="1"/>
          <w:sz w:val="24"/>
          <w:szCs w:val="24"/>
        </w:rPr>
        <w:t>i</w:t>
      </w:r>
      <w:r>
        <w:rPr>
          <w:b/>
          <w:sz w:val="24"/>
          <w:szCs w:val="24"/>
        </w:rPr>
        <w:t>st</w:t>
      </w:r>
      <w:r>
        <w:rPr>
          <w:b/>
          <w:spacing w:val="-1"/>
          <w:sz w:val="24"/>
          <w:szCs w:val="24"/>
        </w:rPr>
        <w:t>e</w:t>
      </w:r>
      <w:r>
        <w:rPr>
          <w:b/>
          <w:sz w:val="24"/>
          <w:szCs w:val="24"/>
        </w:rPr>
        <w:t>d</w:t>
      </w:r>
      <w:r>
        <w:rPr>
          <w:b/>
          <w:spacing w:val="1"/>
          <w:sz w:val="24"/>
          <w:szCs w:val="24"/>
        </w:rPr>
        <w:t xml:space="preserve"> </w:t>
      </w:r>
      <w:r>
        <w:rPr>
          <w:b/>
          <w:sz w:val="24"/>
          <w:szCs w:val="24"/>
        </w:rPr>
        <w:t>in</w:t>
      </w:r>
      <w:r>
        <w:rPr>
          <w:b/>
          <w:spacing w:val="1"/>
          <w:sz w:val="24"/>
          <w:szCs w:val="24"/>
        </w:rPr>
        <w:t xml:space="preserve"> </w:t>
      </w:r>
      <w:r>
        <w:rPr>
          <w:b/>
          <w:spacing w:val="-1"/>
          <w:sz w:val="24"/>
          <w:szCs w:val="24"/>
        </w:rPr>
        <w:t>t</w:t>
      </w:r>
      <w:r>
        <w:rPr>
          <w:b/>
          <w:spacing w:val="1"/>
          <w:sz w:val="24"/>
          <w:szCs w:val="24"/>
        </w:rPr>
        <w:t>h</w:t>
      </w:r>
      <w:r>
        <w:rPr>
          <w:b/>
          <w:sz w:val="24"/>
          <w:szCs w:val="24"/>
        </w:rPr>
        <w:t xml:space="preserve">is </w:t>
      </w:r>
      <w:r>
        <w:rPr>
          <w:b/>
          <w:spacing w:val="1"/>
          <w:sz w:val="24"/>
          <w:szCs w:val="24"/>
        </w:rPr>
        <w:t>h</w:t>
      </w:r>
      <w:r>
        <w:rPr>
          <w:b/>
          <w:sz w:val="24"/>
          <w:szCs w:val="24"/>
        </w:rPr>
        <w:t>a</w:t>
      </w:r>
      <w:r>
        <w:rPr>
          <w:b/>
          <w:spacing w:val="-1"/>
          <w:sz w:val="24"/>
          <w:szCs w:val="24"/>
        </w:rPr>
        <w:t>n</w:t>
      </w:r>
      <w:r>
        <w:rPr>
          <w:b/>
          <w:spacing w:val="1"/>
          <w:sz w:val="24"/>
          <w:szCs w:val="24"/>
        </w:rPr>
        <w:t>d</w:t>
      </w:r>
      <w:r>
        <w:rPr>
          <w:b/>
          <w:spacing w:val="-1"/>
          <w:sz w:val="24"/>
          <w:szCs w:val="24"/>
        </w:rPr>
        <w:t>b</w:t>
      </w:r>
      <w:r>
        <w:rPr>
          <w:b/>
          <w:spacing w:val="5"/>
          <w:sz w:val="24"/>
          <w:szCs w:val="24"/>
        </w:rPr>
        <w:t>o</w:t>
      </w:r>
      <w:r>
        <w:rPr>
          <w:b/>
          <w:sz w:val="24"/>
          <w:szCs w:val="24"/>
        </w:rPr>
        <w:t>o</w:t>
      </w:r>
      <w:r>
        <w:rPr>
          <w:b/>
          <w:spacing w:val="1"/>
          <w:sz w:val="24"/>
          <w:szCs w:val="24"/>
        </w:rPr>
        <w:t>k</w:t>
      </w:r>
      <w:r>
        <w:rPr>
          <w:b/>
          <w:sz w:val="24"/>
          <w:szCs w:val="24"/>
        </w:rPr>
        <w:t>.</w:t>
      </w:r>
    </w:p>
    <w:p w14:paraId="731DBF3D" w14:textId="77777777" w:rsidR="00EA2836" w:rsidRDefault="00EA2836">
      <w:pPr>
        <w:spacing w:line="240" w:lineRule="exact"/>
        <w:rPr>
          <w:sz w:val="24"/>
          <w:szCs w:val="24"/>
        </w:rPr>
      </w:pPr>
    </w:p>
    <w:p w14:paraId="573E83FD" w14:textId="77777777" w:rsidR="00EA2836" w:rsidRDefault="00542952">
      <w:pPr>
        <w:ind w:left="160" w:right="7242"/>
        <w:jc w:val="both"/>
        <w:rPr>
          <w:sz w:val="24"/>
          <w:szCs w:val="24"/>
        </w:rPr>
      </w:pPr>
      <w:r>
        <w:rPr>
          <w:b/>
          <w:sz w:val="24"/>
          <w:szCs w:val="24"/>
        </w:rPr>
        <w:t>BEHAVIOR POLICY</w:t>
      </w:r>
    </w:p>
    <w:p w14:paraId="145A726E" w14:textId="77777777" w:rsidR="00EA2836" w:rsidRDefault="00EA2836">
      <w:pPr>
        <w:spacing w:line="240" w:lineRule="exact"/>
        <w:rPr>
          <w:sz w:val="24"/>
          <w:szCs w:val="24"/>
        </w:rPr>
      </w:pPr>
    </w:p>
    <w:p w14:paraId="6CE4A08D" w14:textId="77777777" w:rsidR="00EA2836" w:rsidRDefault="00542952">
      <w:pPr>
        <w:ind w:left="100" w:right="996"/>
        <w:rPr>
          <w:sz w:val="24"/>
          <w:szCs w:val="24"/>
        </w:rPr>
      </w:pP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1"/>
          <w:sz w:val="24"/>
          <w:szCs w:val="24"/>
        </w:rPr>
        <w:t xml:space="preserve"> S</w:t>
      </w:r>
      <w:r>
        <w:rPr>
          <w:b/>
          <w:sz w:val="24"/>
          <w:szCs w:val="24"/>
        </w:rPr>
        <w:t>ta</w:t>
      </w:r>
      <w:r>
        <w:rPr>
          <w:b/>
          <w:spacing w:val="-1"/>
          <w:sz w:val="24"/>
          <w:szCs w:val="24"/>
        </w:rPr>
        <w:t>t</w:t>
      </w:r>
      <w:r>
        <w:rPr>
          <w:b/>
          <w:sz w:val="24"/>
          <w:szCs w:val="24"/>
        </w:rPr>
        <w:t>ion</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l t</w:t>
      </w:r>
      <w:r>
        <w:rPr>
          <w:b/>
          <w:spacing w:val="-3"/>
          <w:sz w:val="24"/>
          <w:szCs w:val="24"/>
        </w:rPr>
        <w:t>a</w:t>
      </w:r>
      <w:r>
        <w:rPr>
          <w:b/>
          <w:spacing w:val="1"/>
          <w:sz w:val="24"/>
          <w:szCs w:val="24"/>
        </w:rPr>
        <w:t>k</w:t>
      </w:r>
      <w:r>
        <w:rPr>
          <w:b/>
          <w:sz w:val="24"/>
          <w:szCs w:val="24"/>
        </w:rPr>
        <w:t>e</w:t>
      </w:r>
      <w:r>
        <w:rPr>
          <w:b/>
          <w:spacing w:val="-1"/>
          <w:sz w:val="24"/>
          <w:szCs w:val="24"/>
        </w:rPr>
        <w:t xml:space="preserve"> e</w:t>
      </w:r>
      <w:r>
        <w:rPr>
          <w:b/>
          <w:sz w:val="24"/>
          <w:szCs w:val="24"/>
        </w:rPr>
        <w:t>v</w:t>
      </w:r>
      <w:r>
        <w:rPr>
          <w:b/>
          <w:spacing w:val="-1"/>
          <w:sz w:val="24"/>
          <w:szCs w:val="24"/>
        </w:rPr>
        <w:t>er</w:t>
      </w:r>
      <w:r>
        <w:rPr>
          <w:b/>
          <w:sz w:val="24"/>
          <w:szCs w:val="24"/>
        </w:rPr>
        <w:t>y</w:t>
      </w:r>
      <w:r>
        <w:rPr>
          <w:b/>
          <w:spacing w:val="2"/>
          <w:sz w:val="24"/>
          <w:szCs w:val="24"/>
        </w:rPr>
        <w:t xml:space="preserve"> </w:t>
      </w:r>
      <w:r>
        <w:rPr>
          <w:b/>
          <w:spacing w:val="-1"/>
          <w:sz w:val="24"/>
          <w:szCs w:val="24"/>
        </w:rPr>
        <w:t>e</w:t>
      </w:r>
      <w:r>
        <w:rPr>
          <w:b/>
          <w:spacing w:val="1"/>
          <w:sz w:val="24"/>
          <w:szCs w:val="24"/>
        </w:rPr>
        <w:t>ff</w:t>
      </w:r>
      <w:r>
        <w:rPr>
          <w:b/>
          <w:sz w:val="24"/>
          <w:szCs w:val="24"/>
        </w:rPr>
        <w:t>o</w:t>
      </w:r>
      <w:r>
        <w:rPr>
          <w:b/>
          <w:spacing w:val="-1"/>
          <w:sz w:val="24"/>
          <w:szCs w:val="24"/>
        </w:rPr>
        <w:t>r</w:t>
      </w:r>
      <w:r>
        <w:rPr>
          <w:b/>
          <w:sz w:val="24"/>
          <w:szCs w:val="24"/>
        </w:rPr>
        <w:t xml:space="preserve">t </w:t>
      </w:r>
      <w:r>
        <w:rPr>
          <w:b/>
          <w:spacing w:val="-1"/>
          <w:sz w:val="24"/>
          <w:szCs w:val="24"/>
        </w:rPr>
        <w:t>t</w:t>
      </w:r>
      <w:r>
        <w:rPr>
          <w:b/>
          <w:sz w:val="24"/>
          <w:szCs w:val="24"/>
        </w:rPr>
        <w:t>o avoid</w:t>
      </w:r>
      <w:r>
        <w:rPr>
          <w:b/>
          <w:spacing w:val="1"/>
          <w:sz w:val="24"/>
          <w:szCs w:val="24"/>
        </w:rPr>
        <w:t xml:space="preserve"> </w:t>
      </w:r>
      <w:r>
        <w:rPr>
          <w:b/>
          <w:sz w:val="24"/>
          <w:szCs w:val="24"/>
        </w:rPr>
        <w:t>s</w:t>
      </w:r>
      <w:r>
        <w:rPr>
          <w:b/>
          <w:spacing w:val="1"/>
          <w:sz w:val="24"/>
          <w:szCs w:val="24"/>
        </w:rPr>
        <w:t>u</w:t>
      </w:r>
      <w:r>
        <w:rPr>
          <w:b/>
          <w:sz w:val="24"/>
          <w:szCs w:val="24"/>
        </w:rPr>
        <w:t>s</w:t>
      </w:r>
      <w:r>
        <w:rPr>
          <w:b/>
          <w:spacing w:val="1"/>
          <w:sz w:val="24"/>
          <w:szCs w:val="24"/>
        </w:rPr>
        <w:t>p</w:t>
      </w:r>
      <w:r>
        <w:rPr>
          <w:b/>
          <w:spacing w:val="-1"/>
          <w:sz w:val="24"/>
          <w:szCs w:val="24"/>
        </w:rPr>
        <w:t>e</w:t>
      </w:r>
      <w:r>
        <w:rPr>
          <w:b/>
          <w:spacing w:val="1"/>
          <w:sz w:val="24"/>
          <w:szCs w:val="24"/>
        </w:rPr>
        <w:t>n</w:t>
      </w:r>
      <w:r>
        <w:rPr>
          <w:b/>
          <w:sz w:val="24"/>
          <w:szCs w:val="24"/>
        </w:rPr>
        <w:t>si</w:t>
      </w:r>
      <w:r>
        <w:rPr>
          <w:b/>
          <w:spacing w:val="-2"/>
          <w:sz w:val="24"/>
          <w:szCs w:val="24"/>
        </w:rPr>
        <w:t>o</w:t>
      </w:r>
      <w:r>
        <w:rPr>
          <w:b/>
          <w:sz w:val="24"/>
          <w:szCs w:val="24"/>
        </w:rPr>
        <w:t>n</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pacing w:val="-1"/>
          <w:sz w:val="24"/>
          <w:szCs w:val="24"/>
        </w:rPr>
        <w:t>ter</w:t>
      </w:r>
      <w:r>
        <w:rPr>
          <w:b/>
          <w:spacing w:val="-3"/>
          <w:sz w:val="24"/>
          <w:szCs w:val="24"/>
        </w:rPr>
        <w:t>m</w:t>
      </w:r>
      <w:r>
        <w:rPr>
          <w:b/>
          <w:sz w:val="24"/>
          <w:szCs w:val="24"/>
        </w:rPr>
        <w:t>i</w:t>
      </w:r>
      <w:r>
        <w:rPr>
          <w:b/>
          <w:spacing w:val="1"/>
          <w:sz w:val="24"/>
          <w:szCs w:val="24"/>
        </w:rPr>
        <w:t>n</w:t>
      </w:r>
      <w:r>
        <w:rPr>
          <w:b/>
          <w:sz w:val="24"/>
          <w:szCs w:val="24"/>
        </w:rPr>
        <w:t>a</w:t>
      </w:r>
      <w:r>
        <w:rPr>
          <w:b/>
          <w:spacing w:val="-1"/>
          <w:sz w:val="24"/>
          <w:szCs w:val="24"/>
        </w:rPr>
        <w:t>t</w:t>
      </w:r>
      <w:r>
        <w:rPr>
          <w:b/>
          <w:sz w:val="24"/>
          <w:szCs w:val="24"/>
        </w:rPr>
        <w:t>ion</w:t>
      </w:r>
      <w:r>
        <w:rPr>
          <w:b/>
          <w:spacing w:val="1"/>
          <w:sz w:val="24"/>
          <w:szCs w:val="24"/>
        </w:rPr>
        <w:t xml:space="preserve"> </w:t>
      </w:r>
      <w:r>
        <w:rPr>
          <w:b/>
          <w:sz w:val="24"/>
          <w:szCs w:val="24"/>
        </w:rPr>
        <w:t>of</w:t>
      </w:r>
      <w:r>
        <w:rPr>
          <w:b/>
          <w:spacing w:val="1"/>
          <w:sz w:val="24"/>
          <w:szCs w:val="24"/>
        </w:rPr>
        <w:t xml:space="preserve"> </w:t>
      </w:r>
      <w:r>
        <w:rPr>
          <w:b/>
          <w:sz w:val="24"/>
          <w:szCs w:val="24"/>
        </w:rPr>
        <w:t xml:space="preserve">a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 xml:space="preserve">d </w:t>
      </w:r>
      <w:r>
        <w:rPr>
          <w:b/>
          <w:spacing w:val="1"/>
          <w:sz w:val="24"/>
          <w:szCs w:val="24"/>
        </w:rPr>
        <w:t>f</w:t>
      </w:r>
      <w:r>
        <w:rPr>
          <w:b/>
          <w:spacing w:val="-1"/>
          <w:sz w:val="24"/>
          <w:szCs w:val="24"/>
        </w:rPr>
        <w:t>r</w:t>
      </w:r>
      <w:r>
        <w:rPr>
          <w:b/>
          <w:sz w:val="24"/>
          <w:szCs w:val="24"/>
        </w:rPr>
        <w:t>om</w:t>
      </w:r>
      <w:r>
        <w:rPr>
          <w:b/>
          <w:spacing w:val="-3"/>
          <w:sz w:val="24"/>
          <w:szCs w:val="24"/>
        </w:rPr>
        <w:t xml:space="preserve"> </w:t>
      </w:r>
      <w:r>
        <w:rPr>
          <w:b/>
          <w:sz w:val="24"/>
          <w:szCs w:val="24"/>
        </w:rPr>
        <w:t>a</w:t>
      </w:r>
      <w:r>
        <w:rPr>
          <w:b/>
          <w:spacing w:val="1"/>
          <w:sz w:val="24"/>
          <w:szCs w:val="24"/>
        </w:rPr>
        <w:t>n</w:t>
      </w:r>
      <w:r>
        <w:rPr>
          <w:b/>
          <w:sz w:val="24"/>
          <w:szCs w:val="24"/>
        </w:rPr>
        <w:t>y of</w:t>
      </w:r>
      <w:r>
        <w:rPr>
          <w:b/>
          <w:spacing w:val="1"/>
          <w:sz w:val="24"/>
          <w:szCs w:val="24"/>
        </w:rPr>
        <w:t xml:space="preserve"> </w:t>
      </w:r>
      <w:r>
        <w:rPr>
          <w:b/>
          <w:sz w:val="24"/>
          <w:szCs w:val="24"/>
        </w:rPr>
        <w:t>o</w:t>
      </w:r>
      <w:r>
        <w:rPr>
          <w:b/>
          <w:spacing w:val="1"/>
          <w:sz w:val="24"/>
          <w:szCs w:val="24"/>
        </w:rPr>
        <w:t>u</w:t>
      </w:r>
      <w:r>
        <w:rPr>
          <w:b/>
          <w:sz w:val="24"/>
          <w:szCs w:val="24"/>
        </w:rPr>
        <w:t>r</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z w:val="24"/>
          <w:szCs w:val="24"/>
        </w:rPr>
        <w:t>a</w:t>
      </w:r>
      <w:r>
        <w:rPr>
          <w:b/>
          <w:spacing w:val="-3"/>
          <w:sz w:val="24"/>
          <w:szCs w:val="24"/>
        </w:rPr>
        <w:t>m</w:t>
      </w:r>
      <w:r>
        <w:rPr>
          <w:b/>
          <w:sz w:val="24"/>
          <w:szCs w:val="24"/>
        </w:rPr>
        <w:t xml:space="preserve">s </w:t>
      </w:r>
      <w:r>
        <w:rPr>
          <w:b/>
          <w:spacing w:val="1"/>
          <w:sz w:val="24"/>
          <w:szCs w:val="24"/>
        </w:rPr>
        <w:t>du</w:t>
      </w:r>
      <w:r>
        <w:rPr>
          <w:b/>
          <w:sz w:val="24"/>
          <w:szCs w:val="24"/>
        </w:rPr>
        <w:t>e</w:t>
      </w:r>
      <w:r>
        <w:rPr>
          <w:b/>
          <w:spacing w:val="-1"/>
          <w:sz w:val="24"/>
          <w:szCs w:val="24"/>
        </w:rPr>
        <w:t xml:space="preserve"> c</w:t>
      </w:r>
      <w:r>
        <w:rPr>
          <w:b/>
          <w:spacing w:val="1"/>
          <w:sz w:val="24"/>
          <w:szCs w:val="24"/>
        </w:rPr>
        <w:t>h</w:t>
      </w:r>
      <w:r>
        <w:rPr>
          <w:b/>
          <w:sz w:val="24"/>
          <w:szCs w:val="24"/>
        </w:rPr>
        <w:t>al</w:t>
      </w:r>
      <w:r>
        <w:rPr>
          <w:b/>
          <w:spacing w:val="1"/>
          <w:sz w:val="24"/>
          <w:szCs w:val="24"/>
        </w:rPr>
        <w:t>l</w:t>
      </w:r>
      <w:r>
        <w:rPr>
          <w:b/>
          <w:spacing w:val="-1"/>
          <w:sz w:val="24"/>
          <w:szCs w:val="24"/>
        </w:rPr>
        <w:t>e</w:t>
      </w:r>
      <w:r>
        <w:rPr>
          <w:b/>
          <w:spacing w:val="1"/>
          <w:sz w:val="24"/>
          <w:szCs w:val="24"/>
        </w:rPr>
        <w:t>n</w:t>
      </w:r>
      <w:r>
        <w:rPr>
          <w:b/>
          <w:sz w:val="24"/>
          <w:szCs w:val="24"/>
        </w:rPr>
        <w:t>gi</w:t>
      </w:r>
      <w:r>
        <w:rPr>
          <w:b/>
          <w:spacing w:val="1"/>
          <w:sz w:val="24"/>
          <w:szCs w:val="24"/>
        </w:rPr>
        <w:t>n</w:t>
      </w:r>
      <w:r>
        <w:rPr>
          <w:b/>
          <w:sz w:val="24"/>
          <w:szCs w:val="24"/>
        </w:rPr>
        <w:t xml:space="preserve">g </w:t>
      </w:r>
      <w:r>
        <w:rPr>
          <w:b/>
          <w:spacing w:val="1"/>
          <w:sz w:val="24"/>
          <w:szCs w:val="24"/>
        </w:rPr>
        <w:t>b</w:t>
      </w:r>
      <w:r>
        <w:rPr>
          <w:b/>
          <w:spacing w:val="-1"/>
          <w:sz w:val="24"/>
          <w:szCs w:val="24"/>
        </w:rPr>
        <w:t>eh</w:t>
      </w:r>
      <w:r>
        <w:rPr>
          <w:b/>
          <w:sz w:val="24"/>
          <w:szCs w:val="24"/>
        </w:rPr>
        <w:t>aviors.  We</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p</w:t>
      </w:r>
      <w:r>
        <w:rPr>
          <w:b/>
          <w:spacing w:val="-1"/>
          <w:sz w:val="24"/>
          <w:szCs w:val="24"/>
        </w:rPr>
        <w:t>r</w:t>
      </w:r>
      <w:r>
        <w:rPr>
          <w:b/>
          <w:sz w:val="24"/>
          <w:szCs w:val="24"/>
        </w:rPr>
        <w:t>ovi</w:t>
      </w:r>
      <w:r>
        <w:rPr>
          <w:b/>
          <w:spacing w:val="1"/>
          <w:sz w:val="24"/>
          <w:szCs w:val="24"/>
        </w:rPr>
        <w:t>d</w:t>
      </w:r>
      <w:r>
        <w:rPr>
          <w:b/>
          <w:sz w:val="24"/>
          <w:szCs w:val="24"/>
        </w:rPr>
        <w:t>e</w:t>
      </w:r>
      <w:r>
        <w:rPr>
          <w:b/>
          <w:spacing w:val="-3"/>
          <w:sz w:val="24"/>
          <w:szCs w:val="24"/>
        </w:rPr>
        <w:t xml:space="preserve"> </w:t>
      </w:r>
      <w:r>
        <w:rPr>
          <w:b/>
          <w:spacing w:val="-1"/>
          <w:sz w:val="24"/>
          <w:szCs w:val="24"/>
        </w:rPr>
        <w:t>t</w:t>
      </w:r>
      <w:r>
        <w:rPr>
          <w:b/>
          <w:spacing w:val="1"/>
          <w:sz w:val="24"/>
          <w:szCs w:val="24"/>
        </w:rPr>
        <w:t>h</w:t>
      </w:r>
      <w:r>
        <w:rPr>
          <w:b/>
          <w:sz w:val="24"/>
          <w:szCs w:val="24"/>
        </w:rPr>
        <w:t>e</w:t>
      </w:r>
    </w:p>
    <w:p w14:paraId="19F04313" w14:textId="77777777" w:rsidR="00EA2836" w:rsidRDefault="00542952">
      <w:pPr>
        <w:ind w:left="100" w:right="8574"/>
        <w:jc w:val="both"/>
        <w:rPr>
          <w:sz w:val="24"/>
          <w:szCs w:val="24"/>
        </w:rPr>
      </w:pPr>
      <w:r>
        <w:rPr>
          <w:b/>
          <w:spacing w:val="1"/>
          <w:sz w:val="24"/>
          <w:szCs w:val="24"/>
        </w:rPr>
        <w:t>f</w:t>
      </w:r>
      <w:r>
        <w:rPr>
          <w:b/>
          <w:sz w:val="24"/>
          <w:szCs w:val="24"/>
        </w:rPr>
        <w:t>ol</w:t>
      </w:r>
      <w:r>
        <w:rPr>
          <w:b/>
          <w:spacing w:val="1"/>
          <w:sz w:val="24"/>
          <w:szCs w:val="24"/>
        </w:rPr>
        <w:t>l</w:t>
      </w:r>
      <w:r>
        <w:rPr>
          <w:b/>
          <w:spacing w:val="-2"/>
          <w:sz w:val="24"/>
          <w:szCs w:val="24"/>
        </w:rPr>
        <w:t>o</w:t>
      </w:r>
      <w:r>
        <w:rPr>
          <w:b/>
          <w:spacing w:val="2"/>
          <w:sz w:val="24"/>
          <w:szCs w:val="24"/>
        </w:rPr>
        <w:t>w</w:t>
      </w:r>
      <w:r>
        <w:rPr>
          <w:b/>
          <w:sz w:val="24"/>
          <w:szCs w:val="24"/>
        </w:rPr>
        <w:t>i</w:t>
      </w:r>
      <w:r>
        <w:rPr>
          <w:b/>
          <w:spacing w:val="1"/>
          <w:sz w:val="24"/>
          <w:szCs w:val="24"/>
        </w:rPr>
        <w:t>n</w:t>
      </w:r>
      <w:r>
        <w:rPr>
          <w:b/>
          <w:sz w:val="24"/>
          <w:szCs w:val="24"/>
        </w:rPr>
        <w:t>g:</w:t>
      </w:r>
    </w:p>
    <w:p w14:paraId="314A0180" w14:textId="77777777" w:rsidR="00EA2836" w:rsidRDefault="00EA2836">
      <w:pPr>
        <w:spacing w:line="240" w:lineRule="exact"/>
        <w:rPr>
          <w:sz w:val="24"/>
          <w:szCs w:val="24"/>
        </w:rPr>
      </w:pPr>
    </w:p>
    <w:p w14:paraId="7F285DEB" w14:textId="77777777" w:rsidR="00EA2836" w:rsidRDefault="00542952">
      <w:pPr>
        <w:ind w:left="100" w:right="1111"/>
        <w:rPr>
          <w:sz w:val="24"/>
          <w:szCs w:val="24"/>
        </w:rPr>
      </w:pPr>
      <w:r>
        <w:rPr>
          <w:b/>
          <w:sz w:val="24"/>
          <w:szCs w:val="24"/>
        </w:rPr>
        <w:t>P</w:t>
      </w:r>
      <w:r>
        <w:rPr>
          <w:b/>
          <w:spacing w:val="-1"/>
          <w:sz w:val="24"/>
          <w:szCs w:val="24"/>
        </w:rPr>
        <w:t>r</w:t>
      </w:r>
      <w:r>
        <w:rPr>
          <w:b/>
          <w:sz w:val="24"/>
          <w:szCs w:val="24"/>
        </w:rPr>
        <w:t>ovi</w:t>
      </w:r>
      <w:r>
        <w:rPr>
          <w:b/>
          <w:spacing w:val="1"/>
          <w:sz w:val="24"/>
          <w:szCs w:val="24"/>
        </w:rPr>
        <w:t>d</w:t>
      </w:r>
      <w:r>
        <w:rPr>
          <w:b/>
          <w:sz w:val="24"/>
          <w:szCs w:val="24"/>
        </w:rPr>
        <w:t>e</w:t>
      </w:r>
      <w:r>
        <w:rPr>
          <w:b/>
          <w:spacing w:val="-1"/>
          <w:sz w:val="24"/>
          <w:szCs w:val="24"/>
        </w:rPr>
        <w:t xml:space="preserve"> </w:t>
      </w:r>
      <w:r>
        <w:rPr>
          <w:b/>
          <w:sz w:val="24"/>
          <w:szCs w:val="24"/>
        </w:rPr>
        <w:t>an</w:t>
      </w:r>
      <w:r>
        <w:rPr>
          <w:b/>
          <w:spacing w:val="1"/>
          <w:sz w:val="24"/>
          <w:szCs w:val="24"/>
        </w:rPr>
        <w:t xml:space="preserve"> </w:t>
      </w:r>
      <w:r>
        <w:rPr>
          <w:b/>
          <w:sz w:val="24"/>
          <w:szCs w:val="24"/>
        </w:rPr>
        <w:t>o</w:t>
      </w:r>
      <w:r>
        <w:rPr>
          <w:b/>
          <w:spacing w:val="1"/>
          <w:sz w:val="24"/>
          <w:szCs w:val="24"/>
        </w:rPr>
        <w:t>pp</w:t>
      </w:r>
      <w:r>
        <w:rPr>
          <w:b/>
          <w:sz w:val="24"/>
          <w:szCs w:val="24"/>
        </w:rPr>
        <w:t>or</w:t>
      </w:r>
      <w:r>
        <w:rPr>
          <w:b/>
          <w:spacing w:val="-1"/>
          <w:sz w:val="24"/>
          <w:szCs w:val="24"/>
        </w:rPr>
        <w:t>t</w:t>
      </w:r>
      <w:r>
        <w:rPr>
          <w:b/>
          <w:spacing w:val="1"/>
          <w:sz w:val="24"/>
          <w:szCs w:val="24"/>
        </w:rPr>
        <w:t>un</w:t>
      </w:r>
      <w:r>
        <w:rPr>
          <w:b/>
          <w:sz w:val="24"/>
          <w:szCs w:val="24"/>
        </w:rPr>
        <w:t>ity</w:t>
      </w:r>
      <w:r>
        <w:rPr>
          <w:b/>
          <w:spacing w:val="-2"/>
          <w:sz w:val="24"/>
          <w:szCs w:val="24"/>
        </w:rPr>
        <w:t xml:space="preserve"> </w:t>
      </w:r>
      <w:r>
        <w:rPr>
          <w:b/>
          <w:sz w:val="24"/>
          <w:szCs w:val="24"/>
        </w:rPr>
        <w:t>to</w:t>
      </w:r>
      <w:r>
        <w:rPr>
          <w:b/>
          <w:spacing w:val="1"/>
          <w:sz w:val="24"/>
          <w:szCs w:val="24"/>
        </w:rPr>
        <w:t xml:space="preserve"> </w:t>
      </w:r>
      <w:r>
        <w:rPr>
          <w:b/>
          <w:spacing w:val="-3"/>
          <w:sz w:val="24"/>
          <w:szCs w:val="24"/>
        </w:rPr>
        <w:t>m</w:t>
      </w:r>
      <w:r>
        <w:rPr>
          <w:b/>
          <w:spacing w:val="-1"/>
          <w:sz w:val="24"/>
          <w:szCs w:val="24"/>
        </w:rPr>
        <w:t>e</w:t>
      </w:r>
      <w:r>
        <w:rPr>
          <w:b/>
          <w:spacing w:val="1"/>
          <w:sz w:val="24"/>
          <w:szCs w:val="24"/>
        </w:rPr>
        <w:t>e</w:t>
      </w:r>
      <w:r>
        <w:rPr>
          <w:b/>
          <w:sz w:val="24"/>
          <w:szCs w:val="24"/>
        </w:rPr>
        <w:t xml:space="preserve">t </w:t>
      </w:r>
      <w:r>
        <w:rPr>
          <w:b/>
          <w:spacing w:val="1"/>
          <w:sz w:val="24"/>
          <w:szCs w:val="24"/>
        </w:rPr>
        <w:t>w</w:t>
      </w:r>
      <w:r>
        <w:rPr>
          <w:b/>
          <w:sz w:val="24"/>
          <w:szCs w:val="24"/>
        </w:rPr>
        <w:t>ith t</w:t>
      </w:r>
      <w:r>
        <w:rPr>
          <w:b/>
          <w:spacing w:val="1"/>
          <w:sz w:val="24"/>
          <w:szCs w:val="24"/>
        </w:rPr>
        <w:t>h</w:t>
      </w:r>
      <w:r>
        <w:rPr>
          <w:b/>
          <w:sz w:val="24"/>
          <w:szCs w:val="24"/>
        </w:rPr>
        <w:t>e</w:t>
      </w:r>
      <w:r>
        <w:rPr>
          <w:b/>
          <w:spacing w:val="-1"/>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ts/g</w:t>
      </w:r>
      <w:r>
        <w:rPr>
          <w:b/>
          <w:spacing w:val="1"/>
          <w:sz w:val="24"/>
          <w:szCs w:val="24"/>
        </w:rPr>
        <w:t>u</w:t>
      </w:r>
      <w:r>
        <w:rPr>
          <w:b/>
          <w:sz w:val="24"/>
          <w:szCs w:val="24"/>
        </w:rPr>
        <w:t>a</w:t>
      </w:r>
      <w:r>
        <w:rPr>
          <w:b/>
          <w:spacing w:val="-1"/>
          <w:sz w:val="24"/>
          <w:szCs w:val="24"/>
        </w:rPr>
        <w:t>r</w:t>
      </w:r>
      <w:r>
        <w:rPr>
          <w:b/>
          <w:spacing w:val="1"/>
          <w:sz w:val="24"/>
          <w:szCs w:val="24"/>
        </w:rPr>
        <w:t>d</w:t>
      </w:r>
      <w:r>
        <w:rPr>
          <w:b/>
          <w:sz w:val="24"/>
          <w:szCs w:val="24"/>
        </w:rPr>
        <w:t>ia</w:t>
      </w:r>
      <w:r>
        <w:rPr>
          <w:b/>
          <w:spacing w:val="1"/>
          <w:sz w:val="24"/>
          <w:szCs w:val="24"/>
        </w:rPr>
        <w:t>n</w:t>
      </w:r>
      <w:r>
        <w:rPr>
          <w:b/>
          <w:sz w:val="24"/>
          <w:szCs w:val="24"/>
        </w:rPr>
        <w:t xml:space="preserve">s to </w:t>
      </w:r>
      <w:r>
        <w:rPr>
          <w:b/>
          <w:spacing w:val="-2"/>
          <w:sz w:val="24"/>
          <w:szCs w:val="24"/>
        </w:rPr>
        <w:t>d</w:t>
      </w:r>
      <w:r>
        <w:rPr>
          <w:b/>
          <w:sz w:val="24"/>
          <w:szCs w:val="24"/>
        </w:rPr>
        <w:t>is</w:t>
      </w:r>
      <w:r>
        <w:rPr>
          <w:b/>
          <w:spacing w:val="2"/>
          <w:sz w:val="24"/>
          <w:szCs w:val="24"/>
        </w:rPr>
        <w:t>c</w:t>
      </w:r>
      <w:r>
        <w:rPr>
          <w:b/>
          <w:spacing w:val="1"/>
          <w:sz w:val="24"/>
          <w:szCs w:val="24"/>
        </w:rPr>
        <w:t>u</w:t>
      </w:r>
      <w:r>
        <w:rPr>
          <w:b/>
          <w:sz w:val="24"/>
          <w:szCs w:val="24"/>
        </w:rPr>
        <w:t xml:space="preserve">ss </w:t>
      </w:r>
      <w:r>
        <w:rPr>
          <w:b/>
          <w:spacing w:val="-2"/>
          <w:sz w:val="24"/>
          <w:szCs w:val="24"/>
        </w:rPr>
        <w:t>o</w:t>
      </w:r>
      <w:r>
        <w:rPr>
          <w:b/>
          <w:spacing w:val="1"/>
          <w:sz w:val="24"/>
          <w:szCs w:val="24"/>
        </w:rPr>
        <w:t>p</w:t>
      </w:r>
      <w:r>
        <w:rPr>
          <w:b/>
          <w:sz w:val="24"/>
          <w:szCs w:val="24"/>
        </w:rPr>
        <w:t>tions</w:t>
      </w:r>
      <w:r>
        <w:rPr>
          <w:b/>
          <w:spacing w:val="1"/>
          <w:sz w:val="24"/>
          <w:szCs w:val="24"/>
        </w:rPr>
        <w:t xml:space="preserve"> </w:t>
      </w:r>
      <w:r>
        <w:rPr>
          <w:b/>
          <w:sz w:val="24"/>
          <w:szCs w:val="24"/>
        </w:rPr>
        <w:t>oth</w:t>
      </w:r>
      <w:r>
        <w:rPr>
          <w:b/>
          <w:spacing w:val="-1"/>
          <w:sz w:val="24"/>
          <w:szCs w:val="24"/>
        </w:rPr>
        <w:t>e</w:t>
      </w:r>
      <w:r>
        <w:rPr>
          <w:b/>
          <w:sz w:val="24"/>
          <w:szCs w:val="24"/>
        </w:rPr>
        <w:t>r than</w:t>
      </w:r>
      <w:r>
        <w:rPr>
          <w:b/>
          <w:spacing w:val="1"/>
          <w:sz w:val="24"/>
          <w:szCs w:val="24"/>
        </w:rPr>
        <w:t xml:space="preserve"> </w:t>
      </w:r>
      <w:r>
        <w:rPr>
          <w:b/>
          <w:sz w:val="24"/>
          <w:szCs w:val="24"/>
        </w:rPr>
        <w:t>s</w:t>
      </w:r>
      <w:r>
        <w:rPr>
          <w:b/>
          <w:spacing w:val="1"/>
          <w:sz w:val="24"/>
          <w:szCs w:val="24"/>
        </w:rPr>
        <w:t>u</w:t>
      </w:r>
      <w:r>
        <w:rPr>
          <w:b/>
          <w:sz w:val="24"/>
          <w:szCs w:val="24"/>
        </w:rPr>
        <w:t>s</w:t>
      </w:r>
      <w:r>
        <w:rPr>
          <w:b/>
          <w:spacing w:val="1"/>
          <w:sz w:val="24"/>
          <w:szCs w:val="24"/>
        </w:rPr>
        <w:t>p</w:t>
      </w:r>
      <w:r>
        <w:rPr>
          <w:b/>
          <w:spacing w:val="-1"/>
          <w:sz w:val="24"/>
          <w:szCs w:val="24"/>
        </w:rPr>
        <w:t>e</w:t>
      </w:r>
      <w:r>
        <w:rPr>
          <w:b/>
          <w:spacing w:val="1"/>
          <w:sz w:val="24"/>
          <w:szCs w:val="24"/>
        </w:rPr>
        <w:t>n</w:t>
      </w:r>
      <w:r>
        <w:rPr>
          <w:b/>
          <w:spacing w:val="-2"/>
          <w:sz w:val="24"/>
          <w:szCs w:val="24"/>
        </w:rPr>
        <w:t>s</w:t>
      </w:r>
      <w:r>
        <w:rPr>
          <w:b/>
          <w:sz w:val="24"/>
          <w:szCs w:val="24"/>
        </w:rPr>
        <w:t>ion</w:t>
      </w:r>
      <w:r>
        <w:rPr>
          <w:b/>
          <w:spacing w:val="1"/>
          <w:sz w:val="24"/>
          <w:szCs w:val="24"/>
        </w:rPr>
        <w:t xml:space="preserve"> </w:t>
      </w:r>
      <w:r>
        <w:rPr>
          <w:b/>
          <w:sz w:val="24"/>
          <w:szCs w:val="24"/>
        </w:rPr>
        <w:t>or</w:t>
      </w:r>
      <w:r>
        <w:rPr>
          <w:b/>
          <w:spacing w:val="-1"/>
          <w:sz w:val="24"/>
          <w:szCs w:val="24"/>
        </w:rPr>
        <w:t xml:space="preserve"> ter</w:t>
      </w:r>
      <w:r>
        <w:rPr>
          <w:b/>
          <w:spacing w:val="-3"/>
          <w:sz w:val="24"/>
          <w:szCs w:val="24"/>
        </w:rPr>
        <w:t>m</w:t>
      </w:r>
      <w:r>
        <w:rPr>
          <w:b/>
          <w:sz w:val="24"/>
          <w:szCs w:val="24"/>
        </w:rPr>
        <w:t>i</w:t>
      </w:r>
      <w:r>
        <w:rPr>
          <w:b/>
          <w:spacing w:val="1"/>
          <w:sz w:val="24"/>
          <w:szCs w:val="24"/>
        </w:rPr>
        <w:t>n</w:t>
      </w:r>
      <w:r>
        <w:rPr>
          <w:b/>
          <w:sz w:val="24"/>
          <w:szCs w:val="24"/>
        </w:rPr>
        <w:t>a</w:t>
      </w:r>
      <w:r>
        <w:rPr>
          <w:b/>
          <w:spacing w:val="-1"/>
          <w:sz w:val="24"/>
          <w:szCs w:val="24"/>
        </w:rPr>
        <w:t>t</w:t>
      </w:r>
      <w:r>
        <w:rPr>
          <w:b/>
          <w:sz w:val="24"/>
          <w:szCs w:val="24"/>
        </w:rPr>
        <w:t>io</w:t>
      </w:r>
      <w:r>
        <w:rPr>
          <w:b/>
          <w:spacing w:val="1"/>
          <w:sz w:val="24"/>
          <w:szCs w:val="24"/>
        </w:rPr>
        <w:t>n</w:t>
      </w:r>
      <w:r>
        <w:rPr>
          <w:b/>
          <w:sz w:val="24"/>
          <w:szCs w:val="24"/>
        </w:rPr>
        <w:t>.</w:t>
      </w:r>
    </w:p>
    <w:p w14:paraId="4AA7F915" w14:textId="77777777" w:rsidR="00EA2836" w:rsidRDefault="00EA2836">
      <w:pPr>
        <w:spacing w:line="240" w:lineRule="exact"/>
        <w:rPr>
          <w:sz w:val="24"/>
          <w:szCs w:val="24"/>
        </w:rPr>
      </w:pPr>
    </w:p>
    <w:p w14:paraId="290B6615" w14:textId="77777777" w:rsidR="00EA2836" w:rsidRDefault="00542952">
      <w:pPr>
        <w:ind w:left="100" w:right="1729"/>
        <w:rPr>
          <w:sz w:val="24"/>
          <w:szCs w:val="24"/>
        </w:rPr>
      </w:pPr>
      <w:r>
        <w:rPr>
          <w:b/>
          <w:sz w:val="24"/>
          <w:szCs w:val="24"/>
        </w:rPr>
        <w:t>Of</w:t>
      </w:r>
      <w:r>
        <w:rPr>
          <w:b/>
          <w:spacing w:val="1"/>
          <w:sz w:val="24"/>
          <w:szCs w:val="24"/>
        </w:rPr>
        <w:t>f</w:t>
      </w:r>
      <w:r>
        <w:rPr>
          <w:b/>
          <w:spacing w:val="-1"/>
          <w:sz w:val="24"/>
          <w:szCs w:val="24"/>
        </w:rPr>
        <w:t>e</w:t>
      </w:r>
      <w:r>
        <w:rPr>
          <w:b/>
          <w:sz w:val="24"/>
          <w:szCs w:val="24"/>
        </w:rPr>
        <w:t>r</w:t>
      </w:r>
      <w:r>
        <w:rPr>
          <w:b/>
          <w:spacing w:val="-1"/>
          <w:sz w:val="24"/>
          <w:szCs w:val="24"/>
        </w:rPr>
        <w:t xml:space="preserve"> re</w:t>
      </w:r>
      <w:r>
        <w:rPr>
          <w:b/>
          <w:spacing w:val="1"/>
          <w:sz w:val="24"/>
          <w:szCs w:val="24"/>
        </w:rPr>
        <w:t>f</w:t>
      </w:r>
      <w:r>
        <w:rPr>
          <w:b/>
          <w:spacing w:val="-1"/>
          <w:sz w:val="24"/>
          <w:szCs w:val="24"/>
        </w:rPr>
        <w:t>err</w:t>
      </w:r>
      <w:r>
        <w:rPr>
          <w:b/>
          <w:sz w:val="24"/>
          <w:szCs w:val="24"/>
        </w:rPr>
        <w:t xml:space="preserve">als to </w:t>
      </w:r>
      <w:r>
        <w:rPr>
          <w:b/>
          <w:spacing w:val="1"/>
          <w:sz w:val="24"/>
          <w:szCs w:val="24"/>
        </w:rPr>
        <w:t>p</w:t>
      </w:r>
      <w:r>
        <w:rPr>
          <w:b/>
          <w:sz w:val="24"/>
          <w:szCs w:val="24"/>
        </w:rPr>
        <w:t>a</w:t>
      </w:r>
      <w:r>
        <w:rPr>
          <w:b/>
          <w:spacing w:val="1"/>
          <w:sz w:val="24"/>
          <w:szCs w:val="24"/>
        </w:rPr>
        <w:t>r</w:t>
      </w:r>
      <w:r>
        <w:rPr>
          <w:b/>
          <w:spacing w:val="-1"/>
          <w:sz w:val="24"/>
          <w:szCs w:val="24"/>
        </w:rPr>
        <w:t>e</w:t>
      </w:r>
      <w:r>
        <w:rPr>
          <w:b/>
          <w:spacing w:val="1"/>
          <w:sz w:val="24"/>
          <w:szCs w:val="24"/>
        </w:rPr>
        <w:t>n</w:t>
      </w:r>
      <w:r>
        <w:rPr>
          <w:b/>
          <w:sz w:val="24"/>
          <w:szCs w:val="24"/>
        </w:rPr>
        <w:t>ts/g</w:t>
      </w:r>
      <w:r>
        <w:rPr>
          <w:b/>
          <w:spacing w:val="1"/>
          <w:sz w:val="24"/>
          <w:szCs w:val="24"/>
        </w:rPr>
        <w:t>u</w:t>
      </w:r>
      <w:r>
        <w:rPr>
          <w:b/>
          <w:sz w:val="24"/>
          <w:szCs w:val="24"/>
        </w:rPr>
        <w:t>a</w:t>
      </w:r>
      <w:r>
        <w:rPr>
          <w:b/>
          <w:spacing w:val="-1"/>
          <w:sz w:val="24"/>
          <w:szCs w:val="24"/>
        </w:rPr>
        <w:t>r</w:t>
      </w:r>
      <w:r>
        <w:rPr>
          <w:b/>
          <w:spacing w:val="1"/>
          <w:sz w:val="24"/>
          <w:szCs w:val="24"/>
        </w:rPr>
        <w:t>d</w:t>
      </w:r>
      <w:r>
        <w:rPr>
          <w:b/>
          <w:sz w:val="24"/>
          <w:szCs w:val="24"/>
        </w:rPr>
        <w:t>ia</w:t>
      </w:r>
      <w:r>
        <w:rPr>
          <w:b/>
          <w:spacing w:val="1"/>
          <w:sz w:val="24"/>
          <w:szCs w:val="24"/>
        </w:rPr>
        <w:t>n</w:t>
      </w:r>
      <w:r>
        <w:rPr>
          <w:b/>
          <w:sz w:val="24"/>
          <w:szCs w:val="24"/>
        </w:rPr>
        <w:t>s</w:t>
      </w:r>
      <w:r>
        <w:rPr>
          <w:b/>
          <w:spacing w:val="-2"/>
          <w:sz w:val="24"/>
          <w:szCs w:val="24"/>
        </w:rPr>
        <w:t xml:space="preserve"> </w:t>
      </w:r>
      <w:r>
        <w:rPr>
          <w:b/>
          <w:spacing w:val="1"/>
          <w:sz w:val="24"/>
          <w:szCs w:val="24"/>
        </w:rPr>
        <w:t>f</w:t>
      </w:r>
      <w:r>
        <w:rPr>
          <w:b/>
          <w:sz w:val="24"/>
          <w:szCs w:val="24"/>
        </w:rPr>
        <w:t>or</w:t>
      </w:r>
      <w:r>
        <w:rPr>
          <w:b/>
          <w:spacing w:val="-1"/>
          <w:sz w:val="24"/>
          <w:szCs w:val="24"/>
        </w:rPr>
        <w:t xml:space="preserve"> e</w:t>
      </w:r>
      <w:r>
        <w:rPr>
          <w:b/>
          <w:sz w:val="24"/>
          <w:szCs w:val="24"/>
        </w:rPr>
        <w:t>val</w:t>
      </w:r>
      <w:r>
        <w:rPr>
          <w:b/>
          <w:spacing w:val="1"/>
          <w:sz w:val="24"/>
          <w:szCs w:val="24"/>
        </w:rPr>
        <w:t>u</w:t>
      </w:r>
      <w:r>
        <w:rPr>
          <w:b/>
          <w:sz w:val="24"/>
          <w:szCs w:val="24"/>
        </w:rPr>
        <w:t>a</w:t>
      </w:r>
      <w:r>
        <w:rPr>
          <w:b/>
          <w:spacing w:val="-1"/>
          <w:sz w:val="24"/>
          <w:szCs w:val="24"/>
        </w:rPr>
        <w:t>t</w:t>
      </w:r>
      <w:r>
        <w:rPr>
          <w:b/>
          <w:sz w:val="24"/>
          <w:szCs w:val="24"/>
        </w:rPr>
        <w:t>io</w:t>
      </w:r>
      <w:r>
        <w:rPr>
          <w:b/>
          <w:spacing w:val="1"/>
          <w:sz w:val="24"/>
          <w:szCs w:val="24"/>
        </w:rPr>
        <w:t>n</w:t>
      </w:r>
      <w:r>
        <w:rPr>
          <w:b/>
          <w:sz w:val="24"/>
          <w:szCs w:val="24"/>
        </w:rPr>
        <w:t xml:space="preserve">, </w:t>
      </w:r>
      <w:r>
        <w:rPr>
          <w:b/>
          <w:spacing w:val="1"/>
          <w:sz w:val="24"/>
          <w:szCs w:val="24"/>
        </w:rPr>
        <w:t>d</w:t>
      </w:r>
      <w:r>
        <w:rPr>
          <w:b/>
          <w:sz w:val="24"/>
          <w:szCs w:val="24"/>
        </w:rPr>
        <w:t>ia</w:t>
      </w:r>
      <w:r>
        <w:rPr>
          <w:b/>
          <w:spacing w:val="-2"/>
          <w:sz w:val="24"/>
          <w:szCs w:val="24"/>
        </w:rPr>
        <w:t>g</w:t>
      </w:r>
      <w:r>
        <w:rPr>
          <w:b/>
          <w:spacing w:val="1"/>
          <w:sz w:val="24"/>
          <w:szCs w:val="24"/>
        </w:rPr>
        <w:t>n</w:t>
      </w:r>
      <w:r>
        <w:rPr>
          <w:b/>
          <w:sz w:val="24"/>
          <w:szCs w:val="24"/>
        </w:rPr>
        <w:t>ostic</w:t>
      </w:r>
      <w:r>
        <w:rPr>
          <w:b/>
          <w:spacing w:val="-1"/>
          <w:sz w:val="24"/>
          <w:szCs w:val="24"/>
        </w:rPr>
        <w:t xml:space="preserve"> </w:t>
      </w:r>
      <w:r>
        <w:rPr>
          <w:b/>
          <w:sz w:val="24"/>
          <w:szCs w:val="24"/>
        </w:rPr>
        <w:t>or</w:t>
      </w:r>
      <w:r>
        <w:rPr>
          <w:b/>
          <w:spacing w:val="-1"/>
          <w:sz w:val="24"/>
          <w:szCs w:val="24"/>
        </w:rPr>
        <w:t xml:space="preserve"> t</w:t>
      </w:r>
      <w:r>
        <w:rPr>
          <w:b/>
          <w:spacing w:val="1"/>
          <w:sz w:val="24"/>
          <w:szCs w:val="24"/>
        </w:rPr>
        <w:t>h</w:t>
      </w:r>
      <w:r>
        <w:rPr>
          <w:b/>
          <w:spacing w:val="-1"/>
          <w:sz w:val="24"/>
          <w:szCs w:val="24"/>
        </w:rPr>
        <w:t>er</w:t>
      </w:r>
      <w:r>
        <w:rPr>
          <w:b/>
          <w:spacing w:val="2"/>
          <w:sz w:val="24"/>
          <w:szCs w:val="24"/>
        </w:rPr>
        <w:t>a</w:t>
      </w:r>
      <w:r>
        <w:rPr>
          <w:b/>
          <w:spacing w:val="1"/>
          <w:sz w:val="24"/>
          <w:szCs w:val="24"/>
        </w:rPr>
        <w:t>p</w:t>
      </w:r>
      <w:r>
        <w:rPr>
          <w:b/>
          <w:spacing w:val="-1"/>
          <w:sz w:val="24"/>
          <w:szCs w:val="24"/>
        </w:rPr>
        <w:t>e</w:t>
      </w:r>
      <w:r>
        <w:rPr>
          <w:b/>
          <w:spacing w:val="1"/>
          <w:sz w:val="24"/>
          <w:szCs w:val="24"/>
        </w:rPr>
        <w:t>u</w:t>
      </w:r>
      <w:r>
        <w:rPr>
          <w:b/>
          <w:sz w:val="24"/>
          <w:szCs w:val="24"/>
        </w:rPr>
        <w:t>tic s</w:t>
      </w:r>
      <w:r>
        <w:rPr>
          <w:b/>
          <w:spacing w:val="-1"/>
          <w:sz w:val="24"/>
          <w:szCs w:val="24"/>
        </w:rPr>
        <w:t>er</w:t>
      </w:r>
      <w:r>
        <w:rPr>
          <w:b/>
          <w:sz w:val="24"/>
          <w:szCs w:val="24"/>
        </w:rPr>
        <w:t>vic</w:t>
      </w:r>
      <w:r>
        <w:rPr>
          <w:b/>
          <w:spacing w:val="-1"/>
          <w:sz w:val="24"/>
          <w:szCs w:val="24"/>
        </w:rPr>
        <w:t>e</w:t>
      </w:r>
      <w:r>
        <w:rPr>
          <w:b/>
          <w:sz w:val="24"/>
          <w:szCs w:val="24"/>
        </w:rPr>
        <w:t>s.</w:t>
      </w:r>
    </w:p>
    <w:p w14:paraId="35580A19" w14:textId="77777777" w:rsidR="00EA2836" w:rsidRDefault="00EA2836">
      <w:pPr>
        <w:spacing w:line="240" w:lineRule="exact"/>
        <w:rPr>
          <w:sz w:val="24"/>
          <w:szCs w:val="24"/>
        </w:rPr>
      </w:pPr>
    </w:p>
    <w:p w14:paraId="0D882C17" w14:textId="77777777" w:rsidR="00EA2836" w:rsidRDefault="00542952">
      <w:pPr>
        <w:ind w:left="100" w:right="1246"/>
        <w:rPr>
          <w:sz w:val="24"/>
          <w:szCs w:val="24"/>
        </w:rPr>
      </w:pPr>
      <w:r>
        <w:rPr>
          <w:b/>
          <w:sz w:val="24"/>
          <w:szCs w:val="24"/>
        </w:rPr>
        <w:t>Purs</w:t>
      </w:r>
      <w:r>
        <w:rPr>
          <w:b/>
          <w:spacing w:val="1"/>
          <w:sz w:val="24"/>
          <w:szCs w:val="24"/>
        </w:rPr>
        <w:t>u</w:t>
      </w:r>
      <w:r>
        <w:rPr>
          <w:b/>
          <w:sz w:val="24"/>
          <w:szCs w:val="24"/>
        </w:rPr>
        <w:t>e</w:t>
      </w:r>
      <w:r>
        <w:rPr>
          <w:b/>
          <w:spacing w:val="-1"/>
          <w:sz w:val="24"/>
          <w:szCs w:val="24"/>
        </w:rPr>
        <w:t xml:space="preserve"> </w:t>
      </w:r>
      <w:r>
        <w:rPr>
          <w:b/>
          <w:sz w:val="24"/>
          <w:szCs w:val="24"/>
        </w:rPr>
        <w:t>o</w:t>
      </w:r>
      <w:r>
        <w:rPr>
          <w:b/>
          <w:spacing w:val="1"/>
          <w:sz w:val="24"/>
          <w:szCs w:val="24"/>
        </w:rPr>
        <w:t>p</w:t>
      </w:r>
      <w:r>
        <w:rPr>
          <w:b/>
          <w:sz w:val="24"/>
          <w:szCs w:val="24"/>
        </w:rPr>
        <w:t>tions</w:t>
      </w:r>
      <w:r>
        <w:rPr>
          <w:b/>
          <w:spacing w:val="1"/>
          <w:sz w:val="24"/>
          <w:szCs w:val="24"/>
        </w:rPr>
        <w:t xml:space="preserve"> f</w:t>
      </w:r>
      <w:r>
        <w:rPr>
          <w:b/>
          <w:sz w:val="24"/>
          <w:szCs w:val="24"/>
        </w:rPr>
        <w:t>or</w:t>
      </w:r>
      <w:r>
        <w:rPr>
          <w:b/>
          <w:spacing w:val="-1"/>
          <w:sz w:val="24"/>
          <w:szCs w:val="24"/>
        </w:rPr>
        <w:t xml:space="preserve"> </w:t>
      </w:r>
      <w:r>
        <w:rPr>
          <w:b/>
          <w:sz w:val="24"/>
          <w:szCs w:val="24"/>
        </w:rPr>
        <w:t>s</w:t>
      </w:r>
      <w:r>
        <w:rPr>
          <w:b/>
          <w:spacing w:val="-1"/>
          <w:sz w:val="24"/>
          <w:szCs w:val="24"/>
        </w:rPr>
        <w:t>u</w:t>
      </w:r>
      <w:r>
        <w:rPr>
          <w:b/>
          <w:spacing w:val="1"/>
          <w:sz w:val="24"/>
          <w:szCs w:val="24"/>
        </w:rPr>
        <w:t>p</w:t>
      </w:r>
      <w:r>
        <w:rPr>
          <w:b/>
          <w:spacing w:val="-1"/>
          <w:sz w:val="24"/>
          <w:szCs w:val="24"/>
        </w:rPr>
        <w:t>p</w:t>
      </w:r>
      <w:r>
        <w:rPr>
          <w:b/>
          <w:sz w:val="24"/>
          <w:szCs w:val="24"/>
        </w:rPr>
        <w:t>o</w:t>
      </w:r>
      <w:r>
        <w:rPr>
          <w:b/>
          <w:spacing w:val="-1"/>
          <w:sz w:val="24"/>
          <w:szCs w:val="24"/>
        </w:rPr>
        <w:t>r</w:t>
      </w:r>
      <w:r>
        <w:rPr>
          <w:b/>
          <w:sz w:val="24"/>
          <w:szCs w:val="24"/>
        </w:rPr>
        <w:t>tive</w:t>
      </w:r>
      <w:r>
        <w:rPr>
          <w:b/>
          <w:spacing w:val="-1"/>
          <w:sz w:val="24"/>
          <w:szCs w:val="24"/>
        </w:rPr>
        <w:t xml:space="preserve"> </w:t>
      </w:r>
      <w:r>
        <w:rPr>
          <w:b/>
          <w:sz w:val="24"/>
          <w:szCs w:val="24"/>
        </w:rPr>
        <w:t>s</w:t>
      </w:r>
      <w:r>
        <w:rPr>
          <w:b/>
          <w:spacing w:val="1"/>
          <w:sz w:val="24"/>
          <w:szCs w:val="24"/>
        </w:rPr>
        <w:t>e</w:t>
      </w:r>
      <w:r>
        <w:rPr>
          <w:b/>
          <w:spacing w:val="-1"/>
          <w:sz w:val="24"/>
          <w:szCs w:val="24"/>
        </w:rPr>
        <w:t>r</w:t>
      </w:r>
      <w:r>
        <w:rPr>
          <w:b/>
          <w:sz w:val="24"/>
          <w:szCs w:val="24"/>
        </w:rPr>
        <w:t>vic</w:t>
      </w:r>
      <w:r>
        <w:rPr>
          <w:b/>
          <w:spacing w:val="-1"/>
          <w:sz w:val="24"/>
          <w:szCs w:val="24"/>
        </w:rPr>
        <w:t>e</w:t>
      </w:r>
      <w:r>
        <w:rPr>
          <w:b/>
          <w:sz w:val="24"/>
          <w:szCs w:val="24"/>
        </w:rPr>
        <w:t>s to</w:t>
      </w:r>
      <w:r>
        <w:rPr>
          <w:b/>
          <w:spacing w:val="2"/>
          <w:sz w:val="24"/>
          <w:szCs w:val="24"/>
        </w:rPr>
        <w:t xml:space="preserve"> </w:t>
      </w:r>
      <w:r>
        <w:rPr>
          <w:b/>
          <w:sz w:val="24"/>
          <w:szCs w:val="24"/>
        </w:rPr>
        <w:t>the 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 i</w:t>
      </w:r>
      <w:r>
        <w:rPr>
          <w:b/>
          <w:spacing w:val="1"/>
          <w:sz w:val="24"/>
          <w:szCs w:val="24"/>
        </w:rPr>
        <w:t>n</w:t>
      </w:r>
      <w:r>
        <w:rPr>
          <w:b/>
          <w:spacing w:val="-1"/>
          <w:sz w:val="24"/>
          <w:szCs w:val="24"/>
        </w:rPr>
        <w:t>c</w:t>
      </w:r>
      <w:r>
        <w:rPr>
          <w:b/>
          <w:sz w:val="24"/>
          <w:szCs w:val="24"/>
        </w:rPr>
        <w:t>l</w:t>
      </w:r>
      <w:r>
        <w:rPr>
          <w:b/>
          <w:spacing w:val="1"/>
          <w:sz w:val="24"/>
          <w:szCs w:val="24"/>
        </w:rPr>
        <w:t>ud</w:t>
      </w:r>
      <w:r>
        <w:rPr>
          <w:b/>
          <w:sz w:val="24"/>
          <w:szCs w:val="24"/>
        </w:rPr>
        <w:t>i</w:t>
      </w:r>
      <w:r>
        <w:rPr>
          <w:b/>
          <w:spacing w:val="1"/>
          <w:sz w:val="24"/>
          <w:szCs w:val="24"/>
        </w:rPr>
        <w:t>n</w:t>
      </w:r>
      <w:r>
        <w:rPr>
          <w:b/>
          <w:sz w:val="24"/>
          <w:szCs w:val="24"/>
        </w:rPr>
        <w:t xml:space="preserve">g </w:t>
      </w:r>
      <w:r>
        <w:rPr>
          <w:b/>
          <w:spacing w:val="-1"/>
          <w:sz w:val="24"/>
          <w:szCs w:val="24"/>
        </w:rPr>
        <w:t>c</w:t>
      </w:r>
      <w:r>
        <w:rPr>
          <w:b/>
          <w:sz w:val="24"/>
          <w:szCs w:val="24"/>
        </w:rPr>
        <w:t>o</w:t>
      </w:r>
      <w:r>
        <w:rPr>
          <w:b/>
          <w:spacing w:val="1"/>
          <w:sz w:val="24"/>
          <w:szCs w:val="24"/>
        </w:rPr>
        <w:t>n</w:t>
      </w:r>
      <w:r>
        <w:rPr>
          <w:b/>
          <w:spacing w:val="-2"/>
          <w:sz w:val="24"/>
          <w:szCs w:val="24"/>
        </w:rPr>
        <w:t>s</w:t>
      </w:r>
      <w:r>
        <w:rPr>
          <w:b/>
          <w:spacing w:val="-1"/>
          <w:sz w:val="24"/>
          <w:szCs w:val="24"/>
        </w:rPr>
        <w:t>u</w:t>
      </w:r>
      <w:r>
        <w:rPr>
          <w:b/>
          <w:sz w:val="24"/>
          <w:szCs w:val="24"/>
        </w:rPr>
        <w:t>lta</w:t>
      </w:r>
      <w:r>
        <w:rPr>
          <w:b/>
          <w:spacing w:val="-1"/>
          <w:sz w:val="24"/>
          <w:szCs w:val="24"/>
        </w:rPr>
        <w:t>t</w:t>
      </w:r>
      <w:r>
        <w:rPr>
          <w:b/>
          <w:sz w:val="24"/>
          <w:szCs w:val="24"/>
        </w:rPr>
        <w:t>ion</w:t>
      </w:r>
      <w:r>
        <w:rPr>
          <w:b/>
          <w:spacing w:val="1"/>
          <w:sz w:val="24"/>
          <w:szCs w:val="24"/>
        </w:rPr>
        <w:t xml:space="preserve"> </w:t>
      </w:r>
      <w:r>
        <w:rPr>
          <w:b/>
          <w:sz w:val="24"/>
          <w:szCs w:val="24"/>
        </w:rPr>
        <w:t>a</w:t>
      </w:r>
      <w:r>
        <w:rPr>
          <w:b/>
          <w:spacing w:val="1"/>
          <w:sz w:val="24"/>
          <w:szCs w:val="24"/>
        </w:rPr>
        <w:t>n</w:t>
      </w:r>
      <w:r>
        <w:rPr>
          <w:b/>
          <w:sz w:val="24"/>
          <w:szCs w:val="24"/>
        </w:rPr>
        <w:t xml:space="preserve">d </w:t>
      </w:r>
      <w:r>
        <w:rPr>
          <w:b/>
          <w:spacing w:val="-1"/>
          <w:sz w:val="24"/>
          <w:szCs w:val="24"/>
        </w:rPr>
        <w:t>e</w:t>
      </w:r>
      <w:r>
        <w:rPr>
          <w:b/>
          <w:spacing w:val="1"/>
          <w:sz w:val="24"/>
          <w:szCs w:val="24"/>
        </w:rPr>
        <w:t>du</w:t>
      </w:r>
      <w:r>
        <w:rPr>
          <w:b/>
          <w:spacing w:val="-1"/>
          <w:sz w:val="24"/>
          <w:szCs w:val="24"/>
        </w:rPr>
        <w:t>c</w:t>
      </w:r>
      <w:r>
        <w:rPr>
          <w:b/>
          <w:sz w:val="24"/>
          <w:szCs w:val="24"/>
        </w:rPr>
        <w:t>a</w:t>
      </w:r>
      <w:r>
        <w:rPr>
          <w:b/>
          <w:spacing w:val="-1"/>
          <w:sz w:val="24"/>
          <w:szCs w:val="24"/>
        </w:rPr>
        <w:t>t</w:t>
      </w:r>
      <w:r>
        <w:rPr>
          <w:b/>
          <w:sz w:val="24"/>
          <w:szCs w:val="24"/>
        </w:rPr>
        <w:t>or</w:t>
      </w:r>
      <w:r>
        <w:rPr>
          <w:b/>
          <w:spacing w:val="-1"/>
          <w:sz w:val="24"/>
          <w:szCs w:val="24"/>
        </w:rPr>
        <w:t xml:space="preserve"> tr</w:t>
      </w:r>
      <w:r>
        <w:rPr>
          <w:b/>
          <w:sz w:val="24"/>
          <w:szCs w:val="24"/>
        </w:rPr>
        <w:t>ai</w:t>
      </w:r>
      <w:r>
        <w:rPr>
          <w:b/>
          <w:spacing w:val="1"/>
          <w:sz w:val="24"/>
          <w:szCs w:val="24"/>
        </w:rPr>
        <w:t>n</w:t>
      </w:r>
      <w:r>
        <w:rPr>
          <w:b/>
          <w:sz w:val="24"/>
          <w:szCs w:val="24"/>
        </w:rPr>
        <w:t>i</w:t>
      </w:r>
      <w:r>
        <w:rPr>
          <w:b/>
          <w:spacing w:val="1"/>
          <w:sz w:val="24"/>
          <w:szCs w:val="24"/>
        </w:rPr>
        <w:t>n</w:t>
      </w:r>
      <w:r>
        <w:rPr>
          <w:b/>
          <w:sz w:val="24"/>
          <w:szCs w:val="24"/>
        </w:rPr>
        <w:t>g.</w:t>
      </w:r>
    </w:p>
    <w:p w14:paraId="3C101B03" w14:textId="77777777" w:rsidR="00EA2836" w:rsidRDefault="00EA2836">
      <w:pPr>
        <w:spacing w:line="240" w:lineRule="exact"/>
        <w:rPr>
          <w:sz w:val="24"/>
          <w:szCs w:val="24"/>
        </w:rPr>
      </w:pPr>
    </w:p>
    <w:p w14:paraId="50E925D2" w14:textId="77777777" w:rsidR="00EA2836" w:rsidRDefault="00542952">
      <w:pPr>
        <w:ind w:left="100" w:right="2262"/>
        <w:jc w:val="both"/>
        <w:rPr>
          <w:sz w:val="24"/>
          <w:szCs w:val="24"/>
        </w:rPr>
      </w:pPr>
      <w:r>
        <w:rPr>
          <w:b/>
          <w:sz w:val="24"/>
          <w:szCs w:val="24"/>
        </w:rPr>
        <w:t>D</w:t>
      </w:r>
      <w:r>
        <w:rPr>
          <w:b/>
          <w:spacing w:val="-1"/>
          <w:sz w:val="24"/>
          <w:szCs w:val="24"/>
        </w:rPr>
        <w:t>e</w:t>
      </w:r>
      <w:r>
        <w:rPr>
          <w:b/>
          <w:sz w:val="24"/>
          <w:szCs w:val="24"/>
        </w:rPr>
        <w:t>v</w:t>
      </w:r>
      <w:r>
        <w:rPr>
          <w:b/>
          <w:spacing w:val="-1"/>
          <w:sz w:val="24"/>
          <w:szCs w:val="24"/>
        </w:rPr>
        <w:t>e</w:t>
      </w:r>
      <w:r>
        <w:rPr>
          <w:b/>
          <w:sz w:val="24"/>
          <w:szCs w:val="24"/>
        </w:rPr>
        <w:t>lop</w:t>
      </w:r>
      <w:r>
        <w:rPr>
          <w:b/>
          <w:spacing w:val="1"/>
          <w:sz w:val="24"/>
          <w:szCs w:val="24"/>
        </w:rPr>
        <w:t xml:space="preserve"> </w:t>
      </w:r>
      <w:r>
        <w:rPr>
          <w:b/>
          <w:sz w:val="24"/>
          <w:szCs w:val="24"/>
        </w:rPr>
        <w:t xml:space="preserve">a </w:t>
      </w:r>
      <w:r>
        <w:rPr>
          <w:b/>
          <w:spacing w:val="1"/>
          <w:sz w:val="24"/>
          <w:szCs w:val="24"/>
        </w:rPr>
        <w:t>p</w:t>
      </w:r>
      <w:r>
        <w:rPr>
          <w:b/>
          <w:sz w:val="24"/>
          <w:szCs w:val="24"/>
        </w:rPr>
        <w:t>lan</w:t>
      </w:r>
      <w:r>
        <w:rPr>
          <w:b/>
          <w:spacing w:val="1"/>
          <w:sz w:val="24"/>
          <w:szCs w:val="24"/>
        </w:rPr>
        <w:t xml:space="preserve"> </w:t>
      </w:r>
      <w:r>
        <w:rPr>
          <w:b/>
          <w:spacing w:val="2"/>
          <w:sz w:val="24"/>
          <w:szCs w:val="24"/>
        </w:rPr>
        <w:t>f</w:t>
      </w:r>
      <w:r>
        <w:rPr>
          <w:b/>
          <w:sz w:val="24"/>
          <w:szCs w:val="24"/>
        </w:rPr>
        <w:t>or</w:t>
      </w:r>
      <w:r>
        <w:rPr>
          <w:b/>
          <w:spacing w:val="-1"/>
          <w:sz w:val="24"/>
          <w:szCs w:val="24"/>
        </w:rPr>
        <w:t xml:space="preserve"> </w:t>
      </w:r>
      <w:r>
        <w:rPr>
          <w:b/>
          <w:spacing w:val="1"/>
          <w:sz w:val="24"/>
          <w:szCs w:val="24"/>
        </w:rPr>
        <w:t>b</w:t>
      </w:r>
      <w:r>
        <w:rPr>
          <w:b/>
          <w:spacing w:val="-1"/>
          <w:sz w:val="24"/>
          <w:szCs w:val="24"/>
        </w:rPr>
        <w:t>e</w:t>
      </w:r>
      <w:r>
        <w:rPr>
          <w:b/>
          <w:spacing w:val="1"/>
          <w:sz w:val="24"/>
          <w:szCs w:val="24"/>
        </w:rPr>
        <w:t>h</w:t>
      </w:r>
      <w:r>
        <w:rPr>
          <w:b/>
          <w:spacing w:val="-2"/>
          <w:sz w:val="24"/>
          <w:szCs w:val="24"/>
        </w:rPr>
        <w:t>a</w:t>
      </w:r>
      <w:r>
        <w:rPr>
          <w:b/>
          <w:sz w:val="24"/>
          <w:szCs w:val="24"/>
        </w:rPr>
        <w:t>vioral i</w:t>
      </w:r>
      <w:r>
        <w:rPr>
          <w:b/>
          <w:spacing w:val="1"/>
          <w:sz w:val="24"/>
          <w:szCs w:val="24"/>
        </w:rPr>
        <w:t>n</w:t>
      </w:r>
      <w:r>
        <w:rPr>
          <w:b/>
          <w:sz w:val="24"/>
          <w:szCs w:val="24"/>
        </w:rPr>
        <w:t>t</w:t>
      </w:r>
      <w:r>
        <w:rPr>
          <w:b/>
          <w:spacing w:val="-2"/>
          <w:sz w:val="24"/>
          <w:szCs w:val="24"/>
        </w:rPr>
        <w:t>e</w:t>
      </w:r>
      <w:r>
        <w:rPr>
          <w:b/>
          <w:spacing w:val="-1"/>
          <w:sz w:val="24"/>
          <w:szCs w:val="24"/>
        </w:rPr>
        <w:t>r</w:t>
      </w:r>
      <w:r>
        <w:rPr>
          <w:b/>
          <w:sz w:val="24"/>
          <w:szCs w:val="24"/>
        </w:rPr>
        <w:t>v</w:t>
      </w:r>
      <w:r>
        <w:rPr>
          <w:b/>
          <w:spacing w:val="-1"/>
          <w:sz w:val="24"/>
          <w:szCs w:val="24"/>
        </w:rPr>
        <w:t>e</w:t>
      </w:r>
      <w:r>
        <w:rPr>
          <w:b/>
          <w:spacing w:val="1"/>
          <w:sz w:val="24"/>
          <w:szCs w:val="24"/>
        </w:rPr>
        <w:t>n</w:t>
      </w:r>
      <w:r>
        <w:rPr>
          <w:b/>
          <w:sz w:val="24"/>
          <w:szCs w:val="24"/>
        </w:rPr>
        <w:t>tion at home</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in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z w:val="24"/>
          <w:szCs w:val="24"/>
        </w:rPr>
        <w:t>a</w:t>
      </w:r>
      <w:r>
        <w:rPr>
          <w:b/>
          <w:spacing w:val="-3"/>
          <w:sz w:val="24"/>
          <w:szCs w:val="24"/>
        </w:rPr>
        <w:t>m</w:t>
      </w:r>
      <w:r>
        <w:rPr>
          <w:b/>
          <w:sz w:val="24"/>
          <w:szCs w:val="24"/>
        </w:rPr>
        <w:t>.</w:t>
      </w:r>
    </w:p>
    <w:p w14:paraId="1B5CBA10" w14:textId="77777777" w:rsidR="00EA2836" w:rsidRDefault="00EA2836">
      <w:pPr>
        <w:spacing w:before="1" w:line="240" w:lineRule="exact"/>
        <w:rPr>
          <w:sz w:val="24"/>
          <w:szCs w:val="24"/>
        </w:rPr>
      </w:pPr>
    </w:p>
    <w:p w14:paraId="4F5ACA4F" w14:textId="77777777" w:rsidR="00EA2836" w:rsidRDefault="00542952">
      <w:pPr>
        <w:ind w:left="100" w:right="1368"/>
        <w:rPr>
          <w:sz w:val="24"/>
          <w:szCs w:val="24"/>
        </w:rPr>
      </w:pPr>
      <w:r>
        <w:rPr>
          <w:b/>
          <w:sz w:val="24"/>
          <w:szCs w:val="24"/>
        </w:rPr>
        <w:t>Ch</w:t>
      </w:r>
      <w:r>
        <w:rPr>
          <w:b/>
          <w:spacing w:val="1"/>
          <w:sz w:val="24"/>
          <w:szCs w:val="24"/>
        </w:rPr>
        <w:t>i</w:t>
      </w:r>
      <w:r>
        <w:rPr>
          <w:b/>
          <w:sz w:val="24"/>
          <w:szCs w:val="24"/>
        </w:rPr>
        <w:t>l</w:t>
      </w:r>
      <w:r>
        <w:rPr>
          <w:b/>
          <w:spacing w:val="1"/>
          <w:sz w:val="24"/>
          <w:szCs w:val="24"/>
        </w:rPr>
        <w:t>d</w:t>
      </w:r>
      <w:r>
        <w:rPr>
          <w:b/>
          <w:spacing w:val="-1"/>
          <w:sz w:val="24"/>
          <w:szCs w:val="24"/>
        </w:rPr>
        <w:t>re</w:t>
      </w:r>
      <w:r>
        <w:rPr>
          <w:b/>
          <w:sz w:val="24"/>
          <w:szCs w:val="24"/>
        </w:rPr>
        <w:t>n</w:t>
      </w:r>
      <w:r>
        <w:rPr>
          <w:b/>
          <w:spacing w:val="1"/>
          <w:sz w:val="24"/>
          <w:szCs w:val="24"/>
        </w:rPr>
        <w:t xml:space="preserve"> </w:t>
      </w:r>
      <w:r>
        <w:rPr>
          <w:b/>
          <w:sz w:val="24"/>
          <w:szCs w:val="24"/>
        </w:rPr>
        <w:t>a</w:t>
      </w:r>
      <w:r>
        <w:rPr>
          <w:b/>
          <w:spacing w:val="-1"/>
          <w:sz w:val="24"/>
          <w:szCs w:val="24"/>
        </w:rPr>
        <w:t>r</w:t>
      </w:r>
      <w:r>
        <w:rPr>
          <w:b/>
          <w:sz w:val="24"/>
          <w:szCs w:val="24"/>
        </w:rPr>
        <w:t>e</w:t>
      </w:r>
      <w:r>
        <w:rPr>
          <w:b/>
          <w:spacing w:val="-1"/>
          <w:sz w:val="24"/>
          <w:szCs w:val="24"/>
        </w:rPr>
        <w:t xml:space="preserve"> e</w:t>
      </w:r>
      <w:r>
        <w:rPr>
          <w:b/>
          <w:sz w:val="24"/>
          <w:szCs w:val="24"/>
        </w:rPr>
        <w:t>x</w:t>
      </w:r>
      <w:r>
        <w:rPr>
          <w:b/>
          <w:spacing w:val="1"/>
          <w:sz w:val="24"/>
          <w:szCs w:val="24"/>
        </w:rPr>
        <w:t>p</w:t>
      </w:r>
      <w:r>
        <w:rPr>
          <w:b/>
          <w:spacing w:val="-1"/>
          <w:sz w:val="24"/>
          <w:szCs w:val="24"/>
        </w:rPr>
        <w:t>ec</w:t>
      </w:r>
      <w:r>
        <w:rPr>
          <w:b/>
          <w:spacing w:val="1"/>
          <w:sz w:val="24"/>
          <w:szCs w:val="24"/>
        </w:rPr>
        <w:t>t</w:t>
      </w:r>
      <w:r>
        <w:rPr>
          <w:b/>
          <w:spacing w:val="-1"/>
          <w:sz w:val="24"/>
          <w:szCs w:val="24"/>
        </w:rPr>
        <w:t>e</w:t>
      </w:r>
      <w:r>
        <w:rPr>
          <w:b/>
          <w:sz w:val="24"/>
          <w:szCs w:val="24"/>
        </w:rPr>
        <w:t>d</w:t>
      </w:r>
      <w:r>
        <w:rPr>
          <w:b/>
          <w:spacing w:val="1"/>
          <w:sz w:val="24"/>
          <w:szCs w:val="24"/>
        </w:rPr>
        <w:t xml:space="preserve"> t</w:t>
      </w:r>
      <w:r>
        <w:rPr>
          <w:b/>
          <w:sz w:val="24"/>
          <w:szCs w:val="24"/>
        </w:rPr>
        <w:t>o a</w:t>
      </w:r>
      <w:r>
        <w:rPr>
          <w:b/>
          <w:spacing w:val="-1"/>
          <w:sz w:val="24"/>
          <w:szCs w:val="24"/>
        </w:rPr>
        <w:t>c</w:t>
      </w:r>
      <w:r>
        <w:rPr>
          <w:b/>
          <w:sz w:val="24"/>
          <w:szCs w:val="24"/>
        </w:rPr>
        <w:t xml:space="preserve">t in a </w:t>
      </w:r>
      <w:r>
        <w:rPr>
          <w:b/>
          <w:spacing w:val="-1"/>
          <w:sz w:val="24"/>
          <w:szCs w:val="24"/>
        </w:rPr>
        <w:t>c</w:t>
      </w:r>
      <w:r>
        <w:rPr>
          <w:b/>
          <w:sz w:val="24"/>
          <w:szCs w:val="24"/>
        </w:rPr>
        <w:t>o</w:t>
      </w:r>
      <w:r>
        <w:rPr>
          <w:b/>
          <w:spacing w:val="1"/>
          <w:sz w:val="24"/>
          <w:szCs w:val="24"/>
        </w:rPr>
        <w:t>u</w:t>
      </w:r>
      <w:r>
        <w:rPr>
          <w:b/>
          <w:spacing w:val="-1"/>
          <w:sz w:val="24"/>
          <w:szCs w:val="24"/>
        </w:rPr>
        <w:t>r</w:t>
      </w:r>
      <w:r>
        <w:rPr>
          <w:b/>
          <w:sz w:val="24"/>
          <w:szCs w:val="24"/>
        </w:rPr>
        <w:t>t</w:t>
      </w:r>
      <w:r>
        <w:rPr>
          <w:b/>
          <w:spacing w:val="-2"/>
          <w:sz w:val="24"/>
          <w:szCs w:val="24"/>
        </w:rPr>
        <w:t>e</w:t>
      </w:r>
      <w:r>
        <w:rPr>
          <w:b/>
          <w:sz w:val="24"/>
          <w:szCs w:val="24"/>
        </w:rPr>
        <w:t>o</w:t>
      </w:r>
      <w:r>
        <w:rPr>
          <w:b/>
          <w:spacing w:val="1"/>
          <w:sz w:val="24"/>
          <w:szCs w:val="24"/>
        </w:rPr>
        <w:t>u</w:t>
      </w:r>
      <w:r>
        <w:rPr>
          <w:b/>
          <w:sz w:val="24"/>
          <w:szCs w:val="24"/>
        </w:rPr>
        <w:t>s a</w:t>
      </w:r>
      <w:r>
        <w:rPr>
          <w:b/>
          <w:spacing w:val="1"/>
          <w:sz w:val="24"/>
          <w:szCs w:val="24"/>
        </w:rPr>
        <w:t>n</w:t>
      </w:r>
      <w:r>
        <w:rPr>
          <w:b/>
          <w:sz w:val="24"/>
          <w:szCs w:val="24"/>
        </w:rPr>
        <w:t>d</w:t>
      </w:r>
      <w:r>
        <w:rPr>
          <w:b/>
          <w:spacing w:val="1"/>
          <w:sz w:val="24"/>
          <w:szCs w:val="24"/>
        </w:rPr>
        <w:t xml:space="preserve"> f</w:t>
      </w:r>
      <w:r>
        <w:rPr>
          <w:b/>
          <w:spacing w:val="-1"/>
          <w:sz w:val="24"/>
          <w:szCs w:val="24"/>
        </w:rPr>
        <w:t>r</w:t>
      </w:r>
      <w:r>
        <w:rPr>
          <w:b/>
          <w:sz w:val="24"/>
          <w:szCs w:val="24"/>
        </w:rPr>
        <w:t>ien</w:t>
      </w:r>
      <w:r>
        <w:rPr>
          <w:b/>
          <w:spacing w:val="1"/>
          <w:sz w:val="24"/>
          <w:szCs w:val="24"/>
        </w:rPr>
        <w:t>d</w:t>
      </w:r>
      <w:r>
        <w:rPr>
          <w:b/>
          <w:sz w:val="24"/>
          <w:szCs w:val="24"/>
        </w:rPr>
        <w:t xml:space="preserve">ly </w:t>
      </w:r>
      <w:r>
        <w:rPr>
          <w:b/>
          <w:spacing w:val="-3"/>
          <w:sz w:val="24"/>
          <w:szCs w:val="24"/>
        </w:rPr>
        <w:t>m</w:t>
      </w:r>
      <w:r>
        <w:rPr>
          <w:b/>
          <w:sz w:val="24"/>
          <w:szCs w:val="24"/>
        </w:rPr>
        <w:t>a</w:t>
      </w:r>
      <w:r>
        <w:rPr>
          <w:b/>
          <w:spacing w:val="1"/>
          <w:sz w:val="24"/>
          <w:szCs w:val="24"/>
        </w:rPr>
        <w:t>nn</w:t>
      </w:r>
      <w:r>
        <w:rPr>
          <w:b/>
          <w:spacing w:val="-1"/>
          <w:sz w:val="24"/>
          <w:szCs w:val="24"/>
        </w:rPr>
        <w:t>e</w:t>
      </w:r>
      <w:r>
        <w:rPr>
          <w:b/>
          <w:sz w:val="24"/>
          <w:szCs w:val="24"/>
        </w:rPr>
        <w:t>r</w:t>
      </w:r>
      <w:r>
        <w:rPr>
          <w:b/>
          <w:spacing w:val="-1"/>
          <w:sz w:val="24"/>
          <w:szCs w:val="24"/>
        </w:rPr>
        <w:t xml:space="preserve"> </w:t>
      </w:r>
      <w:r>
        <w:rPr>
          <w:b/>
          <w:spacing w:val="2"/>
          <w:sz w:val="24"/>
          <w:szCs w:val="24"/>
        </w:rPr>
        <w:t>w</w:t>
      </w:r>
      <w:r>
        <w:rPr>
          <w:b/>
          <w:spacing w:val="1"/>
          <w:sz w:val="24"/>
          <w:szCs w:val="24"/>
        </w:rPr>
        <w:t>h</w:t>
      </w:r>
      <w:r>
        <w:rPr>
          <w:b/>
          <w:sz w:val="24"/>
          <w:szCs w:val="24"/>
        </w:rPr>
        <w:t>i</w:t>
      </w:r>
      <w:r>
        <w:rPr>
          <w:b/>
          <w:spacing w:val="1"/>
          <w:sz w:val="24"/>
          <w:szCs w:val="24"/>
        </w:rPr>
        <w:t>l</w:t>
      </w:r>
      <w:r>
        <w:rPr>
          <w:b/>
          <w:sz w:val="24"/>
          <w:szCs w:val="24"/>
        </w:rPr>
        <w:t>e</w:t>
      </w:r>
      <w:r>
        <w:rPr>
          <w:b/>
          <w:spacing w:val="-3"/>
          <w:sz w:val="24"/>
          <w:szCs w:val="24"/>
        </w:rPr>
        <w:t xml:space="preserve"> </w:t>
      </w:r>
      <w:r>
        <w:rPr>
          <w:b/>
          <w:spacing w:val="1"/>
          <w:sz w:val="24"/>
          <w:szCs w:val="24"/>
        </w:rPr>
        <w:t>und</w:t>
      </w:r>
      <w:r>
        <w:rPr>
          <w:b/>
          <w:spacing w:val="-1"/>
          <w:sz w:val="24"/>
          <w:szCs w:val="24"/>
        </w:rPr>
        <w:t>e</w:t>
      </w:r>
      <w:r>
        <w:rPr>
          <w:b/>
          <w:sz w:val="24"/>
          <w:szCs w:val="24"/>
        </w:rPr>
        <w:t>r</w:t>
      </w:r>
      <w:r>
        <w:rPr>
          <w:b/>
          <w:spacing w:val="-1"/>
          <w:sz w:val="24"/>
          <w:szCs w:val="24"/>
        </w:rPr>
        <w:t xml:space="preserve"> t</w:t>
      </w:r>
      <w:r>
        <w:rPr>
          <w:b/>
          <w:spacing w:val="1"/>
          <w:sz w:val="24"/>
          <w:szCs w:val="24"/>
        </w:rPr>
        <w:t>h</w:t>
      </w:r>
      <w:r>
        <w:rPr>
          <w:b/>
          <w:sz w:val="24"/>
          <w:szCs w:val="24"/>
        </w:rPr>
        <w:t>e juris</w:t>
      </w:r>
      <w:r>
        <w:rPr>
          <w:b/>
          <w:spacing w:val="1"/>
          <w:sz w:val="24"/>
          <w:szCs w:val="24"/>
        </w:rPr>
        <w:t>d</w:t>
      </w:r>
      <w:r>
        <w:rPr>
          <w:b/>
          <w:sz w:val="24"/>
          <w:szCs w:val="24"/>
        </w:rPr>
        <w:t>ic</w:t>
      </w:r>
      <w:r>
        <w:rPr>
          <w:b/>
          <w:spacing w:val="-1"/>
          <w:sz w:val="24"/>
          <w:szCs w:val="24"/>
        </w:rPr>
        <w:t>t</w:t>
      </w:r>
      <w:r>
        <w:rPr>
          <w:b/>
          <w:sz w:val="24"/>
          <w:szCs w:val="24"/>
        </w:rPr>
        <w:t>ion</w:t>
      </w:r>
      <w:r>
        <w:rPr>
          <w:b/>
          <w:spacing w:val="1"/>
          <w:sz w:val="24"/>
          <w:szCs w:val="24"/>
        </w:rPr>
        <w:t xml:space="preserve"> </w:t>
      </w:r>
      <w:r>
        <w:rPr>
          <w:b/>
          <w:sz w:val="24"/>
          <w:szCs w:val="24"/>
        </w:rPr>
        <w:t>of</w:t>
      </w:r>
      <w:r>
        <w:rPr>
          <w:b/>
          <w:spacing w:val="-1"/>
          <w:sz w:val="24"/>
          <w:szCs w:val="24"/>
        </w:rPr>
        <w:t xml:space="preserve">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2"/>
          <w:sz w:val="24"/>
          <w:szCs w:val="24"/>
        </w:rPr>
        <w:t xml:space="preserve"> </w:t>
      </w:r>
      <w:r>
        <w:rPr>
          <w:b/>
          <w:spacing w:val="1"/>
          <w:sz w:val="24"/>
          <w:szCs w:val="24"/>
        </w:rPr>
        <w:t>S</w:t>
      </w:r>
      <w:r>
        <w:rPr>
          <w:b/>
          <w:sz w:val="24"/>
          <w:szCs w:val="24"/>
        </w:rPr>
        <w:t>ta</w:t>
      </w:r>
      <w:r>
        <w:rPr>
          <w:b/>
          <w:spacing w:val="-1"/>
          <w:sz w:val="24"/>
          <w:szCs w:val="24"/>
        </w:rPr>
        <w:t>t</w:t>
      </w:r>
      <w:r>
        <w:rPr>
          <w:b/>
          <w:sz w:val="24"/>
          <w:szCs w:val="24"/>
        </w:rPr>
        <w:t>io</w:t>
      </w:r>
      <w:r>
        <w:rPr>
          <w:b/>
          <w:spacing w:val="1"/>
          <w:sz w:val="24"/>
          <w:szCs w:val="24"/>
        </w:rPr>
        <w:t>n</w:t>
      </w:r>
      <w:r>
        <w:rPr>
          <w:b/>
          <w:sz w:val="24"/>
          <w:szCs w:val="24"/>
        </w:rPr>
        <w:t xml:space="preserve">,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1"/>
          <w:sz w:val="24"/>
          <w:szCs w:val="24"/>
        </w:rPr>
        <w:t xml:space="preserve"> S</w:t>
      </w:r>
      <w:r>
        <w:rPr>
          <w:b/>
          <w:spacing w:val="-1"/>
          <w:sz w:val="24"/>
          <w:szCs w:val="24"/>
        </w:rPr>
        <w:t>c</w:t>
      </w:r>
      <w:r>
        <w:rPr>
          <w:b/>
          <w:spacing w:val="1"/>
          <w:sz w:val="24"/>
          <w:szCs w:val="24"/>
        </w:rPr>
        <w:t>h</w:t>
      </w:r>
      <w:r>
        <w:rPr>
          <w:b/>
          <w:sz w:val="24"/>
          <w:szCs w:val="24"/>
        </w:rPr>
        <w:t>ool</w:t>
      </w:r>
      <w:r>
        <w:rPr>
          <w:b/>
          <w:spacing w:val="-2"/>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er</w:t>
      </w:r>
      <w:r>
        <w:rPr>
          <w:b/>
          <w:sz w:val="24"/>
          <w:szCs w:val="24"/>
        </w:rPr>
        <w:t>so</w:t>
      </w:r>
      <w:r>
        <w:rPr>
          <w:b/>
          <w:spacing w:val="1"/>
          <w:sz w:val="24"/>
          <w:szCs w:val="24"/>
        </w:rPr>
        <w:t>n</w:t>
      </w:r>
      <w:r>
        <w:rPr>
          <w:b/>
          <w:sz w:val="24"/>
          <w:szCs w:val="24"/>
        </w:rPr>
        <w:t xml:space="preserve">al </w:t>
      </w:r>
      <w:r>
        <w:rPr>
          <w:b/>
          <w:spacing w:val="1"/>
          <w:sz w:val="24"/>
          <w:szCs w:val="24"/>
        </w:rPr>
        <w:t>b</w:t>
      </w:r>
      <w:r>
        <w:rPr>
          <w:b/>
          <w:spacing w:val="-1"/>
          <w:sz w:val="24"/>
          <w:szCs w:val="24"/>
        </w:rPr>
        <w:t>e</w:t>
      </w:r>
      <w:r>
        <w:rPr>
          <w:b/>
          <w:sz w:val="24"/>
          <w:szCs w:val="24"/>
        </w:rPr>
        <w:t>lo</w:t>
      </w:r>
      <w:r>
        <w:rPr>
          <w:b/>
          <w:spacing w:val="-1"/>
          <w:sz w:val="24"/>
          <w:szCs w:val="24"/>
        </w:rPr>
        <w:t>n</w:t>
      </w:r>
      <w:r>
        <w:rPr>
          <w:b/>
          <w:sz w:val="24"/>
          <w:szCs w:val="24"/>
        </w:rPr>
        <w:t>gi</w:t>
      </w:r>
      <w:r>
        <w:rPr>
          <w:b/>
          <w:spacing w:val="1"/>
          <w:sz w:val="24"/>
          <w:szCs w:val="24"/>
        </w:rPr>
        <w:t>n</w:t>
      </w:r>
      <w:r>
        <w:rPr>
          <w:b/>
          <w:sz w:val="24"/>
          <w:szCs w:val="24"/>
        </w:rPr>
        <w:t>gs of o</w:t>
      </w:r>
      <w:r>
        <w:rPr>
          <w:b/>
          <w:spacing w:val="-1"/>
          <w:sz w:val="24"/>
          <w:szCs w:val="24"/>
        </w:rPr>
        <w:t>t</w:t>
      </w:r>
      <w:r>
        <w:rPr>
          <w:b/>
          <w:spacing w:val="1"/>
          <w:sz w:val="24"/>
          <w:szCs w:val="24"/>
        </w:rPr>
        <w:t>h</w:t>
      </w:r>
      <w:r>
        <w:rPr>
          <w:b/>
          <w:spacing w:val="-1"/>
          <w:sz w:val="24"/>
          <w:szCs w:val="24"/>
        </w:rPr>
        <w:t>e</w:t>
      </w:r>
      <w:r>
        <w:rPr>
          <w:b/>
          <w:sz w:val="24"/>
          <w:szCs w:val="24"/>
        </w:rPr>
        <w:t>r</w:t>
      </w:r>
      <w:r>
        <w:rPr>
          <w:b/>
          <w:spacing w:val="-1"/>
          <w:sz w:val="24"/>
          <w:szCs w:val="24"/>
        </w:rPr>
        <w:t xml:space="preserve"> 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1"/>
          <w:sz w:val="24"/>
          <w:szCs w:val="24"/>
        </w:rPr>
        <w:t xml:space="preserve"> </w:t>
      </w:r>
      <w:r>
        <w:rPr>
          <w:b/>
          <w:sz w:val="24"/>
          <w:szCs w:val="24"/>
        </w:rPr>
        <w:t>in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s a</w:t>
      </w:r>
      <w:r>
        <w:rPr>
          <w:b/>
          <w:spacing w:val="1"/>
          <w:sz w:val="24"/>
          <w:szCs w:val="24"/>
        </w:rPr>
        <w:t>n</w:t>
      </w:r>
      <w:r>
        <w:rPr>
          <w:b/>
          <w:sz w:val="24"/>
          <w:szCs w:val="24"/>
        </w:rPr>
        <w:t>d</w:t>
      </w:r>
      <w:r>
        <w:rPr>
          <w:b/>
          <w:spacing w:val="1"/>
          <w:sz w:val="24"/>
          <w:szCs w:val="24"/>
        </w:rPr>
        <w:t xml:space="preserve"> </w:t>
      </w:r>
      <w:r>
        <w:rPr>
          <w:b/>
          <w:sz w:val="24"/>
          <w:szCs w:val="24"/>
        </w:rPr>
        <w:t>in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3"/>
          <w:sz w:val="24"/>
          <w:szCs w:val="24"/>
        </w:rPr>
        <w:t xml:space="preserve"> </w:t>
      </w:r>
      <w:r>
        <w:rPr>
          <w:b/>
          <w:sz w:val="24"/>
          <w:szCs w:val="24"/>
        </w:rPr>
        <w:t>s</w:t>
      </w:r>
      <w:r>
        <w:rPr>
          <w:b/>
          <w:spacing w:val="-1"/>
          <w:sz w:val="24"/>
          <w:szCs w:val="24"/>
        </w:rPr>
        <w:t>c</w:t>
      </w:r>
      <w:r>
        <w:rPr>
          <w:b/>
          <w:spacing w:val="1"/>
          <w:sz w:val="24"/>
          <w:szCs w:val="24"/>
        </w:rPr>
        <w:t>h</w:t>
      </w:r>
      <w:r>
        <w:rPr>
          <w:b/>
          <w:sz w:val="24"/>
          <w:szCs w:val="24"/>
        </w:rPr>
        <w:t xml:space="preserve">ool.  </w:t>
      </w:r>
      <w:r>
        <w:rPr>
          <w:b/>
          <w:spacing w:val="1"/>
          <w:sz w:val="24"/>
          <w:szCs w:val="24"/>
        </w:rPr>
        <w:t>Th</w:t>
      </w:r>
      <w:r>
        <w:rPr>
          <w:b/>
          <w:spacing w:val="-1"/>
          <w:sz w:val="24"/>
          <w:szCs w:val="24"/>
        </w:rPr>
        <w:t>er</w:t>
      </w:r>
      <w:r>
        <w:rPr>
          <w:b/>
          <w:sz w:val="24"/>
          <w:szCs w:val="24"/>
        </w:rPr>
        <w:t>e</w:t>
      </w:r>
      <w:r>
        <w:rPr>
          <w:b/>
          <w:spacing w:val="-1"/>
          <w:sz w:val="24"/>
          <w:szCs w:val="24"/>
        </w:rPr>
        <w:t xml:space="preserve"> </w:t>
      </w:r>
      <w:r>
        <w:rPr>
          <w:b/>
          <w:sz w:val="24"/>
          <w:szCs w:val="24"/>
        </w:rPr>
        <w:t>a</w:t>
      </w:r>
      <w:r>
        <w:rPr>
          <w:b/>
          <w:spacing w:val="-1"/>
          <w:sz w:val="24"/>
          <w:szCs w:val="24"/>
        </w:rPr>
        <w:t>r</w:t>
      </w:r>
      <w:r>
        <w:rPr>
          <w:b/>
          <w:sz w:val="24"/>
          <w:szCs w:val="24"/>
        </w:rPr>
        <w:t>e</w:t>
      </w:r>
      <w:r>
        <w:rPr>
          <w:b/>
          <w:spacing w:val="1"/>
          <w:sz w:val="24"/>
          <w:szCs w:val="24"/>
        </w:rPr>
        <w:t xml:space="preserve"> </w:t>
      </w:r>
      <w:r>
        <w:rPr>
          <w:b/>
          <w:spacing w:val="-3"/>
          <w:sz w:val="24"/>
          <w:szCs w:val="24"/>
        </w:rPr>
        <w:t>m</w:t>
      </w:r>
      <w:r>
        <w:rPr>
          <w:b/>
          <w:sz w:val="24"/>
          <w:szCs w:val="24"/>
        </w:rPr>
        <w:t>a</w:t>
      </w:r>
      <w:r>
        <w:rPr>
          <w:b/>
          <w:spacing w:val="1"/>
          <w:sz w:val="24"/>
          <w:szCs w:val="24"/>
        </w:rPr>
        <w:t>n</w:t>
      </w:r>
      <w:r>
        <w:rPr>
          <w:b/>
          <w:sz w:val="24"/>
          <w:szCs w:val="24"/>
        </w:rPr>
        <w:t xml:space="preserve">y </w:t>
      </w:r>
      <w:r>
        <w:rPr>
          <w:b/>
          <w:spacing w:val="1"/>
          <w:sz w:val="24"/>
          <w:szCs w:val="24"/>
        </w:rPr>
        <w:t>f</w:t>
      </w:r>
      <w:r>
        <w:rPr>
          <w:b/>
          <w:sz w:val="24"/>
          <w:szCs w:val="24"/>
        </w:rPr>
        <w:t>a</w:t>
      </w:r>
      <w:r>
        <w:rPr>
          <w:b/>
          <w:spacing w:val="-1"/>
          <w:sz w:val="24"/>
          <w:szCs w:val="24"/>
        </w:rPr>
        <w:t>c</w:t>
      </w:r>
      <w:r>
        <w:rPr>
          <w:b/>
          <w:spacing w:val="1"/>
          <w:sz w:val="24"/>
          <w:szCs w:val="24"/>
        </w:rPr>
        <w:t>t</w:t>
      </w:r>
      <w:r>
        <w:rPr>
          <w:b/>
          <w:sz w:val="24"/>
          <w:szCs w:val="24"/>
        </w:rPr>
        <w:t>o</w:t>
      </w:r>
      <w:r>
        <w:rPr>
          <w:b/>
          <w:spacing w:val="-1"/>
          <w:sz w:val="24"/>
          <w:szCs w:val="24"/>
        </w:rPr>
        <w:t>r</w:t>
      </w:r>
      <w:r>
        <w:rPr>
          <w:b/>
          <w:sz w:val="24"/>
          <w:szCs w:val="24"/>
        </w:rPr>
        <w:t>s a</w:t>
      </w:r>
      <w:r>
        <w:rPr>
          <w:b/>
          <w:spacing w:val="1"/>
          <w:sz w:val="24"/>
          <w:szCs w:val="24"/>
        </w:rPr>
        <w:t>n</w:t>
      </w:r>
      <w:r>
        <w:rPr>
          <w:b/>
          <w:sz w:val="24"/>
          <w:szCs w:val="24"/>
        </w:rPr>
        <w:t>d va</w:t>
      </w:r>
      <w:r>
        <w:rPr>
          <w:b/>
          <w:spacing w:val="-1"/>
          <w:sz w:val="24"/>
          <w:szCs w:val="24"/>
        </w:rPr>
        <w:t>r</w:t>
      </w:r>
      <w:r>
        <w:rPr>
          <w:b/>
          <w:sz w:val="24"/>
          <w:szCs w:val="24"/>
        </w:rPr>
        <w:t>ie</w:t>
      </w:r>
      <w:r>
        <w:rPr>
          <w:b/>
          <w:spacing w:val="-1"/>
          <w:sz w:val="24"/>
          <w:szCs w:val="24"/>
        </w:rPr>
        <w:t>t</w:t>
      </w:r>
      <w:r>
        <w:rPr>
          <w:b/>
          <w:sz w:val="24"/>
          <w:szCs w:val="24"/>
        </w:rPr>
        <w:t>ies of</w:t>
      </w:r>
      <w:r>
        <w:rPr>
          <w:b/>
          <w:spacing w:val="1"/>
          <w:sz w:val="24"/>
          <w:szCs w:val="24"/>
        </w:rPr>
        <w:t xml:space="preserve"> </w:t>
      </w:r>
      <w:r>
        <w:rPr>
          <w:b/>
          <w:spacing w:val="-1"/>
          <w:sz w:val="24"/>
          <w:szCs w:val="24"/>
        </w:rPr>
        <w:t>e</w:t>
      </w:r>
      <w:r>
        <w:rPr>
          <w:b/>
          <w:sz w:val="24"/>
          <w:szCs w:val="24"/>
        </w:rPr>
        <w:t>x</w:t>
      </w:r>
      <w:r>
        <w:rPr>
          <w:b/>
          <w:spacing w:val="1"/>
          <w:sz w:val="24"/>
          <w:szCs w:val="24"/>
        </w:rPr>
        <w:t>p</w:t>
      </w:r>
      <w:r>
        <w:rPr>
          <w:b/>
          <w:spacing w:val="-1"/>
          <w:sz w:val="24"/>
          <w:szCs w:val="24"/>
        </w:rPr>
        <w:t>er</w:t>
      </w:r>
      <w:r>
        <w:rPr>
          <w:b/>
          <w:sz w:val="24"/>
          <w:szCs w:val="24"/>
        </w:rPr>
        <w:t>ien</w:t>
      </w:r>
      <w:r>
        <w:rPr>
          <w:b/>
          <w:spacing w:val="2"/>
          <w:sz w:val="24"/>
          <w:szCs w:val="24"/>
        </w:rPr>
        <w:t>c</w:t>
      </w:r>
      <w:r>
        <w:rPr>
          <w:b/>
          <w:spacing w:val="-1"/>
          <w:sz w:val="24"/>
          <w:szCs w:val="24"/>
        </w:rPr>
        <w:t>e</w:t>
      </w:r>
      <w:r>
        <w:rPr>
          <w:b/>
          <w:sz w:val="24"/>
          <w:szCs w:val="24"/>
        </w:rPr>
        <w:t>s,</w:t>
      </w:r>
      <w:r>
        <w:rPr>
          <w:b/>
          <w:spacing w:val="2"/>
          <w:sz w:val="24"/>
          <w:szCs w:val="24"/>
        </w:rPr>
        <w:t xml:space="preserve"> </w:t>
      </w:r>
      <w:r>
        <w:rPr>
          <w:b/>
          <w:spacing w:val="-1"/>
          <w:sz w:val="24"/>
          <w:szCs w:val="24"/>
        </w:rPr>
        <w:t>e</w:t>
      </w:r>
      <w:r>
        <w:rPr>
          <w:b/>
          <w:sz w:val="24"/>
          <w:szCs w:val="24"/>
        </w:rPr>
        <w:t>v</w:t>
      </w:r>
      <w:r>
        <w:rPr>
          <w:b/>
          <w:spacing w:val="-1"/>
          <w:sz w:val="24"/>
          <w:szCs w:val="24"/>
        </w:rPr>
        <w:t>e</w:t>
      </w:r>
      <w:r>
        <w:rPr>
          <w:b/>
          <w:spacing w:val="1"/>
          <w:sz w:val="24"/>
          <w:szCs w:val="24"/>
        </w:rPr>
        <w:t>n</w:t>
      </w:r>
      <w:r>
        <w:rPr>
          <w:b/>
          <w:sz w:val="24"/>
          <w:szCs w:val="24"/>
        </w:rPr>
        <w:t>ts and</w:t>
      </w:r>
      <w:r>
        <w:rPr>
          <w:b/>
          <w:spacing w:val="1"/>
          <w:sz w:val="24"/>
          <w:szCs w:val="24"/>
        </w:rPr>
        <w:t xml:space="preserve"> </w:t>
      </w:r>
      <w:r>
        <w:rPr>
          <w:b/>
          <w:spacing w:val="-1"/>
          <w:sz w:val="24"/>
          <w:szCs w:val="24"/>
        </w:rPr>
        <w:t>e</w:t>
      </w:r>
      <w:r>
        <w:rPr>
          <w:b/>
          <w:sz w:val="24"/>
          <w:szCs w:val="24"/>
        </w:rPr>
        <w:t>x</w:t>
      </w:r>
      <w:r>
        <w:rPr>
          <w:b/>
          <w:spacing w:val="-1"/>
          <w:sz w:val="24"/>
          <w:szCs w:val="24"/>
        </w:rPr>
        <w:t>tr</w:t>
      </w:r>
      <w:r>
        <w:rPr>
          <w:b/>
          <w:sz w:val="24"/>
          <w:szCs w:val="24"/>
        </w:rPr>
        <w:t>a</w:t>
      </w:r>
      <w:r>
        <w:rPr>
          <w:b/>
          <w:spacing w:val="1"/>
          <w:sz w:val="24"/>
          <w:szCs w:val="24"/>
        </w:rPr>
        <w:t>n</w:t>
      </w:r>
      <w:r>
        <w:rPr>
          <w:b/>
          <w:spacing w:val="-1"/>
          <w:sz w:val="24"/>
          <w:szCs w:val="24"/>
        </w:rPr>
        <w:t>e</w:t>
      </w:r>
      <w:r>
        <w:rPr>
          <w:b/>
          <w:sz w:val="24"/>
          <w:szCs w:val="24"/>
        </w:rPr>
        <w:t>o</w:t>
      </w:r>
      <w:r>
        <w:rPr>
          <w:b/>
          <w:spacing w:val="1"/>
          <w:sz w:val="24"/>
          <w:szCs w:val="24"/>
        </w:rPr>
        <w:t>u</w:t>
      </w:r>
      <w:r>
        <w:rPr>
          <w:b/>
          <w:sz w:val="24"/>
          <w:szCs w:val="24"/>
        </w:rPr>
        <w:t>s</w:t>
      </w:r>
      <w:r>
        <w:rPr>
          <w:b/>
          <w:spacing w:val="2"/>
          <w:sz w:val="24"/>
          <w:szCs w:val="24"/>
        </w:rPr>
        <w:t xml:space="preserve"> </w:t>
      </w:r>
      <w:r>
        <w:rPr>
          <w:b/>
          <w:spacing w:val="-1"/>
          <w:sz w:val="24"/>
          <w:szCs w:val="24"/>
        </w:rPr>
        <w:t>c</w:t>
      </w:r>
      <w:r>
        <w:rPr>
          <w:b/>
          <w:sz w:val="24"/>
          <w:szCs w:val="24"/>
        </w:rPr>
        <w:t>ir</w:t>
      </w:r>
      <w:r>
        <w:rPr>
          <w:b/>
          <w:spacing w:val="-1"/>
          <w:sz w:val="24"/>
          <w:szCs w:val="24"/>
        </w:rPr>
        <w:t>c</w:t>
      </w:r>
      <w:r>
        <w:rPr>
          <w:b/>
          <w:spacing w:val="3"/>
          <w:sz w:val="24"/>
          <w:szCs w:val="24"/>
        </w:rPr>
        <w:t>u</w:t>
      </w:r>
      <w:r>
        <w:rPr>
          <w:b/>
          <w:spacing w:val="-3"/>
          <w:sz w:val="24"/>
          <w:szCs w:val="24"/>
        </w:rPr>
        <w:t>m</w:t>
      </w:r>
      <w:r>
        <w:rPr>
          <w:b/>
          <w:sz w:val="24"/>
          <w:szCs w:val="24"/>
        </w:rPr>
        <w:t>stanc</w:t>
      </w:r>
      <w:r>
        <w:rPr>
          <w:b/>
          <w:spacing w:val="-1"/>
          <w:sz w:val="24"/>
          <w:szCs w:val="24"/>
        </w:rPr>
        <w:t>e</w:t>
      </w:r>
      <w:r>
        <w:rPr>
          <w:b/>
          <w:sz w:val="24"/>
          <w:szCs w:val="24"/>
        </w:rPr>
        <w:t>s</w:t>
      </w:r>
      <w:r>
        <w:rPr>
          <w:b/>
          <w:spacing w:val="2"/>
          <w:sz w:val="24"/>
          <w:szCs w:val="24"/>
        </w:rPr>
        <w:t xml:space="preserve"> </w:t>
      </w:r>
      <w:r>
        <w:rPr>
          <w:b/>
          <w:sz w:val="24"/>
          <w:szCs w:val="24"/>
        </w:rPr>
        <w:t>that</w:t>
      </w:r>
      <w:r>
        <w:rPr>
          <w:b/>
          <w:spacing w:val="2"/>
          <w:sz w:val="24"/>
          <w:szCs w:val="24"/>
        </w:rPr>
        <w:t xml:space="preserve"> </w:t>
      </w:r>
      <w:r>
        <w:rPr>
          <w:b/>
          <w:spacing w:val="-3"/>
          <w:sz w:val="24"/>
          <w:szCs w:val="24"/>
        </w:rPr>
        <w:t>m</w:t>
      </w:r>
      <w:r>
        <w:rPr>
          <w:b/>
          <w:sz w:val="24"/>
          <w:szCs w:val="24"/>
        </w:rPr>
        <w:t>y</w:t>
      </w:r>
      <w:r>
        <w:rPr>
          <w:b/>
          <w:spacing w:val="2"/>
          <w:sz w:val="24"/>
          <w:szCs w:val="24"/>
        </w:rPr>
        <w:t xml:space="preserve"> </w:t>
      </w:r>
      <w:r>
        <w:rPr>
          <w:b/>
          <w:sz w:val="24"/>
          <w:szCs w:val="24"/>
        </w:rPr>
        <w:t>a</w:t>
      </w:r>
      <w:r>
        <w:rPr>
          <w:b/>
          <w:spacing w:val="1"/>
          <w:sz w:val="24"/>
          <w:szCs w:val="24"/>
        </w:rPr>
        <w:t>ff</w:t>
      </w:r>
      <w:r>
        <w:rPr>
          <w:b/>
          <w:spacing w:val="-1"/>
          <w:sz w:val="24"/>
          <w:szCs w:val="24"/>
        </w:rPr>
        <w:t>ec</w:t>
      </w:r>
      <w:r>
        <w:rPr>
          <w:b/>
          <w:sz w:val="24"/>
          <w:szCs w:val="24"/>
        </w:rPr>
        <w:t xml:space="preserve">t a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’s behav</w:t>
      </w:r>
      <w:r>
        <w:rPr>
          <w:b/>
          <w:spacing w:val="1"/>
          <w:sz w:val="24"/>
          <w:szCs w:val="24"/>
        </w:rPr>
        <w:t>i</w:t>
      </w:r>
      <w:r>
        <w:rPr>
          <w:b/>
          <w:sz w:val="24"/>
          <w:szCs w:val="24"/>
        </w:rPr>
        <w:t>o</w:t>
      </w:r>
      <w:r>
        <w:rPr>
          <w:b/>
          <w:spacing w:val="-1"/>
          <w:sz w:val="24"/>
          <w:szCs w:val="24"/>
        </w:rPr>
        <w:t>r</w:t>
      </w:r>
      <w:r>
        <w:rPr>
          <w:b/>
          <w:sz w:val="24"/>
          <w:szCs w:val="24"/>
        </w:rPr>
        <w:t>.  It is</w:t>
      </w:r>
      <w:r>
        <w:rPr>
          <w:b/>
          <w:spacing w:val="-2"/>
          <w:sz w:val="24"/>
          <w:szCs w:val="24"/>
        </w:rPr>
        <w:t xml:space="preserve"> </w:t>
      </w:r>
      <w:r>
        <w:rPr>
          <w:b/>
          <w:sz w:val="24"/>
          <w:szCs w:val="24"/>
        </w:rPr>
        <w:t>for</w:t>
      </w:r>
      <w:r>
        <w:rPr>
          <w:b/>
          <w:spacing w:val="-2"/>
          <w:sz w:val="24"/>
          <w:szCs w:val="24"/>
        </w:rPr>
        <w:t xml:space="preserve"> </w:t>
      </w:r>
      <w:r>
        <w:rPr>
          <w:b/>
          <w:spacing w:val="-1"/>
          <w:sz w:val="24"/>
          <w:szCs w:val="24"/>
        </w:rPr>
        <w:t>t</w:t>
      </w:r>
      <w:r>
        <w:rPr>
          <w:b/>
          <w:spacing w:val="1"/>
          <w:sz w:val="24"/>
          <w:szCs w:val="24"/>
        </w:rPr>
        <w:t>h</w:t>
      </w:r>
      <w:r>
        <w:rPr>
          <w:b/>
          <w:spacing w:val="-1"/>
          <w:sz w:val="24"/>
          <w:szCs w:val="24"/>
        </w:rPr>
        <w:t>e</w:t>
      </w:r>
      <w:r>
        <w:rPr>
          <w:b/>
          <w:sz w:val="24"/>
          <w:szCs w:val="24"/>
        </w:rPr>
        <w:t>se</w:t>
      </w:r>
      <w:r>
        <w:rPr>
          <w:b/>
          <w:spacing w:val="-1"/>
          <w:sz w:val="24"/>
          <w:szCs w:val="24"/>
        </w:rPr>
        <w:t xml:space="preserve"> </w:t>
      </w:r>
      <w:r>
        <w:rPr>
          <w:b/>
          <w:spacing w:val="1"/>
          <w:sz w:val="24"/>
          <w:szCs w:val="24"/>
        </w:rPr>
        <w:t>r</w:t>
      </w:r>
      <w:r>
        <w:rPr>
          <w:b/>
          <w:spacing w:val="-1"/>
          <w:sz w:val="24"/>
          <w:szCs w:val="24"/>
        </w:rPr>
        <w:t>e</w:t>
      </w:r>
      <w:r>
        <w:rPr>
          <w:b/>
          <w:sz w:val="24"/>
          <w:szCs w:val="24"/>
        </w:rPr>
        <w:t>aso</w:t>
      </w:r>
      <w:r>
        <w:rPr>
          <w:b/>
          <w:spacing w:val="1"/>
          <w:sz w:val="24"/>
          <w:szCs w:val="24"/>
        </w:rPr>
        <w:t>n</w:t>
      </w:r>
      <w:r>
        <w:rPr>
          <w:b/>
          <w:sz w:val="24"/>
          <w:szCs w:val="24"/>
        </w:rPr>
        <w:t xml:space="preserve">s the </w:t>
      </w:r>
      <w:r>
        <w:rPr>
          <w:b/>
          <w:spacing w:val="1"/>
          <w:sz w:val="24"/>
          <w:szCs w:val="24"/>
        </w:rPr>
        <w:t>f</w:t>
      </w:r>
      <w:r>
        <w:rPr>
          <w:b/>
          <w:sz w:val="24"/>
          <w:szCs w:val="24"/>
        </w:rPr>
        <w:t>ol</w:t>
      </w:r>
      <w:r>
        <w:rPr>
          <w:b/>
          <w:spacing w:val="-1"/>
          <w:sz w:val="24"/>
          <w:szCs w:val="24"/>
        </w:rPr>
        <w:t>l</w:t>
      </w:r>
      <w:r>
        <w:rPr>
          <w:b/>
          <w:sz w:val="24"/>
          <w:szCs w:val="24"/>
        </w:rPr>
        <w:t>o</w:t>
      </w:r>
      <w:r>
        <w:rPr>
          <w:b/>
          <w:spacing w:val="2"/>
          <w:sz w:val="24"/>
          <w:szCs w:val="24"/>
        </w:rPr>
        <w:t>w</w:t>
      </w:r>
      <w:r>
        <w:rPr>
          <w:b/>
          <w:sz w:val="24"/>
          <w:szCs w:val="24"/>
        </w:rPr>
        <w:t>i</w:t>
      </w:r>
      <w:r>
        <w:rPr>
          <w:b/>
          <w:spacing w:val="1"/>
          <w:sz w:val="24"/>
          <w:szCs w:val="24"/>
        </w:rPr>
        <w:t>n</w:t>
      </w:r>
      <w:r>
        <w:rPr>
          <w:b/>
          <w:sz w:val="24"/>
          <w:szCs w:val="24"/>
        </w:rPr>
        <w:t xml:space="preserve">g </w:t>
      </w:r>
      <w:r>
        <w:rPr>
          <w:b/>
          <w:spacing w:val="-2"/>
          <w:sz w:val="24"/>
          <w:szCs w:val="24"/>
        </w:rPr>
        <w:t>g</w:t>
      </w:r>
      <w:r>
        <w:rPr>
          <w:b/>
          <w:spacing w:val="1"/>
          <w:sz w:val="24"/>
          <w:szCs w:val="24"/>
        </w:rPr>
        <w:t>u</w:t>
      </w:r>
      <w:r>
        <w:rPr>
          <w:b/>
          <w:sz w:val="24"/>
          <w:szCs w:val="24"/>
        </w:rPr>
        <w:t>i</w:t>
      </w:r>
      <w:r>
        <w:rPr>
          <w:b/>
          <w:spacing w:val="1"/>
          <w:sz w:val="24"/>
          <w:szCs w:val="24"/>
        </w:rPr>
        <w:t>d</w:t>
      </w:r>
      <w:r>
        <w:rPr>
          <w:b/>
          <w:spacing w:val="-1"/>
          <w:sz w:val="24"/>
          <w:szCs w:val="24"/>
        </w:rPr>
        <w:t>e</w:t>
      </w:r>
      <w:r>
        <w:rPr>
          <w:b/>
          <w:sz w:val="24"/>
          <w:szCs w:val="24"/>
        </w:rPr>
        <w:t>l</w:t>
      </w:r>
      <w:r>
        <w:rPr>
          <w:b/>
          <w:spacing w:val="-1"/>
          <w:sz w:val="24"/>
          <w:szCs w:val="24"/>
        </w:rPr>
        <w:t>i</w:t>
      </w:r>
      <w:r>
        <w:rPr>
          <w:b/>
          <w:spacing w:val="1"/>
          <w:sz w:val="24"/>
          <w:szCs w:val="24"/>
        </w:rPr>
        <w:t>n</w:t>
      </w:r>
      <w:r>
        <w:rPr>
          <w:b/>
          <w:spacing w:val="-1"/>
          <w:sz w:val="24"/>
          <w:szCs w:val="24"/>
        </w:rPr>
        <w:t>e</w:t>
      </w:r>
      <w:r>
        <w:rPr>
          <w:b/>
          <w:sz w:val="24"/>
          <w:szCs w:val="24"/>
        </w:rPr>
        <w:t xml:space="preserve">s </w:t>
      </w:r>
      <w:r>
        <w:rPr>
          <w:b/>
          <w:spacing w:val="1"/>
          <w:sz w:val="24"/>
          <w:szCs w:val="24"/>
        </w:rPr>
        <w:t>h</w:t>
      </w:r>
      <w:r>
        <w:rPr>
          <w:b/>
          <w:sz w:val="24"/>
          <w:szCs w:val="24"/>
        </w:rPr>
        <w:t>ave</w:t>
      </w:r>
      <w:r>
        <w:rPr>
          <w:b/>
          <w:spacing w:val="-1"/>
          <w:sz w:val="24"/>
          <w:szCs w:val="24"/>
        </w:rPr>
        <w:t xml:space="preserve"> bee</w:t>
      </w:r>
      <w:r>
        <w:rPr>
          <w:b/>
          <w:sz w:val="24"/>
          <w:szCs w:val="24"/>
        </w:rPr>
        <w:t xml:space="preserve">n </w:t>
      </w:r>
      <w:r>
        <w:rPr>
          <w:b/>
          <w:spacing w:val="-1"/>
          <w:sz w:val="24"/>
          <w:szCs w:val="24"/>
        </w:rPr>
        <w:t>e</w:t>
      </w:r>
      <w:r>
        <w:rPr>
          <w:b/>
          <w:sz w:val="24"/>
          <w:szCs w:val="24"/>
        </w:rPr>
        <w:t>stab</w:t>
      </w:r>
      <w:r>
        <w:rPr>
          <w:b/>
          <w:spacing w:val="1"/>
          <w:sz w:val="24"/>
          <w:szCs w:val="24"/>
        </w:rPr>
        <w:t>l</w:t>
      </w:r>
      <w:r>
        <w:rPr>
          <w:b/>
          <w:sz w:val="24"/>
          <w:szCs w:val="24"/>
        </w:rPr>
        <w:t>is</w:t>
      </w:r>
      <w:r>
        <w:rPr>
          <w:b/>
          <w:spacing w:val="1"/>
          <w:sz w:val="24"/>
          <w:szCs w:val="24"/>
        </w:rPr>
        <w:t>h</w:t>
      </w:r>
      <w:r>
        <w:rPr>
          <w:b/>
          <w:spacing w:val="-1"/>
          <w:sz w:val="24"/>
          <w:szCs w:val="24"/>
        </w:rPr>
        <w:t>e</w:t>
      </w:r>
      <w:r>
        <w:rPr>
          <w:b/>
          <w:spacing w:val="1"/>
          <w:sz w:val="24"/>
          <w:szCs w:val="24"/>
        </w:rPr>
        <w:t>d</w:t>
      </w:r>
      <w:r>
        <w:rPr>
          <w:b/>
          <w:sz w:val="24"/>
          <w:szCs w:val="24"/>
        </w:rPr>
        <w:t>.</w:t>
      </w:r>
    </w:p>
    <w:p w14:paraId="69101203" w14:textId="77777777" w:rsidR="00EA2836" w:rsidRDefault="00EA2836">
      <w:pPr>
        <w:spacing w:line="240" w:lineRule="exact"/>
        <w:rPr>
          <w:sz w:val="24"/>
          <w:szCs w:val="24"/>
        </w:rPr>
      </w:pPr>
    </w:p>
    <w:p w14:paraId="288FEAB6" w14:textId="77777777" w:rsidR="00EA2836" w:rsidRDefault="00542952">
      <w:pPr>
        <w:ind w:left="100" w:right="1800"/>
        <w:jc w:val="both"/>
        <w:rPr>
          <w:sz w:val="24"/>
          <w:szCs w:val="24"/>
        </w:rPr>
      </w:pPr>
      <w:r>
        <w:rPr>
          <w:b/>
          <w:sz w:val="24"/>
          <w:szCs w:val="24"/>
        </w:rPr>
        <w:t>T</w:t>
      </w:r>
      <w:r>
        <w:rPr>
          <w:b/>
          <w:spacing w:val="1"/>
          <w:sz w:val="24"/>
          <w:szCs w:val="24"/>
        </w:rPr>
        <w:t>h</w:t>
      </w:r>
      <w:r>
        <w:rPr>
          <w:b/>
          <w:sz w:val="24"/>
          <w:szCs w:val="24"/>
        </w:rPr>
        <w:t>e</w:t>
      </w:r>
      <w:r>
        <w:rPr>
          <w:b/>
          <w:spacing w:val="-1"/>
          <w:sz w:val="24"/>
          <w:szCs w:val="24"/>
        </w:rPr>
        <w:t xml:space="preserve"> </w:t>
      </w:r>
      <w:r>
        <w:rPr>
          <w:b/>
          <w:sz w:val="24"/>
          <w:szCs w:val="24"/>
        </w:rPr>
        <w:t>sta</w:t>
      </w:r>
      <w:r>
        <w:rPr>
          <w:b/>
          <w:spacing w:val="1"/>
          <w:sz w:val="24"/>
          <w:szCs w:val="24"/>
        </w:rPr>
        <w:t>f</w:t>
      </w:r>
      <w:r>
        <w:rPr>
          <w:b/>
          <w:sz w:val="24"/>
          <w:szCs w:val="24"/>
        </w:rPr>
        <w:t>f</w:t>
      </w:r>
      <w:r>
        <w:rPr>
          <w:b/>
          <w:spacing w:val="-1"/>
          <w:sz w:val="24"/>
          <w:szCs w:val="24"/>
        </w:rPr>
        <w:t xml:space="preserve"> </w:t>
      </w:r>
      <w:r>
        <w:rPr>
          <w:b/>
          <w:spacing w:val="1"/>
          <w:sz w:val="24"/>
          <w:szCs w:val="24"/>
        </w:rPr>
        <w:t>p</w:t>
      </w:r>
      <w:r>
        <w:rPr>
          <w:b/>
          <w:spacing w:val="-1"/>
          <w:sz w:val="24"/>
          <w:szCs w:val="24"/>
        </w:rPr>
        <w:t>er</w:t>
      </w:r>
      <w:r>
        <w:rPr>
          <w:b/>
          <w:sz w:val="24"/>
          <w:szCs w:val="24"/>
        </w:rPr>
        <w:t>son</w:t>
      </w:r>
      <w:r>
        <w:rPr>
          <w:b/>
          <w:spacing w:val="1"/>
          <w:sz w:val="24"/>
          <w:szCs w:val="24"/>
        </w:rPr>
        <w:t xml:space="preserve"> </w:t>
      </w:r>
      <w:r>
        <w:rPr>
          <w:b/>
          <w:spacing w:val="-1"/>
          <w:sz w:val="24"/>
          <w:szCs w:val="24"/>
        </w:rPr>
        <w:t>re</w:t>
      </w:r>
      <w:r>
        <w:rPr>
          <w:b/>
          <w:sz w:val="24"/>
          <w:szCs w:val="24"/>
        </w:rPr>
        <w:t>s</w:t>
      </w:r>
      <w:r>
        <w:rPr>
          <w:b/>
          <w:spacing w:val="1"/>
          <w:sz w:val="24"/>
          <w:szCs w:val="24"/>
        </w:rPr>
        <w:t>p</w:t>
      </w:r>
      <w:r>
        <w:rPr>
          <w:b/>
          <w:sz w:val="24"/>
          <w:szCs w:val="24"/>
        </w:rPr>
        <w:t>o</w:t>
      </w:r>
      <w:r>
        <w:rPr>
          <w:b/>
          <w:spacing w:val="-1"/>
          <w:sz w:val="24"/>
          <w:szCs w:val="24"/>
        </w:rPr>
        <w:t>n</w:t>
      </w:r>
      <w:r>
        <w:rPr>
          <w:b/>
          <w:sz w:val="24"/>
          <w:szCs w:val="24"/>
        </w:rPr>
        <w:t>si</w:t>
      </w:r>
      <w:r>
        <w:rPr>
          <w:b/>
          <w:spacing w:val="1"/>
          <w:sz w:val="24"/>
          <w:szCs w:val="24"/>
        </w:rPr>
        <w:t>b</w:t>
      </w:r>
      <w:r>
        <w:rPr>
          <w:b/>
          <w:sz w:val="24"/>
          <w:szCs w:val="24"/>
        </w:rPr>
        <w:t xml:space="preserve">le </w:t>
      </w:r>
      <w:r>
        <w:rPr>
          <w:b/>
          <w:spacing w:val="1"/>
          <w:sz w:val="24"/>
          <w:szCs w:val="24"/>
        </w:rPr>
        <w:t>f</w:t>
      </w:r>
      <w:r>
        <w:rPr>
          <w:b/>
          <w:sz w:val="24"/>
          <w:szCs w:val="24"/>
        </w:rPr>
        <w:t>or</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z w:val="24"/>
          <w:szCs w:val="24"/>
        </w:rPr>
        <w:t>g</w:t>
      </w:r>
      <w:r>
        <w:rPr>
          <w:b/>
          <w:spacing w:val="-1"/>
          <w:sz w:val="24"/>
          <w:szCs w:val="24"/>
        </w:rPr>
        <w:t>r</w:t>
      </w:r>
      <w:r>
        <w:rPr>
          <w:b/>
          <w:sz w:val="24"/>
          <w:szCs w:val="24"/>
        </w:rPr>
        <w:t>o</w:t>
      </w:r>
      <w:r>
        <w:rPr>
          <w:b/>
          <w:spacing w:val="1"/>
          <w:sz w:val="24"/>
          <w:szCs w:val="24"/>
        </w:rPr>
        <w:t>u</w:t>
      </w:r>
      <w:r>
        <w:rPr>
          <w:b/>
          <w:sz w:val="24"/>
          <w:szCs w:val="24"/>
        </w:rPr>
        <w:t>p</w:t>
      </w:r>
      <w:r>
        <w:rPr>
          <w:b/>
          <w:spacing w:val="-2"/>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z w:val="24"/>
          <w:szCs w:val="24"/>
        </w:rPr>
        <w:t>s</w:t>
      </w:r>
      <w:r>
        <w:rPr>
          <w:b/>
          <w:spacing w:val="1"/>
          <w:sz w:val="24"/>
          <w:szCs w:val="24"/>
        </w:rPr>
        <w:t>p</w:t>
      </w:r>
      <w:r>
        <w:rPr>
          <w:b/>
          <w:spacing w:val="-1"/>
          <w:sz w:val="24"/>
          <w:szCs w:val="24"/>
        </w:rPr>
        <w:t>e</w:t>
      </w:r>
      <w:r>
        <w:rPr>
          <w:b/>
          <w:sz w:val="24"/>
          <w:szCs w:val="24"/>
        </w:rPr>
        <w:t>ak</w:t>
      </w:r>
      <w:r>
        <w:rPr>
          <w:b/>
          <w:spacing w:val="1"/>
          <w:sz w:val="24"/>
          <w:szCs w:val="24"/>
        </w:rPr>
        <w:t xml:space="preserve"> </w:t>
      </w:r>
      <w:r>
        <w:rPr>
          <w:b/>
          <w:spacing w:val="-1"/>
          <w:sz w:val="24"/>
          <w:szCs w:val="24"/>
        </w:rPr>
        <w:t>t</w:t>
      </w:r>
      <w:r>
        <w:rPr>
          <w:b/>
          <w:sz w:val="24"/>
          <w:szCs w:val="24"/>
        </w:rPr>
        <w:t>o the</w:t>
      </w:r>
      <w:r>
        <w:rPr>
          <w:b/>
          <w:spacing w:val="-1"/>
          <w:sz w:val="24"/>
          <w:szCs w:val="24"/>
        </w:rPr>
        <w:t xml:space="preserve"> 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w:t>
      </w:r>
      <w:r>
        <w:rPr>
          <w:b/>
          <w:sz w:val="24"/>
          <w:szCs w:val="24"/>
        </w:rPr>
        <w:t xml:space="preserve">at </w:t>
      </w:r>
      <w:r>
        <w:rPr>
          <w:b/>
          <w:spacing w:val="-1"/>
          <w:sz w:val="24"/>
          <w:szCs w:val="24"/>
        </w:rPr>
        <w:t>t</w:t>
      </w:r>
      <w:r>
        <w:rPr>
          <w:b/>
          <w:spacing w:val="1"/>
          <w:sz w:val="24"/>
          <w:szCs w:val="24"/>
        </w:rPr>
        <w:t>h</w:t>
      </w:r>
      <w:r>
        <w:rPr>
          <w:b/>
          <w:sz w:val="24"/>
          <w:szCs w:val="24"/>
        </w:rPr>
        <w:t>e</w:t>
      </w:r>
      <w:r>
        <w:rPr>
          <w:b/>
          <w:spacing w:val="-1"/>
          <w:sz w:val="24"/>
          <w:szCs w:val="24"/>
        </w:rPr>
        <w:t xml:space="preserve"> t</w:t>
      </w:r>
      <w:r>
        <w:rPr>
          <w:b/>
          <w:sz w:val="24"/>
          <w:szCs w:val="24"/>
        </w:rPr>
        <w:t>im</w:t>
      </w:r>
      <w:r>
        <w:rPr>
          <w:b/>
          <w:spacing w:val="-1"/>
          <w:sz w:val="24"/>
          <w:szCs w:val="24"/>
        </w:rPr>
        <w:t>e</w:t>
      </w:r>
      <w:r>
        <w:rPr>
          <w:b/>
          <w:sz w:val="24"/>
          <w:szCs w:val="24"/>
        </w:rPr>
        <w:t>.</w:t>
      </w:r>
    </w:p>
    <w:p w14:paraId="342C17FE" w14:textId="77777777" w:rsidR="00EA2836" w:rsidRDefault="00EA2836">
      <w:pPr>
        <w:spacing w:before="3" w:line="240" w:lineRule="exact"/>
        <w:rPr>
          <w:sz w:val="24"/>
          <w:szCs w:val="24"/>
        </w:rPr>
      </w:pPr>
    </w:p>
    <w:p w14:paraId="1AA136E1" w14:textId="77777777" w:rsidR="00EA2836" w:rsidRDefault="00542952">
      <w:pPr>
        <w:tabs>
          <w:tab w:val="left" w:pos="820"/>
        </w:tabs>
        <w:ind w:left="820" w:right="956" w:hanging="360"/>
        <w:jc w:val="both"/>
        <w:rPr>
          <w:sz w:val="24"/>
          <w:szCs w:val="24"/>
        </w:rPr>
        <w:sectPr w:rsidR="00EA2836">
          <w:pgSz w:w="12240" w:h="15840"/>
          <w:pgMar w:top="1360" w:right="800" w:bottom="280" w:left="1700" w:header="0" w:footer="870" w:gutter="0"/>
          <w:cols w:space="720"/>
        </w:sectPr>
      </w:pPr>
      <w:r>
        <w:rPr>
          <w:rFonts w:ascii="Symbol" w:eastAsia="Symbol" w:hAnsi="Symbol" w:cs="Symbol"/>
          <w:sz w:val="24"/>
          <w:szCs w:val="24"/>
        </w:rPr>
        <w:t></w:t>
      </w:r>
      <w:r>
        <w:rPr>
          <w:sz w:val="24"/>
          <w:szCs w:val="24"/>
        </w:rPr>
        <w:tab/>
      </w:r>
      <w:r>
        <w:rPr>
          <w:b/>
          <w:sz w:val="24"/>
          <w:szCs w:val="24"/>
        </w:rPr>
        <w:t>T</w:t>
      </w:r>
      <w:r>
        <w:rPr>
          <w:b/>
          <w:spacing w:val="1"/>
          <w:sz w:val="24"/>
          <w:szCs w:val="24"/>
        </w:rPr>
        <w:t>h</w:t>
      </w:r>
      <w:r>
        <w:rPr>
          <w:b/>
          <w:sz w:val="24"/>
          <w:szCs w:val="24"/>
        </w:rPr>
        <w:t xml:space="preserve">e </w:t>
      </w:r>
      <w:r>
        <w:rPr>
          <w:b/>
          <w:spacing w:val="47"/>
          <w:sz w:val="24"/>
          <w:szCs w:val="24"/>
        </w:rPr>
        <w:t xml:space="preserve"> </w:t>
      </w:r>
      <w:r>
        <w:rPr>
          <w:b/>
          <w:spacing w:val="1"/>
          <w:sz w:val="24"/>
          <w:szCs w:val="24"/>
        </w:rPr>
        <w:t>p</w:t>
      </w:r>
      <w:r>
        <w:rPr>
          <w:b/>
          <w:spacing w:val="-1"/>
          <w:sz w:val="24"/>
          <w:szCs w:val="24"/>
        </w:rPr>
        <w:t>r</w:t>
      </w:r>
      <w:r>
        <w:rPr>
          <w:b/>
          <w:sz w:val="24"/>
          <w:szCs w:val="24"/>
        </w:rPr>
        <w:t>o</w:t>
      </w:r>
      <w:r>
        <w:rPr>
          <w:b/>
          <w:spacing w:val="1"/>
          <w:sz w:val="24"/>
          <w:szCs w:val="24"/>
        </w:rPr>
        <w:t>b</w:t>
      </w:r>
      <w:r>
        <w:rPr>
          <w:b/>
          <w:sz w:val="24"/>
          <w:szCs w:val="24"/>
        </w:rPr>
        <w:t xml:space="preserve">lem </w:t>
      </w:r>
      <w:r>
        <w:rPr>
          <w:b/>
          <w:spacing w:val="47"/>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48"/>
          <w:sz w:val="24"/>
          <w:szCs w:val="24"/>
        </w:rPr>
        <w:t xml:space="preserve"> </w:t>
      </w:r>
      <w:r>
        <w:rPr>
          <w:b/>
          <w:spacing w:val="1"/>
          <w:sz w:val="24"/>
          <w:szCs w:val="24"/>
        </w:rPr>
        <w:t>b</w:t>
      </w:r>
      <w:r>
        <w:rPr>
          <w:b/>
          <w:sz w:val="24"/>
          <w:szCs w:val="24"/>
        </w:rPr>
        <w:t xml:space="preserve">e </w:t>
      </w:r>
      <w:r>
        <w:rPr>
          <w:b/>
          <w:spacing w:val="44"/>
          <w:sz w:val="24"/>
          <w:szCs w:val="24"/>
        </w:rPr>
        <w:t xml:space="preserve"> </w:t>
      </w:r>
      <w:r>
        <w:rPr>
          <w:b/>
          <w:sz w:val="24"/>
          <w:szCs w:val="24"/>
        </w:rPr>
        <w:t>i</w:t>
      </w:r>
      <w:r>
        <w:rPr>
          <w:b/>
          <w:spacing w:val="1"/>
          <w:sz w:val="24"/>
          <w:szCs w:val="24"/>
        </w:rPr>
        <w:t>d</w:t>
      </w:r>
      <w:r>
        <w:rPr>
          <w:b/>
          <w:spacing w:val="-1"/>
          <w:sz w:val="24"/>
          <w:szCs w:val="24"/>
        </w:rPr>
        <w:t>e</w:t>
      </w:r>
      <w:r>
        <w:rPr>
          <w:b/>
          <w:spacing w:val="1"/>
          <w:sz w:val="24"/>
          <w:szCs w:val="24"/>
        </w:rPr>
        <w:t>n</w:t>
      </w:r>
      <w:r>
        <w:rPr>
          <w:b/>
          <w:sz w:val="24"/>
          <w:szCs w:val="24"/>
        </w:rPr>
        <w:t>ti</w:t>
      </w:r>
      <w:r>
        <w:rPr>
          <w:b/>
          <w:spacing w:val="1"/>
          <w:sz w:val="24"/>
          <w:szCs w:val="24"/>
        </w:rPr>
        <w:t>f</w:t>
      </w:r>
      <w:r>
        <w:rPr>
          <w:b/>
          <w:sz w:val="24"/>
          <w:szCs w:val="24"/>
        </w:rPr>
        <w:t xml:space="preserve">ied </w:t>
      </w:r>
      <w:r>
        <w:rPr>
          <w:b/>
          <w:spacing w:val="48"/>
          <w:sz w:val="24"/>
          <w:szCs w:val="24"/>
        </w:rPr>
        <w:t xml:space="preserve"> </w:t>
      </w:r>
      <w:r>
        <w:rPr>
          <w:b/>
          <w:sz w:val="24"/>
          <w:szCs w:val="24"/>
        </w:rPr>
        <w:t>a</w:t>
      </w:r>
      <w:r>
        <w:rPr>
          <w:b/>
          <w:spacing w:val="1"/>
          <w:sz w:val="24"/>
          <w:szCs w:val="24"/>
        </w:rPr>
        <w:t>n</w:t>
      </w:r>
      <w:r>
        <w:rPr>
          <w:b/>
          <w:sz w:val="24"/>
          <w:szCs w:val="24"/>
        </w:rPr>
        <w:t xml:space="preserve">d </w:t>
      </w:r>
      <w:r>
        <w:rPr>
          <w:b/>
          <w:spacing w:val="53"/>
          <w:sz w:val="24"/>
          <w:szCs w:val="24"/>
        </w:rPr>
        <w:t xml:space="preserve"> </w:t>
      </w:r>
      <w:r>
        <w:rPr>
          <w:b/>
          <w:sz w:val="24"/>
          <w:szCs w:val="24"/>
        </w:rPr>
        <w:t xml:space="preserve">age </w:t>
      </w:r>
      <w:r>
        <w:rPr>
          <w:b/>
          <w:spacing w:val="47"/>
          <w:sz w:val="24"/>
          <w:szCs w:val="24"/>
        </w:rPr>
        <w:t xml:space="preserve"> </w:t>
      </w:r>
      <w:r>
        <w:rPr>
          <w:b/>
          <w:sz w:val="24"/>
          <w:szCs w:val="24"/>
        </w:rPr>
        <w:t>a</w:t>
      </w:r>
      <w:r>
        <w:rPr>
          <w:b/>
          <w:spacing w:val="1"/>
          <w:sz w:val="24"/>
          <w:szCs w:val="24"/>
        </w:rPr>
        <w:t>pp</w:t>
      </w:r>
      <w:r>
        <w:rPr>
          <w:b/>
          <w:spacing w:val="-1"/>
          <w:sz w:val="24"/>
          <w:szCs w:val="24"/>
        </w:rPr>
        <w:t>r</w:t>
      </w:r>
      <w:r>
        <w:rPr>
          <w:b/>
          <w:sz w:val="24"/>
          <w:szCs w:val="24"/>
        </w:rPr>
        <w:t>o</w:t>
      </w:r>
      <w:r>
        <w:rPr>
          <w:b/>
          <w:spacing w:val="1"/>
          <w:sz w:val="24"/>
          <w:szCs w:val="24"/>
        </w:rPr>
        <w:t>p</w:t>
      </w:r>
      <w:r>
        <w:rPr>
          <w:b/>
          <w:spacing w:val="-1"/>
          <w:sz w:val="24"/>
          <w:szCs w:val="24"/>
        </w:rPr>
        <w:t>r</w:t>
      </w:r>
      <w:r>
        <w:rPr>
          <w:b/>
          <w:sz w:val="24"/>
          <w:szCs w:val="24"/>
        </w:rPr>
        <w:t xml:space="preserve">iate </w:t>
      </w:r>
      <w:r>
        <w:rPr>
          <w:b/>
          <w:spacing w:val="48"/>
          <w:sz w:val="24"/>
          <w:szCs w:val="24"/>
        </w:rPr>
        <w:t xml:space="preserve"> </w:t>
      </w:r>
      <w:r>
        <w:rPr>
          <w:b/>
          <w:sz w:val="24"/>
          <w:szCs w:val="24"/>
        </w:rPr>
        <w:t>sol</w:t>
      </w:r>
      <w:r>
        <w:rPr>
          <w:b/>
          <w:spacing w:val="1"/>
          <w:sz w:val="24"/>
          <w:szCs w:val="24"/>
        </w:rPr>
        <w:t>u</w:t>
      </w:r>
      <w:r>
        <w:rPr>
          <w:b/>
          <w:sz w:val="24"/>
          <w:szCs w:val="24"/>
        </w:rPr>
        <w:t xml:space="preserve">tions </w:t>
      </w:r>
      <w:r>
        <w:rPr>
          <w:b/>
          <w:spacing w:val="46"/>
          <w:sz w:val="24"/>
          <w:szCs w:val="24"/>
        </w:rPr>
        <w:t xml:space="preserve"> </w:t>
      </w:r>
      <w:r>
        <w:rPr>
          <w:b/>
          <w:sz w:val="24"/>
          <w:szCs w:val="24"/>
        </w:rPr>
        <w:t>a</w:t>
      </w:r>
      <w:r>
        <w:rPr>
          <w:b/>
          <w:spacing w:val="1"/>
          <w:sz w:val="24"/>
          <w:szCs w:val="24"/>
        </w:rPr>
        <w:t>nd</w:t>
      </w:r>
      <w:r>
        <w:rPr>
          <w:b/>
          <w:sz w:val="24"/>
          <w:szCs w:val="24"/>
        </w:rPr>
        <w:t xml:space="preserve">/or </w:t>
      </w:r>
      <w:r>
        <w:rPr>
          <w:b/>
          <w:spacing w:val="-1"/>
          <w:sz w:val="24"/>
          <w:szCs w:val="24"/>
        </w:rPr>
        <w:t>c</w:t>
      </w:r>
      <w:r>
        <w:rPr>
          <w:b/>
          <w:sz w:val="24"/>
          <w:szCs w:val="24"/>
        </w:rPr>
        <w:t>o</w:t>
      </w:r>
      <w:r>
        <w:rPr>
          <w:b/>
          <w:spacing w:val="1"/>
          <w:sz w:val="24"/>
          <w:szCs w:val="24"/>
        </w:rPr>
        <w:t>n</w:t>
      </w:r>
      <w:r>
        <w:rPr>
          <w:b/>
          <w:sz w:val="24"/>
          <w:szCs w:val="24"/>
        </w:rPr>
        <w:t>s</w:t>
      </w:r>
      <w:r>
        <w:rPr>
          <w:b/>
          <w:spacing w:val="-1"/>
          <w:sz w:val="24"/>
          <w:szCs w:val="24"/>
        </w:rPr>
        <w:t>e</w:t>
      </w:r>
      <w:r>
        <w:rPr>
          <w:b/>
          <w:spacing w:val="1"/>
          <w:sz w:val="24"/>
          <w:szCs w:val="24"/>
        </w:rPr>
        <w:t>qu</w:t>
      </w:r>
      <w:r>
        <w:rPr>
          <w:b/>
          <w:spacing w:val="-1"/>
          <w:sz w:val="24"/>
          <w:szCs w:val="24"/>
        </w:rPr>
        <w:t>e</w:t>
      </w:r>
      <w:r>
        <w:rPr>
          <w:b/>
          <w:spacing w:val="1"/>
          <w:sz w:val="24"/>
          <w:szCs w:val="24"/>
        </w:rPr>
        <w:t>n</w:t>
      </w:r>
      <w:r>
        <w:rPr>
          <w:b/>
          <w:spacing w:val="-1"/>
          <w:sz w:val="24"/>
          <w:szCs w:val="24"/>
        </w:rPr>
        <w:t>ce</w:t>
      </w:r>
      <w:r>
        <w:rPr>
          <w:b/>
          <w:sz w:val="24"/>
          <w:szCs w:val="24"/>
        </w:rPr>
        <w:t>s s</w:t>
      </w:r>
      <w:r>
        <w:rPr>
          <w:b/>
          <w:spacing w:val="1"/>
          <w:sz w:val="24"/>
          <w:szCs w:val="24"/>
        </w:rPr>
        <w:t>u</w:t>
      </w:r>
      <w:r>
        <w:rPr>
          <w:b/>
          <w:spacing w:val="-1"/>
          <w:sz w:val="24"/>
          <w:szCs w:val="24"/>
        </w:rPr>
        <w:t>c</w:t>
      </w:r>
      <w:r>
        <w:rPr>
          <w:b/>
          <w:sz w:val="24"/>
          <w:szCs w:val="24"/>
        </w:rPr>
        <w:t>h as loss of</w:t>
      </w:r>
      <w:r>
        <w:rPr>
          <w:b/>
          <w:spacing w:val="1"/>
          <w:sz w:val="24"/>
          <w:szCs w:val="24"/>
        </w:rPr>
        <w:t xml:space="preserve"> p</w:t>
      </w:r>
      <w:r>
        <w:rPr>
          <w:b/>
          <w:spacing w:val="-1"/>
          <w:sz w:val="24"/>
          <w:szCs w:val="24"/>
        </w:rPr>
        <w:t>r</w:t>
      </w:r>
      <w:r>
        <w:rPr>
          <w:b/>
          <w:sz w:val="24"/>
          <w:szCs w:val="24"/>
        </w:rPr>
        <w:t>iv</w:t>
      </w:r>
      <w:r>
        <w:rPr>
          <w:b/>
          <w:spacing w:val="1"/>
          <w:sz w:val="24"/>
          <w:szCs w:val="24"/>
        </w:rPr>
        <w:t>i</w:t>
      </w:r>
      <w:r>
        <w:rPr>
          <w:b/>
          <w:sz w:val="24"/>
          <w:szCs w:val="24"/>
        </w:rPr>
        <w:t>leg</w:t>
      </w:r>
      <w:r>
        <w:rPr>
          <w:b/>
          <w:spacing w:val="-1"/>
          <w:sz w:val="24"/>
          <w:szCs w:val="24"/>
        </w:rPr>
        <w:t>e</w:t>
      </w:r>
      <w:r>
        <w:rPr>
          <w:b/>
          <w:sz w:val="24"/>
          <w:szCs w:val="24"/>
        </w:rPr>
        <w:t xml:space="preserve">s will </w:t>
      </w:r>
      <w:r>
        <w:rPr>
          <w:b/>
          <w:spacing w:val="-1"/>
          <w:sz w:val="24"/>
          <w:szCs w:val="24"/>
        </w:rPr>
        <w:t>b</w:t>
      </w:r>
      <w:r>
        <w:rPr>
          <w:b/>
          <w:sz w:val="24"/>
          <w:szCs w:val="24"/>
        </w:rPr>
        <w:t>e</w:t>
      </w:r>
      <w:r>
        <w:rPr>
          <w:b/>
          <w:spacing w:val="4"/>
          <w:sz w:val="24"/>
          <w:szCs w:val="24"/>
        </w:rPr>
        <w:t xml:space="preserve"> </w:t>
      </w:r>
      <w:r>
        <w:rPr>
          <w:b/>
          <w:sz w:val="24"/>
          <w:szCs w:val="24"/>
        </w:rPr>
        <w:t>o</w:t>
      </w:r>
      <w:r>
        <w:rPr>
          <w:b/>
          <w:spacing w:val="1"/>
          <w:sz w:val="24"/>
          <w:szCs w:val="24"/>
        </w:rPr>
        <w:t>ff</w:t>
      </w:r>
      <w:r>
        <w:rPr>
          <w:b/>
          <w:spacing w:val="-1"/>
          <w:sz w:val="24"/>
          <w:szCs w:val="24"/>
        </w:rPr>
        <w:t>ere</w:t>
      </w:r>
      <w:r>
        <w:rPr>
          <w:b/>
          <w:sz w:val="24"/>
          <w:szCs w:val="24"/>
        </w:rPr>
        <w:t xml:space="preserve">d to </w:t>
      </w:r>
      <w:r>
        <w:rPr>
          <w:b/>
          <w:spacing w:val="1"/>
          <w:sz w:val="24"/>
          <w:szCs w:val="24"/>
        </w:rPr>
        <w:t>h</w:t>
      </w:r>
      <w:r>
        <w:rPr>
          <w:b/>
          <w:spacing w:val="-1"/>
          <w:sz w:val="24"/>
          <w:szCs w:val="24"/>
        </w:rPr>
        <w:t>e</w:t>
      </w:r>
      <w:r>
        <w:rPr>
          <w:b/>
          <w:sz w:val="24"/>
          <w:szCs w:val="24"/>
        </w:rPr>
        <w:t>lp</w:t>
      </w:r>
      <w:r>
        <w:rPr>
          <w:b/>
          <w:spacing w:val="1"/>
          <w:sz w:val="24"/>
          <w:szCs w:val="24"/>
        </w:rPr>
        <w:t xml:space="preserve"> </w:t>
      </w:r>
      <w:r>
        <w:rPr>
          <w:b/>
          <w:spacing w:val="-1"/>
          <w:sz w:val="24"/>
          <w:szCs w:val="24"/>
        </w:rPr>
        <w:t>c</w:t>
      </w:r>
      <w:r>
        <w:rPr>
          <w:b/>
          <w:sz w:val="24"/>
          <w:szCs w:val="24"/>
        </w:rPr>
        <w:t>o</w:t>
      </w:r>
      <w:r>
        <w:rPr>
          <w:b/>
          <w:spacing w:val="-1"/>
          <w:sz w:val="24"/>
          <w:szCs w:val="24"/>
        </w:rPr>
        <w:t>rr</w:t>
      </w:r>
      <w:r>
        <w:rPr>
          <w:b/>
          <w:spacing w:val="1"/>
          <w:sz w:val="24"/>
          <w:szCs w:val="24"/>
        </w:rPr>
        <w:t>e</w:t>
      </w:r>
      <w:r>
        <w:rPr>
          <w:b/>
          <w:spacing w:val="-1"/>
          <w:sz w:val="24"/>
          <w:szCs w:val="24"/>
        </w:rPr>
        <w:t>c</w:t>
      </w:r>
      <w:r>
        <w:rPr>
          <w:b/>
          <w:sz w:val="24"/>
          <w:szCs w:val="24"/>
        </w:rPr>
        <w:t xml:space="preserve">t the </w:t>
      </w:r>
      <w:r>
        <w:rPr>
          <w:b/>
          <w:spacing w:val="1"/>
          <w:sz w:val="24"/>
          <w:szCs w:val="24"/>
        </w:rPr>
        <w:t>b</w:t>
      </w:r>
      <w:r>
        <w:rPr>
          <w:b/>
          <w:spacing w:val="-1"/>
          <w:sz w:val="24"/>
          <w:szCs w:val="24"/>
        </w:rPr>
        <w:t>e</w:t>
      </w:r>
      <w:r>
        <w:rPr>
          <w:b/>
          <w:spacing w:val="1"/>
          <w:sz w:val="24"/>
          <w:szCs w:val="24"/>
        </w:rPr>
        <w:t>h</w:t>
      </w:r>
      <w:r>
        <w:rPr>
          <w:b/>
          <w:sz w:val="24"/>
          <w:szCs w:val="24"/>
        </w:rPr>
        <w:t>avior.</w:t>
      </w:r>
    </w:p>
    <w:p w14:paraId="35C313C8" w14:textId="77777777" w:rsidR="00EA2836" w:rsidRDefault="00542952">
      <w:pPr>
        <w:tabs>
          <w:tab w:val="left" w:pos="820"/>
        </w:tabs>
        <w:spacing w:before="60"/>
        <w:ind w:left="820" w:right="956" w:hanging="360"/>
        <w:jc w:val="both"/>
        <w:rPr>
          <w:sz w:val="24"/>
          <w:szCs w:val="24"/>
        </w:rPr>
      </w:pPr>
      <w:r>
        <w:rPr>
          <w:rFonts w:ascii="Symbol" w:eastAsia="Symbol" w:hAnsi="Symbol" w:cs="Symbol"/>
          <w:sz w:val="24"/>
          <w:szCs w:val="24"/>
        </w:rPr>
        <w:lastRenderedPageBreak/>
        <w:t></w:t>
      </w:r>
      <w:r>
        <w:rPr>
          <w:sz w:val="24"/>
          <w:szCs w:val="24"/>
        </w:rPr>
        <w:tab/>
      </w:r>
      <w:r>
        <w:rPr>
          <w:b/>
          <w:sz w:val="24"/>
          <w:szCs w:val="24"/>
        </w:rPr>
        <w:t>D</w:t>
      </w:r>
      <w:r>
        <w:rPr>
          <w:b/>
          <w:spacing w:val="-1"/>
          <w:sz w:val="24"/>
          <w:szCs w:val="24"/>
        </w:rPr>
        <w:t>e</w:t>
      </w:r>
      <w:r>
        <w:rPr>
          <w:b/>
          <w:spacing w:val="1"/>
          <w:sz w:val="24"/>
          <w:szCs w:val="24"/>
        </w:rPr>
        <w:t>p</w:t>
      </w:r>
      <w:r>
        <w:rPr>
          <w:b/>
          <w:spacing w:val="-1"/>
          <w:sz w:val="24"/>
          <w:szCs w:val="24"/>
        </w:rPr>
        <w:t>e</w:t>
      </w:r>
      <w:r>
        <w:rPr>
          <w:b/>
          <w:spacing w:val="1"/>
          <w:sz w:val="24"/>
          <w:szCs w:val="24"/>
        </w:rPr>
        <w:t>nd</w:t>
      </w:r>
      <w:r>
        <w:rPr>
          <w:b/>
          <w:sz w:val="24"/>
          <w:szCs w:val="24"/>
        </w:rPr>
        <w:t>i</w:t>
      </w:r>
      <w:r>
        <w:rPr>
          <w:b/>
          <w:spacing w:val="1"/>
          <w:sz w:val="24"/>
          <w:szCs w:val="24"/>
        </w:rPr>
        <w:t>n</w:t>
      </w:r>
      <w:r>
        <w:rPr>
          <w:b/>
          <w:sz w:val="24"/>
          <w:szCs w:val="24"/>
        </w:rPr>
        <w:t>g</w:t>
      </w:r>
      <w:r>
        <w:rPr>
          <w:b/>
          <w:spacing w:val="41"/>
          <w:sz w:val="24"/>
          <w:szCs w:val="24"/>
        </w:rPr>
        <w:t xml:space="preserve"> </w:t>
      </w:r>
      <w:r>
        <w:rPr>
          <w:b/>
          <w:sz w:val="24"/>
          <w:szCs w:val="24"/>
        </w:rPr>
        <w:t>on</w:t>
      </w:r>
      <w:r>
        <w:rPr>
          <w:b/>
          <w:spacing w:val="41"/>
          <w:sz w:val="24"/>
          <w:szCs w:val="24"/>
        </w:rPr>
        <w:t xml:space="preserve"> </w:t>
      </w:r>
      <w:r>
        <w:rPr>
          <w:b/>
          <w:sz w:val="24"/>
          <w:szCs w:val="24"/>
        </w:rPr>
        <w:t>the</w:t>
      </w:r>
      <w:r>
        <w:rPr>
          <w:b/>
          <w:spacing w:val="40"/>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pacing w:val="1"/>
          <w:sz w:val="24"/>
          <w:szCs w:val="24"/>
        </w:rPr>
        <w:t>d</w:t>
      </w:r>
      <w:r>
        <w:rPr>
          <w:b/>
          <w:sz w:val="24"/>
          <w:szCs w:val="24"/>
        </w:rPr>
        <w:t>,</w:t>
      </w:r>
      <w:r>
        <w:rPr>
          <w:b/>
          <w:spacing w:val="41"/>
          <w:sz w:val="24"/>
          <w:szCs w:val="24"/>
        </w:rPr>
        <w:t xml:space="preserve"> </w:t>
      </w:r>
      <w:r>
        <w:rPr>
          <w:b/>
          <w:sz w:val="24"/>
          <w:szCs w:val="24"/>
        </w:rPr>
        <w:t>their</w:t>
      </w:r>
      <w:r>
        <w:rPr>
          <w:b/>
          <w:spacing w:val="39"/>
          <w:sz w:val="24"/>
          <w:szCs w:val="24"/>
        </w:rPr>
        <w:t xml:space="preserve"> </w:t>
      </w:r>
      <w:r>
        <w:rPr>
          <w:b/>
          <w:sz w:val="24"/>
          <w:szCs w:val="24"/>
        </w:rPr>
        <w:t>age</w:t>
      </w:r>
      <w:r>
        <w:rPr>
          <w:b/>
          <w:spacing w:val="40"/>
          <w:sz w:val="24"/>
          <w:szCs w:val="24"/>
        </w:rPr>
        <w:t xml:space="preserve"> </w:t>
      </w:r>
      <w:r>
        <w:rPr>
          <w:b/>
          <w:sz w:val="24"/>
          <w:szCs w:val="24"/>
        </w:rPr>
        <w:t>a</w:t>
      </w:r>
      <w:r>
        <w:rPr>
          <w:b/>
          <w:spacing w:val="1"/>
          <w:sz w:val="24"/>
          <w:szCs w:val="24"/>
        </w:rPr>
        <w:t>n</w:t>
      </w:r>
      <w:r>
        <w:rPr>
          <w:b/>
          <w:sz w:val="24"/>
          <w:szCs w:val="24"/>
        </w:rPr>
        <w:t>d</w:t>
      </w:r>
      <w:r>
        <w:rPr>
          <w:b/>
          <w:spacing w:val="41"/>
          <w:sz w:val="24"/>
          <w:szCs w:val="24"/>
        </w:rPr>
        <w:t xml:space="preserve"> </w:t>
      </w:r>
      <w:r>
        <w:rPr>
          <w:b/>
          <w:sz w:val="24"/>
          <w:szCs w:val="24"/>
        </w:rPr>
        <w:t>the</w:t>
      </w:r>
      <w:r>
        <w:rPr>
          <w:b/>
          <w:spacing w:val="40"/>
          <w:sz w:val="24"/>
          <w:szCs w:val="24"/>
        </w:rPr>
        <w:t xml:space="preserve"> </w:t>
      </w:r>
      <w:r>
        <w:rPr>
          <w:b/>
          <w:spacing w:val="1"/>
          <w:sz w:val="24"/>
          <w:szCs w:val="24"/>
        </w:rPr>
        <w:t>b</w:t>
      </w:r>
      <w:r>
        <w:rPr>
          <w:b/>
          <w:spacing w:val="-1"/>
          <w:sz w:val="24"/>
          <w:szCs w:val="24"/>
        </w:rPr>
        <w:t>e</w:t>
      </w:r>
      <w:r>
        <w:rPr>
          <w:b/>
          <w:spacing w:val="1"/>
          <w:sz w:val="24"/>
          <w:szCs w:val="24"/>
        </w:rPr>
        <w:t>h</w:t>
      </w:r>
      <w:r>
        <w:rPr>
          <w:b/>
          <w:sz w:val="24"/>
          <w:szCs w:val="24"/>
        </w:rPr>
        <w:t>avior</w:t>
      </w:r>
      <w:r>
        <w:rPr>
          <w:b/>
          <w:spacing w:val="40"/>
          <w:sz w:val="24"/>
          <w:szCs w:val="24"/>
        </w:rPr>
        <w:t xml:space="preserve"> </w:t>
      </w:r>
      <w:r>
        <w:rPr>
          <w:b/>
          <w:sz w:val="24"/>
          <w:szCs w:val="24"/>
        </w:rPr>
        <w:t>they</w:t>
      </w:r>
      <w:r>
        <w:rPr>
          <w:b/>
          <w:spacing w:val="42"/>
          <w:sz w:val="24"/>
          <w:szCs w:val="24"/>
        </w:rPr>
        <w:t xml:space="preserve"> </w:t>
      </w:r>
      <w:r>
        <w:rPr>
          <w:b/>
          <w:spacing w:val="-3"/>
          <w:sz w:val="24"/>
          <w:szCs w:val="24"/>
        </w:rPr>
        <w:t>m</w:t>
      </w:r>
      <w:r>
        <w:rPr>
          <w:b/>
          <w:sz w:val="24"/>
          <w:szCs w:val="24"/>
        </w:rPr>
        <w:t>ay</w:t>
      </w:r>
      <w:r>
        <w:rPr>
          <w:b/>
          <w:spacing w:val="41"/>
          <w:sz w:val="24"/>
          <w:szCs w:val="24"/>
        </w:rPr>
        <w:t xml:space="preserve"> </w:t>
      </w:r>
      <w:r>
        <w:rPr>
          <w:b/>
          <w:spacing w:val="1"/>
          <w:sz w:val="24"/>
          <w:szCs w:val="24"/>
        </w:rPr>
        <w:t>b</w:t>
      </w:r>
      <w:r>
        <w:rPr>
          <w:b/>
          <w:sz w:val="24"/>
          <w:szCs w:val="24"/>
        </w:rPr>
        <w:t>e</w:t>
      </w:r>
      <w:r>
        <w:rPr>
          <w:b/>
          <w:spacing w:val="40"/>
          <w:sz w:val="24"/>
          <w:szCs w:val="24"/>
        </w:rPr>
        <w:t xml:space="preserve"> </w:t>
      </w:r>
      <w:r>
        <w:rPr>
          <w:b/>
          <w:spacing w:val="2"/>
          <w:sz w:val="24"/>
          <w:szCs w:val="24"/>
        </w:rPr>
        <w:t>a</w:t>
      </w:r>
      <w:r>
        <w:rPr>
          <w:b/>
          <w:sz w:val="24"/>
          <w:szCs w:val="24"/>
        </w:rPr>
        <w:t>s</w:t>
      </w:r>
      <w:r>
        <w:rPr>
          <w:b/>
          <w:spacing w:val="1"/>
          <w:sz w:val="24"/>
          <w:szCs w:val="24"/>
        </w:rPr>
        <w:t>k</w:t>
      </w:r>
      <w:r>
        <w:rPr>
          <w:b/>
          <w:spacing w:val="-1"/>
          <w:sz w:val="24"/>
          <w:szCs w:val="24"/>
        </w:rPr>
        <w:t>e</w:t>
      </w:r>
      <w:r>
        <w:rPr>
          <w:b/>
          <w:sz w:val="24"/>
          <w:szCs w:val="24"/>
        </w:rPr>
        <w:t>d</w:t>
      </w:r>
      <w:r>
        <w:rPr>
          <w:b/>
          <w:spacing w:val="50"/>
          <w:sz w:val="24"/>
          <w:szCs w:val="24"/>
        </w:rPr>
        <w:t xml:space="preserve"> </w:t>
      </w:r>
      <w:r>
        <w:rPr>
          <w:b/>
          <w:sz w:val="24"/>
          <w:szCs w:val="24"/>
        </w:rPr>
        <w:t xml:space="preserve">to </w:t>
      </w:r>
      <w:r>
        <w:rPr>
          <w:b/>
          <w:spacing w:val="-1"/>
          <w:sz w:val="24"/>
          <w:szCs w:val="24"/>
        </w:rPr>
        <w:t>r</w:t>
      </w:r>
      <w:r>
        <w:rPr>
          <w:b/>
          <w:spacing w:val="1"/>
          <w:sz w:val="24"/>
          <w:szCs w:val="24"/>
        </w:rPr>
        <w:t>e</w:t>
      </w:r>
      <w:r>
        <w:rPr>
          <w:b/>
          <w:spacing w:val="-3"/>
          <w:sz w:val="24"/>
          <w:szCs w:val="24"/>
        </w:rPr>
        <w:t>m</w:t>
      </w:r>
      <w:r>
        <w:rPr>
          <w:b/>
          <w:sz w:val="24"/>
          <w:szCs w:val="24"/>
        </w:rPr>
        <w:t>ove</w:t>
      </w:r>
      <w:r>
        <w:rPr>
          <w:b/>
          <w:spacing w:val="2"/>
          <w:sz w:val="24"/>
          <w:szCs w:val="24"/>
        </w:rPr>
        <w:t xml:space="preserve"> </w:t>
      </w:r>
      <w:r>
        <w:rPr>
          <w:b/>
          <w:sz w:val="24"/>
          <w:szCs w:val="24"/>
        </w:rPr>
        <w:t>th</w:t>
      </w:r>
      <w:r>
        <w:rPr>
          <w:b/>
          <w:spacing w:val="1"/>
          <w:sz w:val="24"/>
          <w:szCs w:val="24"/>
        </w:rPr>
        <w:t>e</w:t>
      </w:r>
      <w:r>
        <w:rPr>
          <w:b/>
          <w:spacing w:val="-1"/>
          <w:sz w:val="24"/>
          <w:szCs w:val="24"/>
        </w:rPr>
        <w:t>m</w:t>
      </w:r>
      <w:r>
        <w:rPr>
          <w:b/>
          <w:sz w:val="24"/>
          <w:szCs w:val="24"/>
        </w:rPr>
        <w:t>s</w:t>
      </w:r>
      <w:r>
        <w:rPr>
          <w:b/>
          <w:spacing w:val="-1"/>
          <w:sz w:val="24"/>
          <w:szCs w:val="24"/>
        </w:rPr>
        <w:t>e</w:t>
      </w:r>
      <w:r>
        <w:rPr>
          <w:b/>
          <w:sz w:val="24"/>
          <w:szCs w:val="24"/>
        </w:rPr>
        <w:t>lves</w:t>
      </w:r>
      <w:r>
        <w:rPr>
          <w:b/>
          <w:spacing w:val="3"/>
          <w:sz w:val="24"/>
          <w:szCs w:val="24"/>
        </w:rPr>
        <w:t xml:space="preserve"> </w:t>
      </w:r>
      <w:r>
        <w:rPr>
          <w:b/>
          <w:spacing w:val="1"/>
          <w:sz w:val="24"/>
          <w:szCs w:val="24"/>
        </w:rPr>
        <w:t>f</w:t>
      </w:r>
      <w:r>
        <w:rPr>
          <w:b/>
          <w:spacing w:val="-1"/>
          <w:sz w:val="24"/>
          <w:szCs w:val="24"/>
        </w:rPr>
        <w:t>r</w:t>
      </w:r>
      <w:r>
        <w:rPr>
          <w:b/>
          <w:spacing w:val="2"/>
          <w:sz w:val="24"/>
          <w:szCs w:val="24"/>
        </w:rPr>
        <w:t>o</w:t>
      </w:r>
      <w:r>
        <w:rPr>
          <w:b/>
          <w:sz w:val="24"/>
          <w:szCs w:val="24"/>
        </w:rPr>
        <w:t>m the</w:t>
      </w:r>
      <w:r>
        <w:rPr>
          <w:b/>
          <w:spacing w:val="3"/>
          <w:sz w:val="24"/>
          <w:szCs w:val="24"/>
        </w:rPr>
        <w:t xml:space="preserve"> </w:t>
      </w:r>
      <w:r>
        <w:rPr>
          <w:b/>
          <w:sz w:val="24"/>
          <w:szCs w:val="24"/>
        </w:rPr>
        <w:t>sit</w:t>
      </w:r>
      <w:r>
        <w:rPr>
          <w:b/>
          <w:spacing w:val="1"/>
          <w:sz w:val="24"/>
          <w:szCs w:val="24"/>
        </w:rPr>
        <w:t>u</w:t>
      </w:r>
      <w:r>
        <w:rPr>
          <w:b/>
          <w:sz w:val="24"/>
          <w:szCs w:val="24"/>
        </w:rPr>
        <w:t>a</w:t>
      </w:r>
      <w:r>
        <w:rPr>
          <w:b/>
          <w:spacing w:val="-1"/>
          <w:sz w:val="24"/>
          <w:szCs w:val="24"/>
        </w:rPr>
        <w:t>t</w:t>
      </w:r>
      <w:r>
        <w:rPr>
          <w:b/>
          <w:sz w:val="24"/>
          <w:szCs w:val="24"/>
        </w:rPr>
        <w:t>ion</w:t>
      </w:r>
      <w:r>
        <w:rPr>
          <w:b/>
          <w:spacing w:val="5"/>
          <w:sz w:val="24"/>
          <w:szCs w:val="24"/>
        </w:rPr>
        <w:t xml:space="preserve"> </w:t>
      </w:r>
      <w:r>
        <w:rPr>
          <w:b/>
          <w:sz w:val="24"/>
          <w:szCs w:val="24"/>
        </w:rPr>
        <w:t>to</w:t>
      </w:r>
      <w:r>
        <w:rPr>
          <w:b/>
          <w:spacing w:val="3"/>
          <w:sz w:val="24"/>
          <w:szCs w:val="24"/>
        </w:rPr>
        <w:t xml:space="preserve"> </w:t>
      </w:r>
      <w:r>
        <w:rPr>
          <w:b/>
          <w:sz w:val="24"/>
          <w:szCs w:val="24"/>
        </w:rPr>
        <w:t>a</w:t>
      </w:r>
      <w:r>
        <w:rPr>
          <w:b/>
          <w:spacing w:val="3"/>
          <w:sz w:val="24"/>
          <w:szCs w:val="24"/>
        </w:rPr>
        <w:t xml:space="preserve"> </w:t>
      </w:r>
      <w:r>
        <w:rPr>
          <w:b/>
          <w:spacing w:val="-1"/>
          <w:sz w:val="24"/>
          <w:szCs w:val="24"/>
        </w:rPr>
        <w:t>q</w:t>
      </w:r>
      <w:r>
        <w:rPr>
          <w:b/>
          <w:spacing w:val="1"/>
          <w:sz w:val="24"/>
          <w:szCs w:val="24"/>
        </w:rPr>
        <w:t>u</w:t>
      </w:r>
      <w:r>
        <w:rPr>
          <w:b/>
          <w:sz w:val="24"/>
          <w:szCs w:val="24"/>
        </w:rPr>
        <w:t>iet</w:t>
      </w:r>
      <w:r>
        <w:rPr>
          <w:b/>
          <w:spacing w:val="2"/>
          <w:sz w:val="24"/>
          <w:szCs w:val="24"/>
        </w:rPr>
        <w:t xml:space="preserve"> </w:t>
      </w:r>
      <w:r>
        <w:rPr>
          <w:b/>
          <w:sz w:val="24"/>
          <w:szCs w:val="24"/>
        </w:rPr>
        <w:t>a</w:t>
      </w:r>
      <w:r>
        <w:rPr>
          <w:b/>
          <w:spacing w:val="1"/>
          <w:sz w:val="24"/>
          <w:szCs w:val="24"/>
        </w:rPr>
        <w:t>n</w:t>
      </w:r>
      <w:r>
        <w:rPr>
          <w:b/>
          <w:sz w:val="24"/>
          <w:szCs w:val="24"/>
        </w:rPr>
        <w:t>d</w:t>
      </w:r>
      <w:r>
        <w:rPr>
          <w:b/>
          <w:spacing w:val="4"/>
          <w:sz w:val="24"/>
          <w:szCs w:val="24"/>
        </w:rPr>
        <w:t xml:space="preserve"> </w:t>
      </w:r>
      <w:r>
        <w:rPr>
          <w:b/>
          <w:sz w:val="24"/>
          <w:szCs w:val="24"/>
        </w:rPr>
        <w:t>s</w:t>
      </w:r>
      <w:r>
        <w:rPr>
          <w:b/>
          <w:spacing w:val="-2"/>
          <w:sz w:val="24"/>
          <w:szCs w:val="24"/>
        </w:rPr>
        <w:t>a</w:t>
      </w:r>
      <w:r>
        <w:rPr>
          <w:b/>
          <w:spacing w:val="1"/>
          <w:sz w:val="24"/>
          <w:szCs w:val="24"/>
        </w:rPr>
        <w:t>f</w:t>
      </w:r>
      <w:r>
        <w:rPr>
          <w:b/>
          <w:sz w:val="24"/>
          <w:szCs w:val="24"/>
        </w:rPr>
        <w:t>e</w:t>
      </w:r>
      <w:r>
        <w:rPr>
          <w:b/>
          <w:spacing w:val="2"/>
          <w:sz w:val="24"/>
          <w:szCs w:val="24"/>
        </w:rPr>
        <w:t xml:space="preserve"> </w:t>
      </w:r>
      <w:r>
        <w:rPr>
          <w:b/>
          <w:sz w:val="24"/>
          <w:szCs w:val="24"/>
        </w:rPr>
        <w:t>a</w:t>
      </w:r>
      <w:r>
        <w:rPr>
          <w:b/>
          <w:spacing w:val="-1"/>
          <w:sz w:val="24"/>
          <w:szCs w:val="24"/>
        </w:rPr>
        <w:t>re</w:t>
      </w:r>
      <w:r>
        <w:rPr>
          <w:b/>
          <w:sz w:val="24"/>
          <w:szCs w:val="24"/>
        </w:rPr>
        <w:t>a</w:t>
      </w:r>
      <w:r>
        <w:rPr>
          <w:b/>
          <w:spacing w:val="3"/>
          <w:sz w:val="24"/>
          <w:szCs w:val="24"/>
        </w:rPr>
        <w:t xml:space="preserve"> </w:t>
      </w:r>
      <w:r>
        <w:rPr>
          <w:b/>
          <w:sz w:val="24"/>
          <w:szCs w:val="24"/>
        </w:rPr>
        <w:t xml:space="preserve">to </w:t>
      </w:r>
      <w:r>
        <w:rPr>
          <w:b/>
          <w:spacing w:val="-1"/>
          <w:sz w:val="24"/>
          <w:szCs w:val="24"/>
        </w:rPr>
        <w:t>re</w:t>
      </w:r>
      <w:r>
        <w:rPr>
          <w:b/>
          <w:sz w:val="24"/>
          <w:szCs w:val="24"/>
        </w:rPr>
        <w:t xml:space="preserve">gain </w:t>
      </w:r>
      <w:r>
        <w:rPr>
          <w:b/>
          <w:spacing w:val="-1"/>
          <w:sz w:val="24"/>
          <w:szCs w:val="24"/>
        </w:rPr>
        <w:t>c</w:t>
      </w:r>
      <w:r>
        <w:rPr>
          <w:b/>
          <w:sz w:val="24"/>
          <w:szCs w:val="24"/>
        </w:rPr>
        <w:t>o</w:t>
      </w:r>
      <w:r>
        <w:rPr>
          <w:b/>
          <w:spacing w:val="1"/>
          <w:sz w:val="24"/>
          <w:szCs w:val="24"/>
        </w:rPr>
        <w:t>n</w:t>
      </w:r>
      <w:r>
        <w:rPr>
          <w:b/>
          <w:sz w:val="24"/>
          <w:szCs w:val="24"/>
        </w:rPr>
        <w:t>t</w:t>
      </w:r>
      <w:r>
        <w:rPr>
          <w:b/>
          <w:spacing w:val="-2"/>
          <w:sz w:val="24"/>
          <w:szCs w:val="24"/>
        </w:rPr>
        <w:t>r</w:t>
      </w:r>
      <w:r>
        <w:rPr>
          <w:b/>
          <w:sz w:val="24"/>
          <w:szCs w:val="24"/>
        </w:rPr>
        <w:t>ol.</w:t>
      </w:r>
    </w:p>
    <w:p w14:paraId="17DAA26C" w14:textId="77777777" w:rsidR="00EA2836" w:rsidRDefault="00EA2836">
      <w:pPr>
        <w:spacing w:before="2" w:line="240" w:lineRule="exact"/>
        <w:rPr>
          <w:sz w:val="24"/>
          <w:szCs w:val="24"/>
        </w:rPr>
      </w:pPr>
    </w:p>
    <w:p w14:paraId="3995B6A4" w14:textId="77777777" w:rsidR="00EA2836" w:rsidRDefault="00542952">
      <w:pPr>
        <w:ind w:left="4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b/>
          <w:sz w:val="24"/>
          <w:szCs w:val="24"/>
        </w:rPr>
        <w:t xml:space="preserve">If </w:t>
      </w:r>
      <w:r>
        <w:rPr>
          <w:b/>
          <w:spacing w:val="11"/>
          <w:sz w:val="24"/>
          <w:szCs w:val="24"/>
        </w:rPr>
        <w:t xml:space="preserve"> </w:t>
      </w:r>
      <w:r>
        <w:rPr>
          <w:b/>
          <w:sz w:val="24"/>
          <w:szCs w:val="24"/>
        </w:rPr>
        <w:t xml:space="preserve">the </w:t>
      </w:r>
      <w:r>
        <w:rPr>
          <w:b/>
          <w:spacing w:val="9"/>
          <w:sz w:val="24"/>
          <w:szCs w:val="24"/>
        </w:rPr>
        <w:t xml:space="preserve"> </w:t>
      </w:r>
      <w:r>
        <w:rPr>
          <w:b/>
          <w:spacing w:val="1"/>
          <w:sz w:val="24"/>
          <w:szCs w:val="24"/>
        </w:rPr>
        <w:t>b</w:t>
      </w:r>
      <w:r>
        <w:rPr>
          <w:b/>
          <w:spacing w:val="-1"/>
          <w:sz w:val="24"/>
          <w:szCs w:val="24"/>
        </w:rPr>
        <w:t>e</w:t>
      </w:r>
      <w:r>
        <w:rPr>
          <w:b/>
          <w:spacing w:val="1"/>
          <w:sz w:val="24"/>
          <w:szCs w:val="24"/>
        </w:rPr>
        <w:t>h</w:t>
      </w:r>
      <w:r>
        <w:rPr>
          <w:b/>
          <w:sz w:val="24"/>
          <w:szCs w:val="24"/>
        </w:rPr>
        <w:t xml:space="preserve">avior </w:t>
      </w:r>
      <w:r>
        <w:rPr>
          <w:b/>
          <w:spacing w:val="9"/>
          <w:sz w:val="24"/>
          <w:szCs w:val="24"/>
        </w:rPr>
        <w:t xml:space="preserve"> </w:t>
      </w:r>
      <w:r>
        <w:rPr>
          <w:b/>
          <w:spacing w:val="1"/>
          <w:sz w:val="24"/>
          <w:szCs w:val="24"/>
        </w:rPr>
        <w:t>p</w:t>
      </w:r>
      <w:r>
        <w:rPr>
          <w:b/>
          <w:spacing w:val="-1"/>
          <w:sz w:val="24"/>
          <w:szCs w:val="24"/>
        </w:rPr>
        <w:t>er</w:t>
      </w:r>
      <w:r>
        <w:rPr>
          <w:b/>
          <w:sz w:val="24"/>
          <w:szCs w:val="24"/>
        </w:rPr>
        <w:t>si</w:t>
      </w:r>
      <w:r>
        <w:rPr>
          <w:b/>
          <w:spacing w:val="1"/>
          <w:sz w:val="24"/>
          <w:szCs w:val="24"/>
        </w:rPr>
        <w:t>s</w:t>
      </w:r>
      <w:r>
        <w:rPr>
          <w:b/>
          <w:sz w:val="24"/>
          <w:szCs w:val="24"/>
        </w:rPr>
        <w:t xml:space="preserve">ts, </w:t>
      </w:r>
      <w:r>
        <w:rPr>
          <w:b/>
          <w:spacing w:val="9"/>
          <w:sz w:val="24"/>
          <w:szCs w:val="24"/>
        </w:rPr>
        <w:t xml:space="preserve"> </w:t>
      </w:r>
      <w:r>
        <w:rPr>
          <w:b/>
          <w:sz w:val="24"/>
          <w:szCs w:val="24"/>
        </w:rPr>
        <w:t xml:space="preserve">the </w:t>
      </w:r>
      <w:r>
        <w:rPr>
          <w:b/>
          <w:spacing w:val="9"/>
          <w:sz w:val="24"/>
          <w:szCs w:val="24"/>
        </w:rPr>
        <w:t xml:space="preserve"> </w:t>
      </w:r>
      <w:r>
        <w:rPr>
          <w:b/>
          <w:sz w:val="24"/>
          <w:szCs w:val="24"/>
        </w:rPr>
        <w:t>sta</w:t>
      </w:r>
      <w:r>
        <w:rPr>
          <w:b/>
          <w:spacing w:val="1"/>
          <w:sz w:val="24"/>
          <w:szCs w:val="24"/>
        </w:rPr>
        <w:t>f</w:t>
      </w:r>
      <w:r>
        <w:rPr>
          <w:b/>
          <w:sz w:val="24"/>
          <w:szCs w:val="24"/>
        </w:rPr>
        <w:t xml:space="preserve">f </w:t>
      </w:r>
      <w:r>
        <w:rPr>
          <w:b/>
          <w:spacing w:val="11"/>
          <w:sz w:val="24"/>
          <w:szCs w:val="24"/>
        </w:rPr>
        <w:t xml:space="preserve"> </w:t>
      </w:r>
      <w:r>
        <w:rPr>
          <w:b/>
          <w:spacing w:val="1"/>
          <w:sz w:val="24"/>
          <w:szCs w:val="24"/>
        </w:rPr>
        <w:t>p</w:t>
      </w:r>
      <w:r>
        <w:rPr>
          <w:b/>
          <w:spacing w:val="-1"/>
          <w:sz w:val="24"/>
          <w:szCs w:val="24"/>
        </w:rPr>
        <w:t>er</w:t>
      </w:r>
      <w:r>
        <w:rPr>
          <w:b/>
          <w:sz w:val="24"/>
          <w:szCs w:val="24"/>
        </w:rPr>
        <w:t xml:space="preserve">son </w:t>
      </w:r>
      <w:r>
        <w:rPr>
          <w:b/>
          <w:spacing w:val="10"/>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0"/>
          <w:sz w:val="24"/>
          <w:szCs w:val="24"/>
        </w:rPr>
        <w:t xml:space="preserve"> </w:t>
      </w:r>
      <w:r>
        <w:rPr>
          <w:b/>
          <w:spacing w:val="-1"/>
          <w:sz w:val="24"/>
          <w:szCs w:val="24"/>
        </w:rPr>
        <w:t>re</w:t>
      </w:r>
      <w:r>
        <w:rPr>
          <w:b/>
          <w:spacing w:val="1"/>
          <w:sz w:val="24"/>
          <w:szCs w:val="24"/>
        </w:rPr>
        <w:t>qu</w:t>
      </w:r>
      <w:r>
        <w:rPr>
          <w:b/>
          <w:spacing w:val="-1"/>
          <w:sz w:val="24"/>
          <w:szCs w:val="24"/>
        </w:rPr>
        <w:t>e</w:t>
      </w:r>
      <w:r>
        <w:rPr>
          <w:b/>
          <w:sz w:val="24"/>
          <w:szCs w:val="24"/>
        </w:rPr>
        <w:t xml:space="preserve">st </w:t>
      </w:r>
      <w:r>
        <w:rPr>
          <w:b/>
          <w:spacing w:val="9"/>
          <w:sz w:val="24"/>
          <w:szCs w:val="24"/>
        </w:rPr>
        <w:t xml:space="preserve"> </w:t>
      </w:r>
      <w:r>
        <w:rPr>
          <w:b/>
          <w:sz w:val="24"/>
          <w:szCs w:val="24"/>
        </w:rPr>
        <w:t xml:space="preserve">that </w:t>
      </w:r>
      <w:r>
        <w:rPr>
          <w:b/>
          <w:spacing w:val="11"/>
          <w:sz w:val="24"/>
          <w:szCs w:val="24"/>
        </w:rPr>
        <w:t xml:space="preserve"> </w:t>
      </w:r>
      <w:r>
        <w:rPr>
          <w:b/>
          <w:sz w:val="24"/>
          <w:szCs w:val="24"/>
        </w:rPr>
        <w:t xml:space="preserve">the </w:t>
      </w:r>
      <w:r>
        <w:rPr>
          <w:b/>
          <w:spacing w:val="9"/>
          <w:sz w:val="24"/>
          <w:szCs w:val="24"/>
        </w:rPr>
        <w:t xml:space="preserve"> </w:t>
      </w:r>
      <w:r>
        <w:rPr>
          <w:b/>
          <w:spacing w:val="2"/>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p>
    <w:p w14:paraId="3F8C8E44" w14:textId="77777777" w:rsidR="00EA2836" w:rsidRDefault="00206328">
      <w:pPr>
        <w:spacing w:line="260" w:lineRule="exact"/>
        <w:ind w:left="820"/>
        <w:rPr>
          <w:sz w:val="24"/>
          <w:szCs w:val="24"/>
        </w:rPr>
      </w:pPr>
      <w:r>
        <w:rPr>
          <w:b/>
          <w:sz w:val="24"/>
          <w:szCs w:val="24"/>
        </w:rPr>
        <w:t>Di</w:t>
      </w:r>
      <w:r>
        <w:rPr>
          <w:b/>
          <w:spacing w:val="-1"/>
          <w:sz w:val="24"/>
          <w:szCs w:val="24"/>
        </w:rPr>
        <w:t>rec</w:t>
      </w:r>
      <w:r>
        <w:rPr>
          <w:b/>
          <w:sz w:val="24"/>
          <w:szCs w:val="24"/>
        </w:rPr>
        <w:t>t</w:t>
      </w:r>
      <w:r>
        <w:rPr>
          <w:b/>
          <w:spacing w:val="1"/>
          <w:sz w:val="24"/>
          <w:szCs w:val="24"/>
        </w:rPr>
        <w:t>o</w:t>
      </w:r>
      <w:r>
        <w:rPr>
          <w:b/>
          <w:sz w:val="24"/>
          <w:szCs w:val="24"/>
        </w:rPr>
        <w:t>r</w:t>
      </w:r>
      <w:r>
        <w:rPr>
          <w:b/>
          <w:spacing w:val="-1"/>
          <w:sz w:val="24"/>
          <w:szCs w:val="24"/>
        </w:rPr>
        <w:t xml:space="preserve"> </w:t>
      </w:r>
      <w:r>
        <w:rPr>
          <w:b/>
          <w:sz w:val="24"/>
          <w:szCs w:val="24"/>
        </w:rPr>
        <w:t>i</w:t>
      </w:r>
      <w:r>
        <w:rPr>
          <w:b/>
          <w:spacing w:val="1"/>
          <w:sz w:val="24"/>
          <w:szCs w:val="24"/>
        </w:rPr>
        <w:t>n</w:t>
      </w:r>
      <w:r>
        <w:rPr>
          <w:b/>
          <w:sz w:val="24"/>
          <w:szCs w:val="24"/>
        </w:rPr>
        <w:t>t</w:t>
      </w:r>
      <w:r>
        <w:rPr>
          <w:b/>
          <w:spacing w:val="-2"/>
          <w:sz w:val="24"/>
          <w:szCs w:val="24"/>
        </w:rPr>
        <w:t>e</w:t>
      </w:r>
      <w:r>
        <w:rPr>
          <w:b/>
          <w:spacing w:val="-1"/>
          <w:sz w:val="24"/>
          <w:szCs w:val="24"/>
        </w:rPr>
        <w:t>r</w:t>
      </w:r>
      <w:r>
        <w:rPr>
          <w:b/>
          <w:spacing w:val="2"/>
          <w:sz w:val="24"/>
          <w:szCs w:val="24"/>
        </w:rPr>
        <w:t>v</w:t>
      </w:r>
      <w:r>
        <w:rPr>
          <w:b/>
          <w:spacing w:val="-1"/>
          <w:sz w:val="24"/>
          <w:szCs w:val="24"/>
        </w:rPr>
        <w:t>e</w:t>
      </w:r>
      <w:r>
        <w:rPr>
          <w:b/>
          <w:spacing w:val="1"/>
          <w:sz w:val="24"/>
          <w:szCs w:val="24"/>
        </w:rPr>
        <w:t>n</w:t>
      </w:r>
      <w:r>
        <w:rPr>
          <w:b/>
          <w:spacing w:val="-1"/>
          <w:sz w:val="24"/>
          <w:szCs w:val="24"/>
        </w:rPr>
        <w:t>es</w:t>
      </w:r>
      <w:r w:rsidR="00542952">
        <w:rPr>
          <w:b/>
          <w:sz w:val="24"/>
          <w:szCs w:val="24"/>
        </w:rPr>
        <w:t>.</w:t>
      </w:r>
    </w:p>
    <w:p w14:paraId="0E3A94A2" w14:textId="77777777" w:rsidR="00EA2836" w:rsidRDefault="00EA2836">
      <w:pPr>
        <w:spacing w:line="240" w:lineRule="exact"/>
        <w:rPr>
          <w:sz w:val="24"/>
          <w:szCs w:val="24"/>
        </w:rPr>
      </w:pPr>
    </w:p>
    <w:p w14:paraId="7864BABA" w14:textId="77777777" w:rsidR="00EA2836" w:rsidRDefault="00542952">
      <w:pPr>
        <w:spacing w:line="260" w:lineRule="exact"/>
        <w:ind w:left="100"/>
        <w:rPr>
          <w:sz w:val="24"/>
          <w:szCs w:val="24"/>
        </w:rPr>
      </w:pP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n</w:t>
      </w:r>
      <w:r>
        <w:rPr>
          <w:b/>
          <w:position w:val="-1"/>
          <w:sz w:val="24"/>
          <w:szCs w:val="24"/>
          <w:u w:val="thick" w:color="000000"/>
        </w:rPr>
        <w:t>or</w:t>
      </w:r>
      <w:r>
        <w:rPr>
          <w:b/>
          <w:spacing w:val="-1"/>
          <w:position w:val="-1"/>
          <w:sz w:val="24"/>
          <w:szCs w:val="24"/>
          <w:u w:val="thick" w:color="000000"/>
        </w:rPr>
        <w:t xml:space="preserve"> </w:t>
      </w:r>
      <w:r>
        <w:rPr>
          <w:b/>
          <w:position w:val="-1"/>
          <w:sz w:val="24"/>
          <w:szCs w:val="24"/>
          <w:u w:val="thick" w:color="000000"/>
        </w:rPr>
        <w:t>I</w:t>
      </w:r>
      <w:r>
        <w:rPr>
          <w:b/>
          <w:spacing w:val="1"/>
          <w:position w:val="-1"/>
          <w:sz w:val="24"/>
          <w:szCs w:val="24"/>
          <w:u w:val="thick" w:color="000000"/>
        </w:rPr>
        <w:t>nf</w:t>
      </w:r>
      <w:r>
        <w:rPr>
          <w:b/>
          <w:spacing w:val="-1"/>
          <w:position w:val="-1"/>
          <w:sz w:val="24"/>
          <w:szCs w:val="24"/>
          <w:u w:val="thick" w:color="000000"/>
        </w:rPr>
        <w:t>r</w:t>
      </w:r>
      <w:r>
        <w:rPr>
          <w:b/>
          <w:position w:val="-1"/>
          <w:sz w:val="24"/>
          <w:szCs w:val="24"/>
          <w:u w:val="thick" w:color="000000"/>
        </w:rPr>
        <w:t>a</w:t>
      </w:r>
      <w:r>
        <w:rPr>
          <w:b/>
          <w:spacing w:val="-1"/>
          <w:position w:val="-1"/>
          <w:sz w:val="24"/>
          <w:szCs w:val="24"/>
          <w:u w:val="thick" w:color="000000"/>
        </w:rPr>
        <w:t>c</w:t>
      </w:r>
      <w:r>
        <w:rPr>
          <w:b/>
          <w:position w:val="-1"/>
          <w:sz w:val="24"/>
          <w:szCs w:val="24"/>
          <w:u w:val="thick" w:color="000000"/>
        </w:rPr>
        <w:t>tions</w:t>
      </w:r>
    </w:p>
    <w:p w14:paraId="4B5C7465" w14:textId="77777777" w:rsidR="00EA2836" w:rsidRDefault="00EA2836">
      <w:pPr>
        <w:spacing w:before="16" w:line="200" w:lineRule="exact"/>
      </w:pPr>
    </w:p>
    <w:p w14:paraId="34EA263A" w14:textId="77777777" w:rsidR="00EA2836" w:rsidRDefault="00542952">
      <w:pPr>
        <w:spacing w:before="29"/>
        <w:ind w:left="100" w:right="955"/>
        <w:jc w:val="both"/>
        <w:rPr>
          <w:sz w:val="24"/>
          <w:szCs w:val="24"/>
        </w:rPr>
      </w:pPr>
      <w:r>
        <w:rPr>
          <w:b/>
          <w:sz w:val="24"/>
          <w:szCs w:val="24"/>
        </w:rPr>
        <w:t>T</w:t>
      </w:r>
      <w:r>
        <w:rPr>
          <w:b/>
          <w:spacing w:val="1"/>
          <w:sz w:val="24"/>
          <w:szCs w:val="24"/>
        </w:rPr>
        <w:t>h</w:t>
      </w:r>
      <w:r>
        <w:rPr>
          <w:b/>
          <w:spacing w:val="-1"/>
          <w:sz w:val="24"/>
          <w:szCs w:val="24"/>
        </w:rPr>
        <w:t>e</w:t>
      </w:r>
      <w:r>
        <w:rPr>
          <w:b/>
          <w:sz w:val="24"/>
          <w:szCs w:val="24"/>
        </w:rPr>
        <w:t>se</w:t>
      </w:r>
      <w:r>
        <w:rPr>
          <w:b/>
          <w:spacing w:val="2"/>
          <w:sz w:val="24"/>
          <w:szCs w:val="24"/>
        </w:rPr>
        <w:t xml:space="preserve"> </w:t>
      </w:r>
      <w:r>
        <w:rPr>
          <w:b/>
          <w:sz w:val="24"/>
          <w:szCs w:val="24"/>
        </w:rPr>
        <w:t>a</w:t>
      </w:r>
      <w:r>
        <w:rPr>
          <w:b/>
          <w:spacing w:val="-1"/>
          <w:sz w:val="24"/>
          <w:szCs w:val="24"/>
        </w:rPr>
        <w:t>c</w:t>
      </w:r>
      <w:r>
        <w:rPr>
          <w:b/>
          <w:sz w:val="24"/>
          <w:szCs w:val="24"/>
        </w:rPr>
        <w:t>tion</w:t>
      </w:r>
      <w:r>
        <w:rPr>
          <w:b/>
          <w:spacing w:val="1"/>
          <w:sz w:val="24"/>
          <w:szCs w:val="24"/>
        </w:rPr>
        <w:t>s</w:t>
      </w:r>
      <w:r>
        <w:rPr>
          <w:b/>
          <w:sz w:val="24"/>
          <w:szCs w:val="24"/>
        </w:rPr>
        <w:t>,</w:t>
      </w:r>
      <w:r>
        <w:rPr>
          <w:b/>
          <w:spacing w:val="3"/>
          <w:sz w:val="24"/>
          <w:szCs w:val="24"/>
        </w:rPr>
        <w:t xml:space="preserve"> </w:t>
      </w:r>
      <w:r>
        <w:rPr>
          <w:b/>
          <w:spacing w:val="1"/>
          <w:sz w:val="24"/>
          <w:szCs w:val="24"/>
        </w:rPr>
        <w:t>f</w:t>
      </w:r>
      <w:r>
        <w:rPr>
          <w:b/>
          <w:sz w:val="24"/>
          <w:szCs w:val="24"/>
        </w:rPr>
        <w:t>or</w:t>
      </w:r>
      <w:r>
        <w:rPr>
          <w:b/>
          <w:spacing w:val="2"/>
          <w:sz w:val="24"/>
          <w:szCs w:val="24"/>
        </w:rPr>
        <w:t xml:space="preserve"> </w:t>
      </w:r>
      <w:r>
        <w:rPr>
          <w:b/>
          <w:sz w:val="24"/>
          <w:szCs w:val="24"/>
        </w:rPr>
        <w:t xml:space="preserve">the </w:t>
      </w:r>
      <w:r>
        <w:rPr>
          <w:b/>
          <w:spacing w:val="-3"/>
          <w:sz w:val="24"/>
          <w:szCs w:val="24"/>
        </w:rPr>
        <w:t>m</w:t>
      </w:r>
      <w:r>
        <w:rPr>
          <w:b/>
          <w:sz w:val="24"/>
          <w:szCs w:val="24"/>
        </w:rPr>
        <w:t>o</w:t>
      </w:r>
      <w:r>
        <w:rPr>
          <w:b/>
          <w:spacing w:val="2"/>
          <w:sz w:val="24"/>
          <w:szCs w:val="24"/>
        </w:rPr>
        <w:t>s</w:t>
      </w:r>
      <w:r>
        <w:rPr>
          <w:b/>
          <w:sz w:val="24"/>
          <w:szCs w:val="24"/>
        </w:rPr>
        <w:t>t</w:t>
      </w:r>
      <w:r>
        <w:rPr>
          <w:b/>
          <w:spacing w:val="2"/>
          <w:sz w:val="24"/>
          <w:szCs w:val="24"/>
        </w:rPr>
        <w:t xml:space="preserve"> </w:t>
      </w:r>
      <w:r>
        <w:rPr>
          <w:b/>
          <w:spacing w:val="1"/>
          <w:sz w:val="24"/>
          <w:szCs w:val="24"/>
        </w:rPr>
        <w:t>p</w:t>
      </w:r>
      <w:r>
        <w:rPr>
          <w:b/>
          <w:sz w:val="24"/>
          <w:szCs w:val="24"/>
        </w:rPr>
        <w:t>a</w:t>
      </w:r>
      <w:r>
        <w:rPr>
          <w:b/>
          <w:spacing w:val="-1"/>
          <w:sz w:val="24"/>
          <w:szCs w:val="24"/>
        </w:rPr>
        <w:t>r</w:t>
      </w:r>
      <w:r>
        <w:rPr>
          <w:b/>
          <w:sz w:val="24"/>
          <w:szCs w:val="24"/>
        </w:rPr>
        <w:t>t,</w:t>
      </w:r>
      <w:r>
        <w:rPr>
          <w:b/>
          <w:spacing w:val="2"/>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z w:val="24"/>
          <w:szCs w:val="24"/>
        </w:rPr>
        <w:t>all</w:t>
      </w:r>
      <w:r>
        <w:rPr>
          <w:b/>
          <w:spacing w:val="4"/>
          <w:sz w:val="24"/>
          <w:szCs w:val="24"/>
        </w:rPr>
        <w:t xml:space="preserve"> </w:t>
      </w:r>
      <w:r>
        <w:rPr>
          <w:b/>
          <w:sz w:val="24"/>
          <w:szCs w:val="24"/>
        </w:rPr>
        <w:t>that</w:t>
      </w:r>
      <w:r>
        <w:rPr>
          <w:b/>
          <w:spacing w:val="2"/>
          <w:sz w:val="24"/>
          <w:szCs w:val="24"/>
        </w:rPr>
        <w:t xml:space="preserve"> w</w:t>
      </w:r>
      <w:r>
        <w:rPr>
          <w:b/>
          <w:sz w:val="24"/>
          <w:szCs w:val="24"/>
        </w:rPr>
        <w:t>i</w:t>
      </w:r>
      <w:r>
        <w:rPr>
          <w:b/>
          <w:spacing w:val="1"/>
          <w:sz w:val="24"/>
          <w:szCs w:val="24"/>
        </w:rPr>
        <w:t>l</w:t>
      </w:r>
      <w:r>
        <w:rPr>
          <w:b/>
          <w:sz w:val="24"/>
          <w:szCs w:val="24"/>
        </w:rPr>
        <w:t>l</w:t>
      </w:r>
      <w:r>
        <w:rPr>
          <w:b/>
          <w:spacing w:val="1"/>
          <w:sz w:val="24"/>
          <w:szCs w:val="24"/>
        </w:rPr>
        <w:t xml:space="preserve"> b</w:t>
      </w:r>
      <w:r>
        <w:rPr>
          <w:b/>
          <w:sz w:val="24"/>
          <w:szCs w:val="24"/>
        </w:rPr>
        <w:t xml:space="preserve">e </w:t>
      </w:r>
      <w:r>
        <w:rPr>
          <w:b/>
          <w:spacing w:val="1"/>
          <w:sz w:val="24"/>
          <w:szCs w:val="24"/>
        </w:rPr>
        <w:t>n</w:t>
      </w:r>
      <w:r>
        <w:rPr>
          <w:b/>
          <w:spacing w:val="-1"/>
          <w:sz w:val="24"/>
          <w:szCs w:val="24"/>
        </w:rPr>
        <w:t>ec</w:t>
      </w:r>
      <w:r>
        <w:rPr>
          <w:b/>
          <w:spacing w:val="5"/>
          <w:sz w:val="24"/>
          <w:szCs w:val="24"/>
        </w:rPr>
        <w:t>e</w:t>
      </w:r>
      <w:r>
        <w:rPr>
          <w:b/>
          <w:sz w:val="24"/>
          <w:szCs w:val="24"/>
        </w:rPr>
        <w:t xml:space="preserve">ssary. </w:t>
      </w:r>
      <w:r>
        <w:rPr>
          <w:b/>
          <w:spacing w:val="9"/>
          <w:sz w:val="24"/>
          <w:szCs w:val="24"/>
        </w:rPr>
        <w:t xml:space="preserve"> </w:t>
      </w:r>
      <w:r>
        <w:rPr>
          <w:b/>
          <w:sz w:val="24"/>
          <w:szCs w:val="24"/>
        </w:rPr>
        <w:t>If</w:t>
      </w:r>
      <w:r>
        <w:rPr>
          <w:b/>
          <w:spacing w:val="5"/>
          <w:sz w:val="24"/>
          <w:szCs w:val="24"/>
        </w:rPr>
        <w:t xml:space="preserve"> </w:t>
      </w:r>
      <w:r>
        <w:rPr>
          <w:b/>
          <w:sz w:val="24"/>
          <w:szCs w:val="24"/>
        </w:rPr>
        <w:t>a</w:t>
      </w:r>
      <w:r>
        <w:rPr>
          <w:b/>
          <w:spacing w:val="1"/>
          <w:sz w:val="24"/>
          <w:szCs w:val="24"/>
        </w:rPr>
        <w:t xml:space="preserve"> </w:t>
      </w:r>
      <w:r>
        <w:rPr>
          <w:b/>
          <w:spacing w:val="-1"/>
          <w:sz w:val="24"/>
          <w:szCs w:val="24"/>
        </w:rPr>
        <w:t>cer</w:t>
      </w:r>
      <w:r>
        <w:rPr>
          <w:b/>
          <w:sz w:val="24"/>
          <w:szCs w:val="24"/>
        </w:rPr>
        <w:t>tain</w:t>
      </w:r>
      <w:r>
        <w:rPr>
          <w:b/>
          <w:spacing w:val="4"/>
          <w:sz w:val="24"/>
          <w:szCs w:val="24"/>
        </w:rPr>
        <w:t xml:space="preserve"> </w:t>
      </w:r>
      <w:r>
        <w:rPr>
          <w:b/>
          <w:spacing w:val="1"/>
          <w:sz w:val="24"/>
          <w:szCs w:val="24"/>
        </w:rPr>
        <w:t>b</w:t>
      </w:r>
      <w:r>
        <w:rPr>
          <w:b/>
          <w:spacing w:val="-1"/>
          <w:sz w:val="24"/>
          <w:szCs w:val="24"/>
        </w:rPr>
        <w:t>e</w:t>
      </w:r>
      <w:r>
        <w:rPr>
          <w:b/>
          <w:spacing w:val="1"/>
          <w:sz w:val="24"/>
          <w:szCs w:val="24"/>
        </w:rPr>
        <w:t>h</w:t>
      </w:r>
      <w:r>
        <w:rPr>
          <w:b/>
          <w:sz w:val="24"/>
          <w:szCs w:val="24"/>
        </w:rPr>
        <w:t xml:space="preserve">avior </w:t>
      </w:r>
      <w:r>
        <w:rPr>
          <w:b/>
          <w:spacing w:val="-1"/>
          <w:sz w:val="24"/>
          <w:szCs w:val="24"/>
        </w:rPr>
        <w:t>c</w:t>
      </w:r>
      <w:r>
        <w:rPr>
          <w:b/>
          <w:sz w:val="24"/>
          <w:szCs w:val="24"/>
        </w:rPr>
        <w:t>o</w:t>
      </w:r>
      <w:r>
        <w:rPr>
          <w:b/>
          <w:spacing w:val="1"/>
          <w:sz w:val="24"/>
          <w:szCs w:val="24"/>
        </w:rPr>
        <w:t>n</w:t>
      </w:r>
      <w:r>
        <w:rPr>
          <w:b/>
          <w:sz w:val="24"/>
          <w:szCs w:val="24"/>
        </w:rPr>
        <w:t>tin</w:t>
      </w:r>
      <w:r>
        <w:rPr>
          <w:b/>
          <w:spacing w:val="1"/>
          <w:sz w:val="24"/>
          <w:szCs w:val="24"/>
        </w:rPr>
        <w:t>u</w:t>
      </w:r>
      <w:r>
        <w:rPr>
          <w:b/>
          <w:spacing w:val="-1"/>
          <w:sz w:val="24"/>
          <w:szCs w:val="24"/>
        </w:rPr>
        <w:t>e</w:t>
      </w:r>
      <w:r>
        <w:rPr>
          <w:b/>
          <w:sz w:val="24"/>
          <w:szCs w:val="24"/>
        </w:rPr>
        <w:t>s</w:t>
      </w:r>
      <w:r>
        <w:rPr>
          <w:b/>
          <w:spacing w:val="4"/>
          <w:sz w:val="24"/>
          <w:szCs w:val="24"/>
        </w:rPr>
        <w:t xml:space="preserve"> </w:t>
      </w:r>
      <w:r>
        <w:rPr>
          <w:b/>
          <w:sz w:val="24"/>
          <w:szCs w:val="24"/>
        </w:rPr>
        <w:t>a</w:t>
      </w:r>
      <w:r>
        <w:rPr>
          <w:b/>
          <w:spacing w:val="4"/>
          <w:sz w:val="24"/>
          <w:szCs w:val="24"/>
        </w:rPr>
        <w:t xml:space="preserve"> </w:t>
      </w:r>
      <w:r>
        <w:rPr>
          <w:b/>
          <w:spacing w:val="1"/>
          <w:sz w:val="24"/>
          <w:szCs w:val="24"/>
        </w:rPr>
        <w:t>"</w:t>
      </w:r>
      <w:r>
        <w:rPr>
          <w:b/>
          <w:sz w:val="24"/>
          <w:szCs w:val="24"/>
        </w:rPr>
        <w:t>B</w:t>
      </w:r>
      <w:r>
        <w:rPr>
          <w:b/>
          <w:spacing w:val="-1"/>
          <w:sz w:val="24"/>
          <w:szCs w:val="24"/>
        </w:rPr>
        <w:t>e</w:t>
      </w:r>
      <w:r>
        <w:rPr>
          <w:b/>
          <w:spacing w:val="1"/>
          <w:sz w:val="24"/>
          <w:szCs w:val="24"/>
        </w:rPr>
        <w:t>h</w:t>
      </w:r>
      <w:r>
        <w:rPr>
          <w:b/>
          <w:sz w:val="24"/>
          <w:szCs w:val="24"/>
        </w:rPr>
        <w:t>avior</w:t>
      </w:r>
      <w:r>
        <w:rPr>
          <w:b/>
          <w:spacing w:val="1"/>
          <w:sz w:val="24"/>
          <w:szCs w:val="24"/>
        </w:rPr>
        <w:t xml:space="preserve"> </w:t>
      </w:r>
      <w:r>
        <w:rPr>
          <w:b/>
          <w:sz w:val="24"/>
          <w:szCs w:val="24"/>
        </w:rPr>
        <w:t>Conc</w:t>
      </w:r>
      <w:r>
        <w:rPr>
          <w:b/>
          <w:spacing w:val="-1"/>
          <w:sz w:val="24"/>
          <w:szCs w:val="24"/>
        </w:rPr>
        <w:t>er</w:t>
      </w:r>
      <w:r>
        <w:rPr>
          <w:b/>
          <w:spacing w:val="1"/>
          <w:sz w:val="24"/>
          <w:szCs w:val="24"/>
        </w:rPr>
        <w:t>n</w:t>
      </w:r>
      <w:r>
        <w:rPr>
          <w:b/>
          <w:sz w:val="24"/>
          <w:szCs w:val="24"/>
        </w:rPr>
        <w:t>"</w:t>
      </w:r>
      <w:r>
        <w:rPr>
          <w:b/>
          <w:spacing w:val="5"/>
          <w:sz w:val="24"/>
          <w:szCs w:val="24"/>
        </w:rPr>
        <w:t xml:space="preserve"> </w:t>
      </w:r>
      <w:r>
        <w:rPr>
          <w:b/>
          <w:spacing w:val="1"/>
          <w:sz w:val="24"/>
          <w:szCs w:val="24"/>
        </w:rPr>
        <w:t>f</w:t>
      </w:r>
      <w:r>
        <w:rPr>
          <w:b/>
          <w:sz w:val="24"/>
          <w:szCs w:val="24"/>
        </w:rPr>
        <w:t>o</w:t>
      </w:r>
      <w:r>
        <w:rPr>
          <w:b/>
          <w:spacing w:val="1"/>
          <w:sz w:val="24"/>
          <w:szCs w:val="24"/>
        </w:rPr>
        <w:t>r</w:t>
      </w:r>
      <w:r>
        <w:rPr>
          <w:b/>
          <w:sz w:val="24"/>
          <w:szCs w:val="24"/>
        </w:rPr>
        <w:t xml:space="preserve">m </w:t>
      </w:r>
      <w:r>
        <w:rPr>
          <w:b/>
          <w:spacing w:val="2"/>
          <w:sz w:val="24"/>
          <w:szCs w:val="24"/>
        </w:rPr>
        <w:t>w</w:t>
      </w:r>
      <w:r>
        <w:rPr>
          <w:b/>
          <w:sz w:val="24"/>
          <w:szCs w:val="24"/>
        </w:rPr>
        <w:t>i</w:t>
      </w:r>
      <w:r>
        <w:rPr>
          <w:b/>
          <w:spacing w:val="1"/>
          <w:sz w:val="24"/>
          <w:szCs w:val="24"/>
        </w:rPr>
        <w:t>l</w:t>
      </w:r>
      <w:r>
        <w:rPr>
          <w:b/>
          <w:sz w:val="24"/>
          <w:szCs w:val="24"/>
        </w:rPr>
        <w:t>l</w:t>
      </w:r>
      <w:r>
        <w:rPr>
          <w:b/>
          <w:spacing w:val="4"/>
          <w:sz w:val="24"/>
          <w:szCs w:val="24"/>
        </w:rPr>
        <w:t xml:space="preserve"> </w:t>
      </w:r>
      <w:r>
        <w:rPr>
          <w:b/>
          <w:spacing w:val="-1"/>
          <w:sz w:val="24"/>
          <w:szCs w:val="24"/>
        </w:rPr>
        <w:t>b</w:t>
      </w:r>
      <w:r>
        <w:rPr>
          <w:b/>
          <w:sz w:val="24"/>
          <w:szCs w:val="24"/>
        </w:rPr>
        <w:t>e</w:t>
      </w:r>
      <w:r>
        <w:rPr>
          <w:b/>
          <w:spacing w:val="3"/>
          <w:sz w:val="24"/>
          <w:szCs w:val="24"/>
        </w:rPr>
        <w:t xml:space="preserve"> </w:t>
      </w:r>
      <w:r>
        <w:rPr>
          <w:b/>
          <w:sz w:val="24"/>
          <w:szCs w:val="24"/>
        </w:rPr>
        <w:t>s</w:t>
      </w:r>
      <w:r>
        <w:rPr>
          <w:b/>
          <w:spacing w:val="-1"/>
          <w:sz w:val="24"/>
          <w:szCs w:val="24"/>
        </w:rPr>
        <w:t>e</w:t>
      </w:r>
      <w:r>
        <w:rPr>
          <w:b/>
          <w:spacing w:val="1"/>
          <w:sz w:val="24"/>
          <w:szCs w:val="24"/>
        </w:rPr>
        <w:t>n</w:t>
      </w:r>
      <w:r>
        <w:rPr>
          <w:b/>
          <w:sz w:val="24"/>
          <w:szCs w:val="24"/>
        </w:rPr>
        <w:t>t</w:t>
      </w:r>
      <w:r>
        <w:rPr>
          <w:b/>
          <w:spacing w:val="3"/>
          <w:sz w:val="24"/>
          <w:szCs w:val="24"/>
        </w:rPr>
        <w:t xml:space="preserve"> </w:t>
      </w:r>
      <w:r>
        <w:rPr>
          <w:b/>
          <w:spacing w:val="1"/>
          <w:sz w:val="24"/>
          <w:szCs w:val="24"/>
        </w:rPr>
        <w:t>h</w:t>
      </w:r>
      <w:r>
        <w:rPr>
          <w:b/>
          <w:spacing w:val="2"/>
          <w:sz w:val="24"/>
          <w:szCs w:val="24"/>
        </w:rPr>
        <w:t>o</w:t>
      </w:r>
      <w:r>
        <w:rPr>
          <w:b/>
          <w:spacing w:val="-3"/>
          <w:sz w:val="24"/>
          <w:szCs w:val="24"/>
        </w:rPr>
        <w:t>m</w:t>
      </w:r>
      <w:r>
        <w:rPr>
          <w:b/>
          <w:sz w:val="24"/>
          <w:szCs w:val="24"/>
        </w:rPr>
        <w:t>e</w:t>
      </w:r>
      <w:r>
        <w:rPr>
          <w:b/>
          <w:spacing w:val="5"/>
          <w:sz w:val="24"/>
          <w:szCs w:val="24"/>
        </w:rPr>
        <w:t xml:space="preserve"> </w:t>
      </w:r>
      <w:r>
        <w:rPr>
          <w:b/>
          <w:sz w:val="24"/>
          <w:szCs w:val="24"/>
        </w:rPr>
        <w:t>to</w:t>
      </w:r>
      <w:r>
        <w:rPr>
          <w:b/>
          <w:spacing w:val="3"/>
          <w:sz w:val="24"/>
          <w:szCs w:val="24"/>
        </w:rPr>
        <w:t xml:space="preserve"> </w:t>
      </w:r>
      <w:r>
        <w:rPr>
          <w:b/>
          <w:sz w:val="24"/>
          <w:szCs w:val="24"/>
        </w:rPr>
        <w:t>the</w:t>
      </w:r>
      <w:r>
        <w:rPr>
          <w:b/>
          <w:spacing w:val="5"/>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t/gua</w:t>
      </w:r>
      <w:r>
        <w:rPr>
          <w:b/>
          <w:spacing w:val="-1"/>
          <w:sz w:val="24"/>
          <w:szCs w:val="24"/>
        </w:rPr>
        <w:t>r</w:t>
      </w:r>
      <w:r>
        <w:rPr>
          <w:b/>
          <w:spacing w:val="1"/>
          <w:sz w:val="24"/>
          <w:szCs w:val="24"/>
        </w:rPr>
        <w:t>d</w:t>
      </w:r>
      <w:r>
        <w:rPr>
          <w:b/>
          <w:sz w:val="24"/>
          <w:szCs w:val="24"/>
        </w:rPr>
        <w:t>ia</w:t>
      </w:r>
      <w:r>
        <w:rPr>
          <w:b/>
          <w:spacing w:val="1"/>
          <w:sz w:val="24"/>
          <w:szCs w:val="24"/>
        </w:rPr>
        <w:t>n</w:t>
      </w:r>
      <w:r>
        <w:rPr>
          <w:b/>
          <w:sz w:val="24"/>
          <w:szCs w:val="24"/>
        </w:rPr>
        <w:t>. I</w:t>
      </w:r>
      <w:r>
        <w:rPr>
          <w:b/>
          <w:spacing w:val="1"/>
          <w:sz w:val="24"/>
          <w:szCs w:val="24"/>
        </w:rPr>
        <w:t>nf</w:t>
      </w:r>
      <w:r>
        <w:rPr>
          <w:b/>
          <w:spacing w:val="-1"/>
          <w:sz w:val="24"/>
          <w:szCs w:val="24"/>
        </w:rPr>
        <w:t>r</w:t>
      </w:r>
      <w:r>
        <w:rPr>
          <w:b/>
          <w:sz w:val="24"/>
          <w:szCs w:val="24"/>
        </w:rPr>
        <w:t>a</w:t>
      </w:r>
      <w:r>
        <w:rPr>
          <w:b/>
          <w:spacing w:val="-1"/>
          <w:sz w:val="24"/>
          <w:szCs w:val="24"/>
        </w:rPr>
        <w:t>c</w:t>
      </w:r>
      <w:r>
        <w:rPr>
          <w:b/>
          <w:sz w:val="24"/>
          <w:szCs w:val="24"/>
        </w:rPr>
        <w:t>tions</w:t>
      </w:r>
      <w:r>
        <w:rPr>
          <w:b/>
          <w:spacing w:val="4"/>
          <w:sz w:val="24"/>
          <w:szCs w:val="24"/>
        </w:rPr>
        <w:t xml:space="preserve"> </w:t>
      </w:r>
      <w:r>
        <w:rPr>
          <w:b/>
          <w:spacing w:val="-2"/>
          <w:sz w:val="24"/>
          <w:szCs w:val="24"/>
        </w:rPr>
        <w:t>i</w:t>
      </w:r>
      <w:r>
        <w:rPr>
          <w:b/>
          <w:spacing w:val="1"/>
          <w:sz w:val="24"/>
          <w:szCs w:val="24"/>
        </w:rPr>
        <w:t>n</w:t>
      </w:r>
      <w:r>
        <w:rPr>
          <w:b/>
          <w:spacing w:val="-1"/>
          <w:sz w:val="24"/>
          <w:szCs w:val="24"/>
        </w:rPr>
        <w:t>c</w:t>
      </w:r>
      <w:r>
        <w:rPr>
          <w:b/>
          <w:sz w:val="24"/>
          <w:szCs w:val="24"/>
        </w:rPr>
        <w:t>l</w:t>
      </w:r>
      <w:r>
        <w:rPr>
          <w:b/>
          <w:spacing w:val="1"/>
          <w:sz w:val="24"/>
          <w:szCs w:val="24"/>
        </w:rPr>
        <w:t>ud</w:t>
      </w:r>
      <w:r>
        <w:rPr>
          <w:b/>
          <w:sz w:val="24"/>
          <w:szCs w:val="24"/>
        </w:rPr>
        <w:t>e t</w:t>
      </w:r>
      <w:r>
        <w:rPr>
          <w:b/>
          <w:spacing w:val="-2"/>
          <w:sz w:val="24"/>
          <w:szCs w:val="24"/>
        </w:rPr>
        <w:t>e</w:t>
      </w:r>
      <w:r>
        <w:rPr>
          <w:b/>
          <w:sz w:val="24"/>
          <w:szCs w:val="24"/>
        </w:rPr>
        <w:t>asi</w:t>
      </w:r>
      <w:r>
        <w:rPr>
          <w:b/>
          <w:spacing w:val="1"/>
          <w:sz w:val="24"/>
          <w:szCs w:val="24"/>
        </w:rPr>
        <w:t>n</w:t>
      </w:r>
      <w:r>
        <w:rPr>
          <w:b/>
          <w:sz w:val="24"/>
          <w:szCs w:val="24"/>
        </w:rPr>
        <w:t>g,</w:t>
      </w:r>
      <w:r>
        <w:rPr>
          <w:b/>
          <w:spacing w:val="4"/>
          <w:sz w:val="24"/>
          <w:szCs w:val="24"/>
        </w:rPr>
        <w:t xml:space="preserve"> </w:t>
      </w:r>
      <w:r>
        <w:rPr>
          <w:b/>
          <w:spacing w:val="-1"/>
          <w:sz w:val="24"/>
          <w:szCs w:val="24"/>
        </w:rPr>
        <w:t>e</w:t>
      </w:r>
      <w:r>
        <w:rPr>
          <w:b/>
          <w:sz w:val="24"/>
          <w:szCs w:val="24"/>
        </w:rPr>
        <w:t>x</w:t>
      </w:r>
      <w:r>
        <w:rPr>
          <w:b/>
          <w:spacing w:val="-1"/>
          <w:sz w:val="24"/>
          <w:szCs w:val="24"/>
        </w:rPr>
        <w:t>c</w:t>
      </w:r>
      <w:r>
        <w:rPr>
          <w:b/>
          <w:sz w:val="24"/>
          <w:szCs w:val="24"/>
        </w:rPr>
        <w:t>l</w:t>
      </w:r>
      <w:r>
        <w:rPr>
          <w:b/>
          <w:spacing w:val="1"/>
          <w:sz w:val="24"/>
          <w:szCs w:val="24"/>
        </w:rPr>
        <w:t>u</w:t>
      </w:r>
      <w:r>
        <w:rPr>
          <w:b/>
          <w:sz w:val="24"/>
          <w:szCs w:val="24"/>
        </w:rPr>
        <w:t>si</w:t>
      </w:r>
      <w:r>
        <w:rPr>
          <w:b/>
          <w:spacing w:val="-2"/>
          <w:sz w:val="24"/>
          <w:szCs w:val="24"/>
        </w:rPr>
        <w:t>o</w:t>
      </w:r>
      <w:r>
        <w:rPr>
          <w:b/>
          <w:spacing w:val="1"/>
          <w:sz w:val="24"/>
          <w:szCs w:val="24"/>
        </w:rPr>
        <w:t>n</w:t>
      </w:r>
      <w:r>
        <w:rPr>
          <w:b/>
          <w:sz w:val="24"/>
          <w:szCs w:val="24"/>
        </w:rPr>
        <w:t>/a</w:t>
      </w:r>
      <w:r>
        <w:rPr>
          <w:b/>
          <w:spacing w:val="-1"/>
          <w:sz w:val="24"/>
          <w:szCs w:val="24"/>
        </w:rPr>
        <w:t>b</w:t>
      </w:r>
      <w:r>
        <w:rPr>
          <w:b/>
          <w:spacing w:val="1"/>
          <w:sz w:val="24"/>
          <w:szCs w:val="24"/>
        </w:rPr>
        <w:t>u</w:t>
      </w:r>
      <w:r>
        <w:rPr>
          <w:b/>
          <w:sz w:val="24"/>
          <w:szCs w:val="24"/>
        </w:rPr>
        <w:t>sive</w:t>
      </w:r>
      <w:r>
        <w:rPr>
          <w:b/>
          <w:spacing w:val="1"/>
          <w:sz w:val="24"/>
          <w:szCs w:val="24"/>
        </w:rPr>
        <w:t xml:space="preserve"> </w:t>
      </w:r>
      <w:r>
        <w:rPr>
          <w:b/>
          <w:spacing w:val="-1"/>
          <w:sz w:val="24"/>
          <w:szCs w:val="24"/>
        </w:rPr>
        <w:t>c</w:t>
      </w:r>
      <w:r>
        <w:rPr>
          <w:b/>
          <w:sz w:val="24"/>
          <w:szCs w:val="24"/>
        </w:rPr>
        <w:t>om</w:t>
      </w:r>
      <w:r>
        <w:rPr>
          <w:b/>
          <w:spacing w:val="-1"/>
          <w:sz w:val="24"/>
          <w:szCs w:val="24"/>
        </w:rPr>
        <w:t>me</w:t>
      </w:r>
      <w:r>
        <w:rPr>
          <w:b/>
          <w:spacing w:val="1"/>
          <w:sz w:val="24"/>
          <w:szCs w:val="24"/>
        </w:rPr>
        <w:t>n</w:t>
      </w:r>
      <w:r>
        <w:rPr>
          <w:b/>
          <w:sz w:val="24"/>
          <w:szCs w:val="24"/>
        </w:rPr>
        <w:t>ts</w:t>
      </w:r>
      <w:r>
        <w:rPr>
          <w:b/>
          <w:spacing w:val="3"/>
          <w:sz w:val="24"/>
          <w:szCs w:val="24"/>
        </w:rPr>
        <w:t xml:space="preserve"> </w:t>
      </w:r>
      <w:r>
        <w:rPr>
          <w:b/>
          <w:sz w:val="24"/>
          <w:szCs w:val="24"/>
        </w:rPr>
        <w:t>to</w:t>
      </w:r>
      <w:r>
        <w:rPr>
          <w:b/>
          <w:spacing w:val="1"/>
          <w:sz w:val="24"/>
          <w:szCs w:val="24"/>
        </w:rPr>
        <w:t>w</w:t>
      </w:r>
      <w:r>
        <w:rPr>
          <w:b/>
          <w:sz w:val="24"/>
          <w:szCs w:val="24"/>
        </w:rPr>
        <w:t>a</w:t>
      </w:r>
      <w:r>
        <w:rPr>
          <w:b/>
          <w:spacing w:val="-1"/>
          <w:sz w:val="24"/>
          <w:szCs w:val="24"/>
        </w:rPr>
        <w:t>r</w:t>
      </w:r>
      <w:r>
        <w:rPr>
          <w:b/>
          <w:sz w:val="24"/>
          <w:szCs w:val="24"/>
        </w:rPr>
        <w:t>d</w:t>
      </w:r>
      <w:r>
        <w:rPr>
          <w:b/>
          <w:spacing w:val="4"/>
          <w:sz w:val="24"/>
          <w:szCs w:val="24"/>
        </w:rPr>
        <w:t xml:space="preserve"> </w:t>
      </w:r>
      <w:r>
        <w:rPr>
          <w:b/>
          <w:sz w:val="24"/>
          <w:szCs w:val="24"/>
        </w:rPr>
        <w:t>a</w:t>
      </w:r>
      <w:r>
        <w:rPr>
          <w:b/>
          <w:spacing w:val="4"/>
          <w:sz w:val="24"/>
          <w:szCs w:val="24"/>
        </w:rPr>
        <w:t xml:space="preserve"> </w:t>
      </w:r>
      <w:r>
        <w:rPr>
          <w:b/>
          <w:spacing w:val="-3"/>
          <w:sz w:val="24"/>
          <w:szCs w:val="24"/>
        </w:rPr>
        <w:t>c</w:t>
      </w:r>
      <w:r>
        <w:rPr>
          <w:b/>
          <w:spacing w:val="1"/>
          <w:sz w:val="24"/>
          <w:szCs w:val="24"/>
        </w:rPr>
        <w:t>h</w:t>
      </w:r>
      <w:r>
        <w:rPr>
          <w:b/>
          <w:sz w:val="24"/>
          <w:szCs w:val="24"/>
        </w:rPr>
        <w:t>i</w:t>
      </w:r>
      <w:r>
        <w:rPr>
          <w:b/>
          <w:spacing w:val="1"/>
          <w:sz w:val="24"/>
          <w:szCs w:val="24"/>
        </w:rPr>
        <w:t>ld</w:t>
      </w:r>
      <w:r>
        <w:rPr>
          <w:b/>
          <w:sz w:val="24"/>
          <w:szCs w:val="24"/>
        </w:rPr>
        <w:t>,</w:t>
      </w:r>
      <w:r>
        <w:rPr>
          <w:b/>
          <w:spacing w:val="1"/>
          <w:sz w:val="24"/>
          <w:szCs w:val="24"/>
        </w:rPr>
        <w:t xml:space="preserve"> ph</w:t>
      </w:r>
      <w:r>
        <w:rPr>
          <w:b/>
          <w:spacing w:val="-2"/>
          <w:sz w:val="24"/>
          <w:szCs w:val="24"/>
        </w:rPr>
        <w:t>y</w:t>
      </w:r>
      <w:r>
        <w:rPr>
          <w:b/>
          <w:sz w:val="24"/>
          <w:szCs w:val="24"/>
        </w:rPr>
        <w:t xml:space="preserve">sical </w:t>
      </w:r>
      <w:r>
        <w:rPr>
          <w:b/>
          <w:spacing w:val="-1"/>
          <w:sz w:val="24"/>
          <w:szCs w:val="24"/>
        </w:rPr>
        <w:t>c</w:t>
      </w:r>
      <w:r>
        <w:rPr>
          <w:b/>
          <w:sz w:val="24"/>
          <w:szCs w:val="24"/>
        </w:rPr>
        <w:t>o</w:t>
      </w:r>
      <w:r>
        <w:rPr>
          <w:b/>
          <w:spacing w:val="1"/>
          <w:sz w:val="24"/>
          <w:szCs w:val="24"/>
        </w:rPr>
        <w:t>n</w:t>
      </w:r>
      <w:r>
        <w:rPr>
          <w:b/>
          <w:sz w:val="24"/>
          <w:szCs w:val="24"/>
        </w:rPr>
        <w:t>ta</w:t>
      </w:r>
      <w:r>
        <w:rPr>
          <w:b/>
          <w:spacing w:val="-2"/>
          <w:sz w:val="24"/>
          <w:szCs w:val="24"/>
        </w:rPr>
        <w:t>c</w:t>
      </w:r>
      <w:r>
        <w:rPr>
          <w:b/>
          <w:sz w:val="24"/>
          <w:szCs w:val="24"/>
        </w:rPr>
        <w:t xml:space="preserve">t, </w:t>
      </w:r>
      <w:r>
        <w:rPr>
          <w:b/>
          <w:spacing w:val="1"/>
          <w:sz w:val="24"/>
          <w:szCs w:val="24"/>
        </w:rPr>
        <w:t>d</w:t>
      </w:r>
      <w:r>
        <w:rPr>
          <w:b/>
          <w:spacing w:val="-1"/>
          <w:sz w:val="24"/>
          <w:szCs w:val="24"/>
        </w:rPr>
        <w:t>e</w:t>
      </w:r>
      <w:r>
        <w:rPr>
          <w:b/>
          <w:spacing w:val="2"/>
          <w:sz w:val="24"/>
          <w:szCs w:val="24"/>
        </w:rPr>
        <w:t>s</w:t>
      </w:r>
      <w:r>
        <w:rPr>
          <w:b/>
          <w:sz w:val="24"/>
          <w:szCs w:val="24"/>
        </w:rPr>
        <w:t>t</w:t>
      </w:r>
      <w:r>
        <w:rPr>
          <w:b/>
          <w:spacing w:val="-2"/>
          <w:sz w:val="24"/>
          <w:szCs w:val="24"/>
        </w:rPr>
        <w:t>r</w:t>
      </w:r>
      <w:r>
        <w:rPr>
          <w:b/>
          <w:spacing w:val="1"/>
          <w:sz w:val="24"/>
          <w:szCs w:val="24"/>
        </w:rPr>
        <w:t>u</w:t>
      </w:r>
      <w:r>
        <w:rPr>
          <w:b/>
          <w:spacing w:val="-1"/>
          <w:sz w:val="24"/>
          <w:szCs w:val="24"/>
        </w:rPr>
        <w:t>c</w:t>
      </w:r>
      <w:r>
        <w:rPr>
          <w:b/>
          <w:sz w:val="24"/>
          <w:szCs w:val="24"/>
        </w:rPr>
        <w:t>tion</w:t>
      </w:r>
      <w:r>
        <w:rPr>
          <w:b/>
          <w:spacing w:val="4"/>
          <w:sz w:val="24"/>
          <w:szCs w:val="24"/>
        </w:rPr>
        <w:t xml:space="preserve"> </w:t>
      </w:r>
      <w:r>
        <w:rPr>
          <w:b/>
          <w:sz w:val="24"/>
          <w:szCs w:val="24"/>
        </w:rPr>
        <w:t>of</w:t>
      </w:r>
      <w:r>
        <w:rPr>
          <w:b/>
          <w:spacing w:val="2"/>
          <w:sz w:val="24"/>
          <w:szCs w:val="24"/>
        </w:rPr>
        <w:t xml:space="preserve"> </w:t>
      </w:r>
      <w:r>
        <w:rPr>
          <w:b/>
          <w:spacing w:val="1"/>
          <w:sz w:val="24"/>
          <w:szCs w:val="24"/>
        </w:rPr>
        <w:t>p</w:t>
      </w:r>
      <w:r>
        <w:rPr>
          <w:b/>
          <w:spacing w:val="-1"/>
          <w:sz w:val="24"/>
          <w:szCs w:val="24"/>
        </w:rPr>
        <w:t>r</w:t>
      </w:r>
      <w:r>
        <w:rPr>
          <w:b/>
          <w:sz w:val="24"/>
          <w:szCs w:val="24"/>
        </w:rPr>
        <w:t>o</w:t>
      </w:r>
      <w:r>
        <w:rPr>
          <w:b/>
          <w:spacing w:val="1"/>
          <w:sz w:val="24"/>
          <w:szCs w:val="24"/>
        </w:rPr>
        <w:t>p</w:t>
      </w:r>
      <w:r>
        <w:rPr>
          <w:b/>
          <w:spacing w:val="-1"/>
          <w:sz w:val="24"/>
          <w:szCs w:val="24"/>
        </w:rPr>
        <w:t>er</w:t>
      </w:r>
      <w:r>
        <w:rPr>
          <w:b/>
          <w:sz w:val="24"/>
          <w:szCs w:val="24"/>
        </w:rPr>
        <w:t>ty, i</w:t>
      </w:r>
      <w:r>
        <w:rPr>
          <w:b/>
          <w:spacing w:val="1"/>
          <w:sz w:val="24"/>
          <w:szCs w:val="24"/>
        </w:rPr>
        <w:t>n</w:t>
      </w:r>
      <w:r>
        <w:rPr>
          <w:b/>
          <w:sz w:val="24"/>
          <w:szCs w:val="24"/>
        </w:rPr>
        <w:t>a</w:t>
      </w:r>
      <w:r>
        <w:rPr>
          <w:b/>
          <w:spacing w:val="1"/>
          <w:sz w:val="24"/>
          <w:szCs w:val="24"/>
        </w:rPr>
        <w:t>pp</w:t>
      </w:r>
      <w:r>
        <w:rPr>
          <w:b/>
          <w:spacing w:val="-1"/>
          <w:sz w:val="24"/>
          <w:szCs w:val="24"/>
        </w:rPr>
        <w:t>r</w:t>
      </w:r>
      <w:r>
        <w:rPr>
          <w:b/>
          <w:sz w:val="24"/>
          <w:szCs w:val="24"/>
        </w:rPr>
        <w:t>o</w:t>
      </w:r>
      <w:r>
        <w:rPr>
          <w:b/>
          <w:spacing w:val="1"/>
          <w:sz w:val="24"/>
          <w:szCs w:val="24"/>
        </w:rPr>
        <w:t>p</w:t>
      </w:r>
      <w:r>
        <w:rPr>
          <w:b/>
          <w:spacing w:val="-1"/>
          <w:sz w:val="24"/>
          <w:szCs w:val="24"/>
        </w:rPr>
        <w:t>r</w:t>
      </w:r>
      <w:r>
        <w:rPr>
          <w:b/>
          <w:sz w:val="24"/>
          <w:szCs w:val="24"/>
        </w:rPr>
        <w:t>iate la</w:t>
      </w:r>
      <w:r>
        <w:rPr>
          <w:b/>
          <w:spacing w:val="1"/>
          <w:sz w:val="24"/>
          <w:szCs w:val="24"/>
        </w:rPr>
        <w:t>n</w:t>
      </w:r>
      <w:r>
        <w:rPr>
          <w:b/>
          <w:sz w:val="24"/>
          <w:szCs w:val="24"/>
        </w:rPr>
        <w:t>g</w:t>
      </w:r>
      <w:r>
        <w:rPr>
          <w:b/>
          <w:spacing w:val="1"/>
          <w:sz w:val="24"/>
          <w:szCs w:val="24"/>
        </w:rPr>
        <w:t>u</w:t>
      </w:r>
      <w:r>
        <w:rPr>
          <w:b/>
          <w:sz w:val="24"/>
          <w:szCs w:val="24"/>
        </w:rPr>
        <w:t>ag</w:t>
      </w:r>
      <w:r>
        <w:rPr>
          <w:b/>
          <w:spacing w:val="-1"/>
          <w:sz w:val="24"/>
          <w:szCs w:val="24"/>
        </w:rPr>
        <w:t>e</w:t>
      </w:r>
      <w:r>
        <w:rPr>
          <w:b/>
          <w:sz w:val="24"/>
          <w:szCs w:val="24"/>
        </w:rPr>
        <w:t>,</w:t>
      </w:r>
      <w:r>
        <w:rPr>
          <w:b/>
          <w:spacing w:val="1"/>
          <w:sz w:val="24"/>
          <w:szCs w:val="24"/>
        </w:rPr>
        <w:t xml:space="preserve"> d</w:t>
      </w:r>
      <w:r>
        <w:rPr>
          <w:b/>
          <w:sz w:val="24"/>
          <w:szCs w:val="24"/>
        </w:rPr>
        <w:t>isr</w:t>
      </w:r>
      <w:r>
        <w:rPr>
          <w:b/>
          <w:spacing w:val="-1"/>
          <w:sz w:val="24"/>
          <w:szCs w:val="24"/>
        </w:rPr>
        <w:t>e</w:t>
      </w:r>
      <w:r>
        <w:rPr>
          <w:b/>
          <w:sz w:val="24"/>
          <w:szCs w:val="24"/>
        </w:rPr>
        <w:t>s</w:t>
      </w:r>
      <w:r>
        <w:rPr>
          <w:b/>
          <w:spacing w:val="1"/>
          <w:sz w:val="24"/>
          <w:szCs w:val="24"/>
        </w:rPr>
        <w:t>p</w:t>
      </w:r>
      <w:r>
        <w:rPr>
          <w:b/>
          <w:spacing w:val="-1"/>
          <w:sz w:val="24"/>
          <w:szCs w:val="24"/>
        </w:rPr>
        <w:t>e</w:t>
      </w:r>
      <w:r>
        <w:rPr>
          <w:b/>
          <w:spacing w:val="6"/>
          <w:sz w:val="24"/>
          <w:szCs w:val="24"/>
        </w:rPr>
        <w:t>c</w:t>
      </w:r>
      <w:r>
        <w:rPr>
          <w:b/>
          <w:sz w:val="24"/>
          <w:szCs w:val="24"/>
        </w:rPr>
        <w:t>t</w:t>
      </w:r>
      <w:r>
        <w:rPr>
          <w:b/>
          <w:spacing w:val="2"/>
          <w:sz w:val="24"/>
          <w:szCs w:val="24"/>
        </w:rPr>
        <w:t xml:space="preserve"> </w:t>
      </w:r>
      <w:r>
        <w:rPr>
          <w:b/>
          <w:sz w:val="24"/>
          <w:szCs w:val="24"/>
        </w:rPr>
        <w:t>a</w:t>
      </w:r>
      <w:r>
        <w:rPr>
          <w:b/>
          <w:spacing w:val="1"/>
          <w:sz w:val="24"/>
          <w:szCs w:val="24"/>
        </w:rPr>
        <w:t>n</w:t>
      </w:r>
      <w:r>
        <w:rPr>
          <w:b/>
          <w:sz w:val="24"/>
          <w:szCs w:val="24"/>
        </w:rPr>
        <w:t>d i</w:t>
      </w:r>
      <w:r>
        <w:rPr>
          <w:b/>
          <w:spacing w:val="1"/>
          <w:sz w:val="24"/>
          <w:szCs w:val="24"/>
        </w:rPr>
        <w:t>n</w:t>
      </w:r>
      <w:r>
        <w:rPr>
          <w:b/>
          <w:sz w:val="24"/>
          <w:szCs w:val="24"/>
        </w:rPr>
        <w:t>a</w:t>
      </w:r>
      <w:r>
        <w:rPr>
          <w:b/>
          <w:spacing w:val="1"/>
          <w:sz w:val="24"/>
          <w:szCs w:val="24"/>
        </w:rPr>
        <w:t>pp</w:t>
      </w:r>
      <w:r>
        <w:rPr>
          <w:b/>
          <w:spacing w:val="-1"/>
          <w:sz w:val="24"/>
          <w:szCs w:val="24"/>
        </w:rPr>
        <w:t>r</w:t>
      </w:r>
      <w:r>
        <w:rPr>
          <w:b/>
          <w:sz w:val="24"/>
          <w:szCs w:val="24"/>
        </w:rPr>
        <w:t>o</w:t>
      </w:r>
      <w:r>
        <w:rPr>
          <w:b/>
          <w:spacing w:val="1"/>
          <w:sz w:val="24"/>
          <w:szCs w:val="24"/>
        </w:rPr>
        <w:t>p</w:t>
      </w:r>
      <w:r>
        <w:rPr>
          <w:b/>
          <w:spacing w:val="-1"/>
          <w:sz w:val="24"/>
          <w:szCs w:val="24"/>
        </w:rPr>
        <w:t>r</w:t>
      </w:r>
      <w:r>
        <w:rPr>
          <w:b/>
          <w:sz w:val="24"/>
          <w:szCs w:val="24"/>
        </w:rPr>
        <w:t>iate</w:t>
      </w:r>
      <w:r>
        <w:rPr>
          <w:b/>
          <w:spacing w:val="2"/>
          <w:sz w:val="24"/>
          <w:szCs w:val="24"/>
        </w:rPr>
        <w:t xml:space="preserve"> </w:t>
      </w:r>
      <w:r>
        <w:rPr>
          <w:b/>
          <w:sz w:val="24"/>
          <w:szCs w:val="24"/>
        </w:rPr>
        <w:t>a</w:t>
      </w:r>
      <w:r>
        <w:rPr>
          <w:b/>
          <w:spacing w:val="-1"/>
          <w:sz w:val="24"/>
          <w:szCs w:val="24"/>
        </w:rPr>
        <w:t>r</w:t>
      </w:r>
      <w:r>
        <w:rPr>
          <w:b/>
          <w:sz w:val="24"/>
          <w:szCs w:val="24"/>
        </w:rPr>
        <w:t>ti</w:t>
      </w:r>
      <w:r>
        <w:rPr>
          <w:b/>
          <w:spacing w:val="-1"/>
          <w:sz w:val="24"/>
          <w:szCs w:val="24"/>
        </w:rPr>
        <w:t>c</w:t>
      </w:r>
      <w:r>
        <w:rPr>
          <w:b/>
          <w:sz w:val="24"/>
          <w:szCs w:val="24"/>
        </w:rPr>
        <w:t>les</w:t>
      </w:r>
      <w:r>
        <w:rPr>
          <w:b/>
          <w:spacing w:val="5"/>
          <w:sz w:val="24"/>
          <w:szCs w:val="24"/>
        </w:rPr>
        <w:t xml:space="preserve"> </w:t>
      </w:r>
      <w:r>
        <w:rPr>
          <w:b/>
          <w:spacing w:val="1"/>
          <w:sz w:val="24"/>
          <w:szCs w:val="24"/>
        </w:rPr>
        <w:t>b</w:t>
      </w:r>
      <w:r>
        <w:rPr>
          <w:b/>
          <w:spacing w:val="-1"/>
          <w:sz w:val="24"/>
          <w:szCs w:val="24"/>
        </w:rPr>
        <w:t>r</w:t>
      </w:r>
      <w:r>
        <w:rPr>
          <w:b/>
          <w:sz w:val="24"/>
          <w:szCs w:val="24"/>
        </w:rPr>
        <w:t>o</w:t>
      </w:r>
      <w:r>
        <w:rPr>
          <w:b/>
          <w:spacing w:val="1"/>
          <w:sz w:val="24"/>
          <w:szCs w:val="24"/>
        </w:rPr>
        <w:t>u</w:t>
      </w:r>
      <w:r>
        <w:rPr>
          <w:b/>
          <w:sz w:val="24"/>
          <w:szCs w:val="24"/>
        </w:rPr>
        <w:t>g</w:t>
      </w:r>
      <w:r>
        <w:rPr>
          <w:b/>
          <w:spacing w:val="1"/>
          <w:sz w:val="24"/>
          <w:szCs w:val="24"/>
        </w:rPr>
        <w:t>h</w:t>
      </w:r>
      <w:r>
        <w:rPr>
          <w:b/>
          <w:sz w:val="24"/>
          <w:szCs w:val="24"/>
        </w:rPr>
        <w:t>t</w:t>
      </w:r>
      <w:r>
        <w:rPr>
          <w:b/>
          <w:spacing w:val="2"/>
          <w:sz w:val="24"/>
          <w:szCs w:val="24"/>
        </w:rPr>
        <w:t xml:space="preserve"> </w:t>
      </w:r>
      <w:r>
        <w:rPr>
          <w:b/>
          <w:spacing w:val="1"/>
          <w:sz w:val="24"/>
          <w:szCs w:val="24"/>
        </w:rPr>
        <w:t>f</w:t>
      </w:r>
      <w:r>
        <w:rPr>
          <w:b/>
          <w:spacing w:val="-1"/>
          <w:sz w:val="24"/>
          <w:szCs w:val="24"/>
        </w:rPr>
        <w:t>r</w:t>
      </w:r>
      <w:r>
        <w:rPr>
          <w:b/>
          <w:sz w:val="24"/>
          <w:szCs w:val="24"/>
        </w:rPr>
        <w:t xml:space="preserve">om </w:t>
      </w:r>
      <w:r>
        <w:rPr>
          <w:b/>
          <w:spacing w:val="1"/>
          <w:sz w:val="24"/>
          <w:szCs w:val="24"/>
        </w:rPr>
        <w:t>h</w:t>
      </w:r>
      <w:r>
        <w:rPr>
          <w:b/>
          <w:spacing w:val="2"/>
          <w:sz w:val="24"/>
          <w:szCs w:val="24"/>
        </w:rPr>
        <w:t>o</w:t>
      </w:r>
      <w:r>
        <w:rPr>
          <w:b/>
          <w:spacing w:val="-3"/>
          <w:sz w:val="24"/>
          <w:szCs w:val="24"/>
        </w:rPr>
        <w:t>m</w:t>
      </w:r>
      <w:r>
        <w:rPr>
          <w:b/>
          <w:spacing w:val="-1"/>
          <w:sz w:val="24"/>
          <w:szCs w:val="24"/>
        </w:rPr>
        <w:t>e</w:t>
      </w:r>
      <w:r>
        <w:rPr>
          <w:b/>
          <w:sz w:val="24"/>
          <w:szCs w:val="24"/>
        </w:rPr>
        <w:t>.</w:t>
      </w:r>
      <w:r>
        <w:rPr>
          <w:b/>
          <w:spacing w:val="5"/>
          <w:sz w:val="24"/>
          <w:szCs w:val="24"/>
        </w:rPr>
        <w:t xml:space="preserve"> </w:t>
      </w:r>
      <w:r>
        <w:rPr>
          <w:b/>
          <w:sz w:val="24"/>
          <w:szCs w:val="24"/>
        </w:rPr>
        <w:t>T</w:t>
      </w:r>
      <w:r>
        <w:rPr>
          <w:b/>
          <w:spacing w:val="1"/>
          <w:sz w:val="24"/>
          <w:szCs w:val="24"/>
        </w:rPr>
        <w:t>h</w:t>
      </w:r>
      <w:r>
        <w:rPr>
          <w:b/>
          <w:sz w:val="24"/>
          <w:szCs w:val="24"/>
        </w:rPr>
        <w:t>e</w:t>
      </w:r>
      <w:r>
        <w:rPr>
          <w:b/>
          <w:spacing w:val="2"/>
          <w:sz w:val="24"/>
          <w:szCs w:val="24"/>
        </w:rPr>
        <w:t xml:space="preserve"> </w:t>
      </w:r>
      <w:r>
        <w:rPr>
          <w:b/>
          <w:sz w:val="24"/>
          <w:szCs w:val="24"/>
        </w:rPr>
        <w:t>sta</w:t>
      </w:r>
      <w:r>
        <w:rPr>
          <w:b/>
          <w:spacing w:val="1"/>
          <w:sz w:val="24"/>
          <w:szCs w:val="24"/>
        </w:rPr>
        <w:t>f</w:t>
      </w:r>
      <w:r>
        <w:rPr>
          <w:b/>
          <w:sz w:val="24"/>
          <w:szCs w:val="24"/>
        </w:rPr>
        <w:t>f</w:t>
      </w:r>
      <w:r>
        <w:rPr>
          <w:b/>
          <w:spacing w:val="5"/>
          <w:sz w:val="24"/>
          <w:szCs w:val="24"/>
        </w:rPr>
        <w:t xml:space="preserve"> </w:t>
      </w:r>
      <w:r>
        <w:rPr>
          <w:b/>
          <w:spacing w:val="-3"/>
          <w:sz w:val="24"/>
          <w:szCs w:val="24"/>
        </w:rPr>
        <w:t>m</w:t>
      </w:r>
      <w:r>
        <w:rPr>
          <w:b/>
          <w:spacing w:val="1"/>
          <w:sz w:val="24"/>
          <w:szCs w:val="24"/>
        </w:rPr>
        <w:t>e</w:t>
      </w:r>
      <w:r>
        <w:rPr>
          <w:b/>
          <w:spacing w:val="-3"/>
          <w:sz w:val="24"/>
          <w:szCs w:val="24"/>
        </w:rPr>
        <w:t>m</w:t>
      </w:r>
      <w:r>
        <w:rPr>
          <w:b/>
          <w:spacing w:val="1"/>
          <w:sz w:val="24"/>
          <w:szCs w:val="24"/>
        </w:rPr>
        <w:t>be</w:t>
      </w:r>
      <w:r>
        <w:rPr>
          <w:b/>
          <w:sz w:val="24"/>
          <w:szCs w:val="24"/>
        </w:rPr>
        <w:t>r</w:t>
      </w:r>
      <w:r>
        <w:rPr>
          <w:b/>
          <w:spacing w:val="2"/>
          <w:sz w:val="24"/>
          <w:szCs w:val="24"/>
        </w:rPr>
        <w:t xml:space="preserve"> </w:t>
      </w:r>
      <w:r>
        <w:rPr>
          <w:b/>
          <w:sz w:val="24"/>
          <w:szCs w:val="24"/>
        </w:rPr>
        <w:t>a</w:t>
      </w:r>
      <w:r>
        <w:rPr>
          <w:b/>
          <w:spacing w:val="1"/>
          <w:sz w:val="24"/>
          <w:szCs w:val="24"/>
        </w:rPr>
        <w:t>n</w:t>
      </w:r>
      <w:r>
        <w:rPr>
          <w:b/>
          <w:sz w:val="24"/>
          <w:szCs w:val="24"/>
        </w:rPr>
        <w:t>d</w:t>
      </w:r>
      <w:r>
        <w:rPr>
          <w:b/>
          <w:spacing w:val="4"/>
          <w:sz w:val="24"/>
          <w:szCs w:val="24"/>
        </w:rPr>
        <w:t xml:space="preserve"> </w:t>
      </w:r>
      <w:r>
        <w:rPr>
          <w:b/>
          <w:sz w:val="24"/>
          <w:szCs w:val="24"/>
        </w:rPr>
        <w:t>the</w:t>
      </w:r>
      <w:r>
        <w:rPr>
          <w:b/>
          <w:spacing w:val="2"/>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4"/>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c</w:t>
      </w:r>
      <w:r>
        <w:rPr>
          <w:b/>
          <w:spacing w:val="2"/>
          <w:sz w:val="24"/>
          <w:szCs w:val="24"/>
        </w:rPr>
        <w:t>o</w:t>
      </w:r>
      <w:r>
        <w:rPr>
          <w:b/>
          <w:spacing w:val="-3"/>
          <w:sz w:val="24"/>
          <w:szCs w:val="24"/>
        </w:rPr>
        <w:t>m</w:t>
      </w:r>
      <w:r>
        <w:rPr>
          <w:b/>
          <w:spacing w:val="1"/>
          <w:sz w:val="24"/>
          <w:szCs w:val="24"/>
        </w:rPr>
        <w:t>p</w:t>
      </w:r>
      <w:r>
        <w:rPr>
          <w:b/>
          <w:sz w:val="24"/>
          <w:szCs w:val="24"/>
        </w:rPr>
        <w:t>le</w:t>
      </w:r>
      <w:r>
        <w:rPr>
          <w:b/>
          <w:spacing w:val="-1"/>
          <w:sz w:val="24"/>
          <w:szCs w:val="24"/>
        </w:rPr>
        <w:t>t</w:t>
      </w:r>
      <w:r>
        <w:rPr>
          <w:b/>
          <w:sz w:val="24"/>
          <w:szCs w:val="24"/>
        </w:rPr>
        <w:t>e</w:t>
      </w:r>
      <w:r>
        <w:rPr>
          <w:b/>
          <w:spacing w:val="3"/>
          <w:sz w:val="24"/>
          <w:szCs w:val="24"/>
        </w:rPr>
        <w:t xml:space="preserve"> </w:t>
      </w:r>
      <w:r>
        <w:rPr>
          <w:b/>
          <w:sz w:val="24"/>
          <w:szCs w:val="24"/>
        </w:rPr>
        <w:t xml:space="preserve">the </w:t>
      </w:r>
      <w:r>
        <w:rPr>
          <w:b/>
          <w:spacing w:val="1"/>
          <w:sz w:val="24"/>
          <w:szCs w:val="24"/>
        </w:rPr>
        <w:t>f</w:t>
      </w:r>
      <w:r>
        <w:rPr>
          <w:b/>
          <w:sz w:val="24"/>
          <w:szCs w:val="24"/>
        </w:rPr>
        <w:t>o</w:t>
      </w:r>
      <w:r>
        <w:rPr>
          <w:b/>
          <w:spacing w:val="1"/>
          <w:sz w:val="24"/>
          <w:szCs w:val="24"/>
        </w:rPr>
        <w:t>r</w:t>
      </w:r>
      <w:r>
        <w:rPr>
          <w:b/>
          <w:spacing w:val="-3"/>
          <w:sz w:val="24"/>
          <w:szCs w:val="24"/>
        </w:rPr>
        <w:t>m</w:t>
      </w:r>
      <w:r>
        <w:rPr>
          <w:b/>
          <w:sz w:val="24"/>
          <w:szCs w:val="24"/>
        </w:rPr>
        <w:t>.</w:t>
      </w:r>
      <w:r>
        <w:rPr>
          <w:b/>
          <w:spacing w:val="1"/>
          <w:sz w:val="24"/>
          <w:szCs w:val="24"/>
        </w:rPr>
        <w:t xml:space="preserve"> </w:t>
      </w:r>
      <w:r>
        <w:rPr>
          <w:b/>
          <w:sz w:val="24"/>
          <w:szCs w:val="24"/>
        </w:rPr>
        <w:t>T</w:t>
      </w:r>
      <w:r>
        <w:rPr>
          <w:b/>
          <w:spacing w:val="1"/>
          <w:sz w:val="24"/>
          <w:szCs w:val="24"/>
        </w:rPr>
        <w:t>h</w:t>
      </w:r>
      <w:r>
        <w:rPr>
          <w:b/>
          <w:sz w:val="24"/>
          <w:szCs w:val="24"/>
        </w:rPr>
        <w:t>e</w:t>
      </w:r>
      <w:r>
        <w:rPr>
          <w:b/>
          <w:spacing w:val="2"/>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t/gua</w:t>
      </w:r>
      <w:r>
        <w:rPr>
          <w:b/>
          <w:spacing w:val="-1"/>
          <w:sz w:val="24"/>
          <w:szCs w:val="24"/>
        </w:rPr>
        <w:t>r</w:t>
      </w:r>
      <w:r>
        <w:rPr>
          <w:b/>
          <w:spacing w:val="1"/>
          <w:sz w:val="24"/>
          <w:szCs w:val="24"/>
        </w:rPr>
        <w:t>d</w:t>
      </w:r>
      <w:r>
        <w:rPr>
          <w:b/>
          <w:sz w:val="24"/>
          <w:szCs w:val="24"/>
        </w:rPr>
        <w:t>ian</w:t>
      </w:r>
      <w:r>
        <w:rPr>
          <w:b/>
          <w:spacing w:val="2"/>
          <w:sz w:val="24"/>
          <w:szCs w:val="24"/>
        </w:rPr>
        <w:t xml:space="preserve"> 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re</w:t>
      </w:r>
      <w:r>
        <w:rPr>
          <w:b/>
          <w:sz w:val="24"/>
          <w:szCs w:val="24"/>
        </w:rPr>
        <w:t>view</w:t>
      </w:r>
      <w:r>
        <w:rPr>
          <w:b/>
          <w:spacing w:val="2"/>
          <w:sz w:val="24"/>
          <w:szCs w:val="24"/>
        </w:rPr>
        <w:t xml:space="preserve"> </w:t>
      </w:r>
      <w:r>
        <w:rPr>
          <w:b/>
          <w:sz w:val="24"/>
          <w:szCs w:val="24"/>
        </w:rPr>
        <w:t xml:space="preserve">the </w:t>
      </w:r>
      <w:r>
        <w:rPr>
          <w:b/>
          <w:spacing w:val="-1"/>
          <w:sz w:val="24"/>
          <w:szCs w:val="24"/>
        </w:rPr>
        <w:t>c</w:t>
      </w:r>
      <w:r>
        <w:rPr>
          <w:b/>
          <w:sz w:val="24"/>
          <w:szCs w:val="24"/>
        </w:rPr>
        <w:t>o</w:t>
      </w:r>
      <w:r>
        <w:rPr>
          <w:b/>
          <w:spacing w:val="1"/>
          <w:sz w:val="24"/>
          <w:szCs w:val="24"/>
        </w:rPr>
        <w:t>n</w:t>
      </w:r>
      <w:r>
        <w:rPr>
          <w:b/>
          <w:spacing w:val="-1"/>
          <w:sz w:val="24"/>
          <w:szCs w:val="24"/>
        </w:rPr>
        <w:t>c</w:t>
      </w:r>
      <w:r>
        <w:rPr>
          <w:b/>
          <w:spacing w:val="1"/>
          <w:sz w:val="24"/>
          <w:szCs w:val="24"/>
        </w:rPr>
        <w:t>e</w:t>
      </w:r>
      <w:r>
        <w:rPr>
          <w:b/>
          <w:spacing w:val="-1"/>
          <w:sz w:val="24"/>
          <w:szCs w:val="24"/>
        </w:rPr>
        <w:t>r</w:t>
      </w:r>
      <w:r>
        <w:rPr>
          <w:b/>
          <w:sz w:val="24"/>
          <w:szCs w:val="24"/>
        </w:rPr>
        <w:t>n</w:t>
      </w:r>
      <w:r>
        <w:rPr>
          <w:b/>
          <w:spacing w:val="2"/>
          <w:sz w:val="24"/>
          <w:szCs w:val="24"/>
        </w:rPr>
        <w:t xml:space="preserve"> w</w:t>
      </w:r>
      <w:r>
        <w:rPr>
          <w:b/>
          <w:sz w:val="24"/>
          <w:szCs w:val="24"/>
        </w:rPr>
        <w:t>ith</w:t>
      </w:r>
      <w:r>
        <w:rPr>
          <w:b/>
          <w:spacing w:val="2"/>
          <w:sz w:val="24"/>
          <w:szCs w:val="24"/>
        </w:rPr>
        <w:t xml:space="preserve"> </w:t>
      </w:r>
      <w:r>
        <w:rPr>
          <w:b/>
          <w:sz w:val="24"/>
          <w:szCs w:val="24"/>
        </w:rPr>
        <w:t xml:space="preserve">the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2"/>
          <w:sz w:val="24"/>
          <w:szCs w:val="24"/>
        </w:rPr>
        <w:t xml:space="preserve"> </w:t>
      </w:r>
      <w:r>
        <w:rPr>
          <w:b/>
          <w:sz w:val="24"/>
          <w:szCs w:val="24"/>
        </w:rPr>
        <w:t>a</w:t>
      </w:r>
      <w:r>
        <w:rPr>
          <w:b/>
          <w:spacing w:val="1"/>
          <w:sz w:val="24"/>
          <w:szCs w:val="24"/>
        </w:rPr>
        <w:t>n</w:t>
      </w:r>
      <w:r>
        <w:rPr>
          <w:b/>
          <w:sz w:val="24"/>
          <w:szCs w:val="24"/>
        </w:rPr>
        <w:t xml:space="preserve">d </w:t>
      </w:r>
      <w:r>
        <w:rPr>
          <w:b/>
          <w:spacing w:val="-1"/>
          <w:sz w:val="24"/>
          <w:szCs w:val="24"/>
        </w:rPr>
        <w:t>re</w:t>
      </w:r>
      <w:r>
        <w:rPr>
          <w:b/>
          <w:sz w:val="24"/>
          <w:szCs w:val="24"/>
        </w:rPr>
        <w:t>turn</w:t>
      </w:r>
      <w:r>
        <w:rPr>
          <w:b/>
          <w:spacing w:val="15"/>
          <w:sz w:val="24"/>
          <w:szCs w:val="24"/>
        </w:rPr>
        <w:t xml:space="preserve"> </w:t>
      </w:r>
      <w:r>
        <w:rPr>
          <w:b/>
          <w:sz w:val="24"/>
          <w:szCs w:val="24"/>
        </w:rPr>
        <w:t>the</w:t>
      </w:r>
      <w:r>
        <w:rPr>
          <w:b/>
          <w:spacing w:val="17"/>
          <w:sz w:val="24"/>
          <w:szCs w:val="24"/>
        </w:rPr>
        <w:t xml:space="preserve"> </w:t>
      </w:r>
      <w:r>
        <w:rPr>
          <w:b/>
          <w:sz w:val="24"/>
          <w:szCs w:val="24"/>
        </w:rPr>
        <w:t>sig</w:t>
      </w:r>
      <w:r>
        <w:rPr>
          <w:b/>
          <w:spacing w:val="1"/>
          <w:sz w:val="24"/>
          <w:szCs w:val="24"/>
        </w:rPr>
        <w:t>n</w:t>
      </w:r>
      <w:r>
        <w:rPr>
          <w:b/>
          <w:spacing w:val="-1"/>
          <w:sz w:val="24"/>
          <w:szCs w:val="24"/>
        </w:rPr>
        <w:t>e</w:t>
      </w:r>
      <w:r>
        <w:rPr>
          <w:b/>
          <w:sz w:val="24"/>
          <w:szCs w:val="24"/>
        </w:rPr>
        <w:t>d</w:t>
      </w:r>
      <w:r>
        <w:rPr>
          <w:b/>
          <w:spacing w:val="16"/>
          <w:sz w:val="24"/>
          <w:szCs w:val="24"/>
        </w:rPr>
        <w:t xml:space="preserve"> </w:t>
      </w:r>
      <w:r>
        <w:rPr>
          <w:b/>
          <w:spacing w:val="1"/>
          <w:sz w:val="24"/>
          <w:szCs w:val="24"/>
        </w:rPr>
        <w:t>f</w:t>
      </w:r>
      <w:r>
        <w:rPr>
          <w:b/>
          <w:sz w:val="24"/>
          <w:szCs w:val="24"/>
        </w:rPr>
        <w:t>o</w:t>
      </w:r>
      <w:r>
        <w:rPr>
          <w:b/>
          <w:spacing w:val="-1"/>
          <w:sz w:val="24"/>
          <w:szCs w:val="24"/>
        </w:rPr>
        <w:t>r</w:t>
      </w:r>
      <w:r>
        <w:rPr>
          <w:b/>
          <w:sz w:val="24"/>
          <w:szCs w:val="24"/>
        </w:rPr>
        <w:t>m</w:t>
      </w:r>
      <w:r>
        <w:rPr>
          <w:b/>
          <w:spacing w:val="14"/>
          <w:sz w:val="24"/>
          <w:szCs w:val="24"/>
        </w:rPr>
        <w:t xml:space="preserve"> </w:t>
      </w:r>
      <w:r>
        <w:rPr>
          <w:b/>
          <w:sz w:val="24"/>
          <w:szCs w:val="24"/>
        </w:rPr>
        <w:t>to</w:t>
      </w:r>
      <w:r>
        <w:rPr>
          <w:b/>
          <w:spacing w:val="14"/>
          <w:sz w:val="24"/>
          <w:szCs w:val="24"/>
        </w:rPr>
        <w:t xml:space="preserve">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16"/>
          <w:sz w:val="24"/>
          <w:szCs w:val="24"/>
        </w:rPr>
        <w:t xml:space="preserve"> </w:t>
      </w:r>
      <w:r>
        <w:rPr>
          <w:b/>
          <w:spacing w:val="1"/>
          <w:sz w:val="24"/>
          <w:szCs w:val="24"/>
        </w:rPr>
        <w:t>S</w:t>
      </w:r>
      <w:r>
        <w:rPr>
          <w:b/>
          <w:sz w:val="24"/>
          <w:szCs w:val="24"/>
        </w:rPr>
        <w:t>ta</w:t>
      </w:r>
      <w:r>
        <w:rPr>
          <w:b/>
          <w:spacing w:val="-1"/>
          <w:sz w:val="24"/>
          <w:szCs w:val="24"/>
        </w:rPr>
        <w:t>t</w:t>
      </w:r>
      <w:r>
        <w:rPr>
          <w:b/>
          <w:sz w:val="24"/>
          <w:szCs w:val="24"/>
        </w:rPr>
        <w:t>io</w:t>
      </w:r>
      <w:r>
        <w:rPr>
          <w:b/>
          <w:spacing w:val="1"/>
          <w:sz w:val="24"/>
          <w:szCs w:val="24"/>
        </w:rPr>
        <w:t>n</w:t>
      </w:r>
      <w:r>
        <w:rPr>
          <w:b/>
          <w:sz w:val="24"/>
          <w:szCs w:val="24"/>
        </w:rPr>
        <w:t>.   Five</w:t>
      </w:r>
      <w:r>
        <w:rPr>
          <w:b/>
          <w:spacing w:val="15"/>
          <w:sz w:val="24"/>
          <w:szCs w:val="24"/>
        </w:rPr>
        <w:t xml:space="preserve"> </w:t>
      </w:r>
      <w:r>
        <w:rPr>
          <w:b/>
          <w:sz w:val="24"/>
          <w:szCs w:val="24"/>
        </w:rPr>
        <w:t>i</w:t>
      </w:r>
      <w:r>
        <w:rPr>
          <w:b/>
          <w:spacing w:val="1"/>
          <w:sz w:val="24"/>
          <w:szCs w:val="24"/>
        </w:rPr>
        <w:t>nf</w:t>
      </w:r>
      <w:r>
        <w:rPr>
          <w:b/>
          <w:spacing w:val="-1"/>
          <w:sz w:val="24"/>
          <w:szCs w:val="24"/>
        </w:rPr>
        <w:t>r</w:t>
      </w:r>
      <w:r>
        <w:rPr>
          <w:b/>
          <w:sz w:val="24"/>
          <w:szCs w:val="24"/>
        </w:rPr>
        <w:t>a</w:t>
      </w:r>
      <w:r>
        <w:rPr>
          <w:b/>
          <w:spacing w:val="-1"/>
          <w:sz w:val="24"/>
          <w:szCs w:val="24"/>
        </w:rPr>
        <w:t>c</w:t>
      </w:r>
      <w:r>
        <w:rPr>
          <w:b/>
          <w:sz w:val="24"/>
          <w:szCs w:val="24"/>
        </w:rPr>
        <w:t>tions</w:t>
      </w:r>
      <w:r>
        <w:rPr>
          <w:b/>
          <w:spacing w:val="16"/>
          <w:sz w:val="24"/>
          <w:szCs w:val="24"/>
        </w:rPr>
        <w:t xml:space="preserve"> </w:t>
      </w:r>
      <w:r>
        <w:rPr>
          <w:b/>
          <w:spacing w:val="1"/>
          <w:sz w:val="24"/>
          <w:szCs w:val="24"/>
        </w:rPr>
        <w:t>p</w:t>
      </w:r>
      <w:r>
        <w:rPr>
          <w:b/>
          <w:spacing w:val="-1"/>
          <w:sz w:val="24"/>
          <w:szCs w:val="24"/>
        </w:rPr>
        <w:t>e</w:t>
      </w:r>
      <w:r>
        <w:rPr>
          <w:b/>
          <w:sz w:val="24"/>
          <w:szCs w:val="24"/>
        </w:rPr>
        <w:t>r</w:t>
      </w:r>
      <w:r>
        <w:rPr>
          <w:b/>
          <w:spacing w:val="14"/>
          <w:sz w:val="24"/>
          <w:szCs w:val="24"/>
        </w:rPr>
        <w:t xml:space="preserve"> </w:t>
      </w:r>
      <w:r>
        <w:rPr>
          <w:b/>
          <w:sz w:val="24"/>
          <w:szCs w:val="24"/>
        </w:rPr>
        <w:t>s</w:t>
      </w:r>
      <w:r>
        <w:rPr>
          <w:b/>
          <w:spacing w:val="1"/>
          <w:sz w:val="24"/>
          <w:szCs w:val="24"/>
        </w:rPr>
        <w:t>ch</w:t>
      </w:r>
      <w:r>
        <w:rPr>
          <w:b/>
          <w:sz w:val="24"/>
          <w:szCs w:val="24"/>
        </w:rPr>
        <w:t>ool</w:t>
      </w:r>
      <w:r>
        <w:rPr>
          <w:b/>
          <w:spacing w:val="16"/>
          <w:sz w:val="24"/>
          <w:szCs w:val="24"/>
        </w:rPr>
        <w:t xml:space="preserve"> </w:t>
      </w:r>
      <w:r>
        <w:rPr>
          <w:b/>
          <w:sz w:val="24"/>
          <w:szCs w:val="24"/>
        </w:rPr>
        <w:t>y</w:t>
      </w:r>
      <w:r>
        <w:rPr>
          <w:b/>
          <w:spacing w:val="-1"/>
          <w:sz w:val="24"/>
          <w:szCs w:val="24"/>
        </w:rPr>
        <w:t>e</w:t>
      </w:r>
      <w:r>
        <w:rPr>
          <w:b/>
          <w:sz w:val="24"/>
          <w:szCs w:val="24"/>
        </w:rPr>
        <w:t>ar</w:t>
      </w:r>
      <w:r>
        <w:rPr>
          <w:b/>
          <w:spacing w:val="18"/>
          <w:sz w:val="24"/>
          <w:szCs w:val="24"/>
        </w:rPr>
        <w:t xml:space="preserve"> </w:t>
      </w:r>
      <w:r>
        <w:rPr>
          <w:b/>
          <w:spacing w:val="2"/>
          <w:sz w:val="24"/>
          <w:szCs w:val="24"/>
        </w:rPr>
        <w:t>w</w:t>
      </w:r>
      <w:r>
        <w:rPr>
          <w:b/>
          <w:sz w:val="24"/>
          <w:szCs w:val="24"/>
        </w:rPr>
        <w:t>i</w:t>
      </w:r>
      <w:r>
        <w:rPr>
          <w:b/>
          <w:spacing w:val="1"/>
          <w:sz w:val="24"/>
          <w:szCs w:val="24"/>
        </w:rPr>
        <w:t>l</w:t>
      </w:r>
      <w:r>
        <w:rPr>
          <w:b/>
          <w:sz w:val="24"/>
          <w:szCs w:val="24"/>
        </w:rPr>
        <w:t>l i</w:t>
      </w:r>
      <w:r>
        <w:rPr>
          <w:b/>
          <w:spacing w:val="1"/>
          <w:sz w:val="24"/>
          <w:szCs w:val="24"/>
        </w:rPr>
        <w:t>n</w:t>
      </w:r>
      <w:r>
        <w:rPr>
          <w:b/>
          <w:sz w:val="24"/>
          <w:szCs w:val="24"/>
        </w:rPr>
        <w:t>itiate</w:t>
      </w:r>
      <w:r>
        <w:rPr>
          <w:b/>
          <w:spacing w:val="44"/>
          <w:sz w:val="24"/>
          <w:szCs w:val="24"/>
        </w:rPr>
        <w:t xml:space="preserve"> </w:t>
      </w:r>
      <w:r>
        <w:rPr>
          <w:b/>
          <w:sz w:val="24"/>
          <w:szCs w:val="24"/>
        </w:rPr>
        <w:t>a</w:t>
      </w:r>
      <w:r>
        <w:rPr>
          <w:b/>
          <w:spacing w:val="46"/>
          <w:sz w:val="24"/>
          <w:szCs w:val="24"/>
        </w:rPr>
        <w:t xml:space="preserve"> </w:t>
      </w:r>
      <w:r>
        <w:rPr>
          <w:b/>
          <w:spacing w:val="-1"/>
          <w:sz w:val="24"/>
          <w:szCs w:val="24"/>
        </w:rPr>
        <w:t>c</w:t>
      </w:r>
      <w:r>
        <w:rPr>
          <w:b/>
          <w:sz w:val="24"/>
          <w:szCs w:val="24"/>
        </w:rPr>
        <w:t>o</w:t>
      </w:r>
      <w:r>
        <w:rPr>
          <w:b/>
          <w:spacing w:val="1"/>
          <w:sz w:val="24"/>
          <w:szCs w:val="24"/>
        </w:rPr>
        <w:t>nf</w:t>
      </w:r>
      <w:r>
        <w:rPr>
          <w:b/>
          <w:spacing w:val="-1"/>
          <w:sz w:val="24"/>
          <w:szCs w:val="24"/>
        </w:rPr>
        <w:t>ere</w:t>
      </w:r>
      <w:r>
        <w:rPr>
          <w:b/>
          <w:spacing w:val="1"/>
          <w:sz w:val="24"/>
          <w:szCs w:val="24"/>
        </w:rPr>
        <w:t>n</w:t>
      </w:r>
      <w:r>
        <w:rPr>
          <w:b/>
          <w:spacing w:val="-1"/>
          <w:sz w:val="24"/>
          <w:szCs w:val="24"/>
        </w:rPr>
        <w:t>c</w:t>
      </w:r>
      <w:r>
        <w:rPr>
          <w:b/>
          <w:sz w:val="24"/>
          <w:szCs w:val="24"/>
        </w:rPr>
        <w:t>e</w:t>
      </w:r>
      <w:r>
        <w:rPr>
          <w:b/>
          <w:spacing w:val="45"/>
          <w:sz w:val="24"/>
          <w:szCs w:val="24"/>
        </w:rPr>
        <w:t xml:space="preserve"> </w:t>
      </w:r>
      <w:r>
        <w:rPr>
          <w:b/>
          <w:spacing w:val="2"/>
          <w:sz w:val="24"/>
          <w:szCs w:val="24"/>
        </w:rPr>
        <w:t>w</w:t>
      </w:r>
      <w:r>
        <w:rPr>
          <w:b/>
          <w:sz w:val="24"/>
          <w:szCs w:val="24"/>
        </w:rPr>
        <w:t>ith</w:t>
      </w:r>
      <w:r>
        <w:rPr>
          <w:b/>
          <w:spacing w:val="46"/>
          <w:sz w:val="24"/>
          <w:szCs w:val="24"/>
        </w:rPr>
        <w:t xml:space="preserve"> </w:t>
      </w:r>
      <w:r>
        <w:rPr>
          <w:b/>
          <w:sz w:val="24"/>
          <w:szCs w:val="24"/>
        </w:rPr>
        <w:t>the</w:t>
      </w:r>
      <w:r>
        <w:rPr>
          <w:b/>
          <w:spacing w:val="45"/>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ts/g</w:t>
      </w:r>
      <w:r>
        <w:rPr>
          <w:b/>
          <w:spacing w:val="1"/>
          <w:sz w:val="24"/>
          <w:szCs w:val="24"/>
        </w:rPr>
        <w:t>u</w:t>
      </w:r>
      <w:r>
        <w:rPr>
          <w:b/>
          <w:sz w:val="24"/>
          <w:szCs w:val="24"/>
        </w:rPr>
        <w:t>a</w:t>
      </w:r>
      <w:r>
        <w:rPr>
          <w:b/>
          <w:spacing w:val="-1"/>
          <w:sz w:val="24"/>
          <w:szCs w:val="24"/>
        </w:rPr>
        <w:t>r</w:t>
      </w:r>
      <w:r>
        <w:rPr>
          <w:b/>
          <w:spacing w:val="1"/>
          <w:sz w:val="24"/>
          <w:szCs w:val="24"/>
        </w:rPr>
        <w:t>d</w:t>
      </w:r>
      <w:r>
        <w:rPr>
          <w:b/>
          <w:sz w:val="24"/>
          <w:szCs w:val="24"/>
        </w:rPr>
        <w:t>i</w:t>
      </w:r>
      <w:r>
        <w:rPr>
          <w:b/>
          <w:spacing w:val="-2"/>
          <w:sz w:val="24"/>
          <w:szCs w:val="24"/>
        </w:rPr>
        <w:t>a</w:t>
      </w:r>
      <w:r>
        <w:rPr>
          <w:b/>
          <w:spacing w:val="1"/>
          <w:sz w:val="24"/>
          <w:szCs w:val="24"/>
        </w:rPr>
        <w:t>n</w:t>
      </w:r>
      <w:r>
        <w:rPr>
          <w:b/>
          <w:sz w:val="24"/>
          <w:szCs w:val="24"/>
        </w:rPr>
        <w:t>s</w:t>
      </w:r>
      <w:r>
        <w:rPr>
          <w:b/>
          <w:spacing w:val="46"/>
          <w:sz w:val="24"/>
          <w:szCs w:val="24"/>
        </w:rPr>
        <w:t xml:space="preserve"> </w:t>
      </w:r>
      <w:r>
        <w:rPr>
          <w:b/>
          <w:sz w:val="24"/>
          <w:szCs w:val="24"/>
        </w:rPr>
        <w:t>a</w:t>
      </w:r>
      <w:r>
        <w:rPr>
          <w:b/>
          <w:spacing w:val="1"/>
          <w:sz w:val="24"/>
          <w:szCs w:val="24"/>
        </w:rPr>
        <w:t>n</w:t>
      </w:r>
      <w:r>
        <w:rPr>
          <w:b/>
          <w:sz w:val="24"/>
          <w:szCs w:val="24"/>
        </w:rPr>
        <w:t>d</w:t>
      </w:r>
      <w:r>
        <w:rPr>
          <w:b/>
          <w:spacing w:val="46"/>
          <w:sz w:val="24"/>
          <w:szCs w:val="24"/>
        </w:rPr>
        <w:t xml:space="preserve"> </w:t>
      </w:r>
      <w:r>
        <w:rPr>
          <w:b/>
          <w:sz w:val="24"/>
          <w:szCs w:val="24"/>
        </w:rPr>
        <w:t>the</w:t>
      </w:r>
      <w:r>
        <w:rPr>
          <w:b/>
          <w:spacing w:val="45"/>
          <w:sz w:val="24"/>
          <w:szCs w:val="24"/>
        </w:rPr>
        <w:t xml:space="preserve"> </w:t>
      </w:r>
      <w:r>
        <w:rPr>
          <w:b/>
          <w:spacing w:val="-1"/>
          <w:sz w:val="24"/>
          <w:szCs w:val="24"/>
        </w:rPr>
        <w:t>d</w:t>
      </w:r>
      <w:r>
        <w:rPr>
          <w:b/>
          <w:sz w:val="24"/>
          <w:szCs w:val="24"/>
        </w:rPr>
        <w:t>ir</w:t>
      </w:r>
      <w:r>
        <w:rPr>
          <w:b/>
          <w:spacing w:val="-1"/>
          <w:sz w:val="24"/>
          <w:szCs w:val="24"/>
        </w:rPr>
        <w:t>ec</w:t>
      </w:r>
      <w:r>
        <w:rPr>
          <w:b/>
          <w:sz w:val="24"/>
          <w:szCs w:val="24"/>
        </w:rPr>
        <w:t>tor</w:t>
      </w:r>
      <w:r>
        <w:rPr>
          <w:b/>
          <w:spacing w:val="46"/>
          <w:sz w:val="24"/>
          <w:szCs w:val="24"/>
        </w:rPr>
        <w:t xml:space="preserve"> </w:t>
      </w:r>
      <w:r>
        <w:rPr>
          <w:b/>
          <w:sz w:val="24"/>
          <w:szCs w:val="24"/>
        </w:rPr>
        <w:t>to</w:t>
      </w:r>
      <w:r>
        <w:rPr>
          <w:b/>
          <w:spacing w:val="52"/>
          <w:sz w:val="24"/>
          <w:szCs w:val="24"/>
        </w:rPr>
        <w:t xml:space="preserve"> </w:t>
      </w:r>
      <w:r>
        <w:rPr>
          <w:b/>
          <w:spacing w:val="1"/>
          <w:sz w:val="24"/>
          <w:szCs w:val="24"/>
        </w:rPr>
        <w:t>d</w:t>
      </w:r>
      <w:r>
        <w:rPr>
          <w:b/>
          <w:spacing w:val="-1"/>
          <w:sz w:val="24"/>
          <w:szCs w:val="24"/>
        </w:rPr>
        <w:t>e</w:t>
      </w:r>
      <w:r>
        <w:rPr>
          <w:b/>
          <w:sz w:val="24"/>
          <w:szCs w:val="24"/>
        </w:rPr>
        <w:t>t</w:t>
      </w:r>
      <w:r>
        <w:rPr>
          <w:b/>
          <w:spacing w:val="-2"/>
          <w:sz w:val="24"/>
          <w:szCs w:val="24"/>
        </w:rPr>
        <w:t>e</w:t>
      </w:r>
      <w:r>
        <w:rPr>
          <w:b/>
          <w:spacing w:val="1"/>
          <w:sz w:val="24"/>
          <w:szCs w:val="24"/>
        </w:rPr>
        <w:t>r</w:t>
      </w:r>
      <w:r>
        <w:rPr>
          <w:b/>
          <w:spacing w:val="-2"/>
          <w:sz w:val="24"/>
          <w:szCs w:val="24"/>
        </w:rPr>
        <w:t>m</w:t>
      </w:r>
      <w:r>
        <w:rPr>
          <w:b/>
          <w:sz w:val="24"/>
          <w:szCs w:val="24"/>
        </w:rPr>
        <w:t>i</w:t>
      </w:r>
      <w:r>
        <w:rPr>
          <w:b/>
          <w:spacing w:val="1"/>
          <w:sz w:val="24"/>
          <w:szCs w:val="24"/>
        </w:rPr>
        <w:t>n</w:t>
      </w:r>
      <w:r>
        <w:rPr>
          <w:b/>
          <w:sz w:val="24"/>
          <w:szCs w:val="24"/>
        </w:rPr>
        <w:t>e</w:t>
      </w:r>
      <w:r>
        <w:rPr>
          <w:b/>
          <w:spacing w:val="45"/>
          <w:sz w:val="24"/>
          <w:szCs w:val="24"/>
        </w:rPr>
        <w:t xml:space="preserve"> </w:t>
      </w:r>
      <w:r>
        <w:rPr>
          <w:b/>
          <w:sz w:val="24"/>
          <w:szCs w:val="24"/>
        </w:rPr>
        <w:t xml:space="preserve">a </w:t>
      </w:r>
      <w:r>
        <w:rPr>
          <w:b/>
          <w:spacing w:val="1"/>
          <w:sz w:val="24"/>
          <w:szCs w:val="24"/>
        </w:rPr>
        <w:t>p</w:t>
      </w:r>
      <w:r>
        <w:rPr>
          <w:b/>
          <w:sz w:val="24"/>
          <w:szCs w:val="24"/>
        </w:rPr>
        <w:t>lan</w:t>
      </w:r>
      <w:r>
        <w:rPr>
          <w:b/>
          <w:spacing w:val="1"/>
          <w:sz w:val="24"/>
          <w:szCs w:val="24"/>
        </w:rPr>
        <w:t xml:space="preserve"> </w:t>
      </w:r>
      <w:r>
        <w:rPr>
          <w:b/>
          <w:spacing w:val="-2"/>
          <w:sz w:val="24"/>
          <w:szCs w:val="24"/>
        </w:rPr>
        <w:t>o</w:t>
      </w:r>
      <w:r>
        <w:rPr>
          <w:b/>
          <w:sz w:val="24"/>
          <w:szCs w:val="24"/>
        </w:rPr>
        <w:t>f</w:t>
      </w:r>
      <w:r>
        <w:rPr>
          <w:b/>
          <w:spacing w:val="1"/>
          <w:sz w:val="24"/>
          <w:szCs w:val="24"/>
        </w:rPr>
        <w:t xml:space="preserve"> </w:t>
      </w:r>
      <w:r>
        <w:rPr>
          <w:b/>
          <w:sz w:val="24"/>
          <w:szCs w:val="24"/>
        </w:rPr>
        <w:t>a</w:t>
      </w:r>
      <w:r>
        <w:rPr>
          <w:b/>
          <w:spacing w:val="-1"/>
          <w:sz w:val="24"/>
          <w:szCs w:val="24"/>
        </w:rPr>
        <w:t>c</w:t>
      </w:r>
      <w:r>
        <w:rPr>
          <w:b/>
          <w:sz w:val="24"/>
          <w:szCs w:val="24"/>
        </w:rPr>
        <w:t>tion.</w:t>
      </w:r>
    </w:p>
    <w:p w14:paraId="15C94941" w14:textId="77777777" w:rsidR="00EA2836" w:rsidRDefault="00EA2836">
      <w:pPr>
        <w:spacing w:line="240" w:lineRule="exact"/>
        <w:rPr>
          <w:sz w:val="24"/>
          <w:szCs w:val="24"/>
        </w:rPr>
      </w:pPr>
    </w:p>
    <w:p w14:paraId="660BEF58" w14:textId="77777777" w:rsidR="00EA2836" w:rsidRDefault="00542952">
      <w:pPr>
        <w:spacing w:line="260" w:lineRule="exact"/>
        <w:ind w:left="100" w:right="7649"/>
        <w:jc w:val="both"/>
        <w:rPr>
          <w:sz w:val="24"/>
          <w:szCs w:val="24"/>
        </w:rPr>
      </w:pPr>
      <w:r>
        <w:rPr>
          <w:b/>
          <w:spacing w:val="1"/>
          <w:position w:val="-1"/>
          <w:sz w:val="24"/>
          <w:szCs w:val="24"/>
          <w:u w:val="thick" w:color="000000"/>
        </w:rPr>
        <w:t>S</w:t>
      </w:r>
      <w:r>
        <w:rPr>
          <w:b/>
          <w:spacing w:val="-1"/>
          <w:position w:val="-1"/>
          <w:sz w:val="24"/>
          <w:szCs w:val="24"/>
          <w:u w:val="thick" w:color="000000"/>
        </w:rPr>
        <w:t>er</w:t>
      </w:r>
      <w:r>
        <w:rPr>
          <w:b/>
          <w:position w:val="-1"/>
          <w:sz w:val="24"/>
          <w:szCs w:val="24"/>
          <w:u w:val="thick" w:color="000000"/>
        </w:rPr>
        <w:t>io</w:t>
      </w:r>
      <w:r>
        <w:rPr>
          <w:b/>
          <w:spacing w:val="1"/>
          <w:position w:val="-1"/>
          <w:sz w:val="24"/>
          <w:szCs w:val="24"/>
          <w:u w:val="thick" w:color="000000"/>
        </w:rPr>
        <w:t>u</w:t>
      </w:r>
      <w:r>
        <w:rPr>
          <w:b/>
          <w:position w:val="-1"/>
          <w:sz w:val="24"/>
          <w:szCs w:val="24"/>
          <w:u w:val="thick" w:color="000000"/>
        </w:rPr>
        <w:t>s I</w:t>
      </w:r>
      <w:r>
        <w:rPr>
          <w:b/>
          <w:spacing w:val="1"/>
          <w:position w:val="-1"/>
          <w:sz w:val="24"/>
          <w:szCs w:val="24"/>
          <w:u w:val="thick" w:color="000000"/>
        </w:rPr>
        <w:t>nf</w:t>
      </w:r>
      <w:r>
        <w:rPr>
          <w:b/>
          <w:spacing w:val="-1"/>
          <w:position w:val="-1"/>
          <w:sz w:val="24"/>
          <w:szCs w:val="24"/>
          <w:u w:val="thick" w:color="000000"/>
        </w:rPr>
        <w:t>r</w:t>
      </w:r>
      <w:r>
        <w:rPr>
          <w:b/>
          <w:position w:val="-1"/>
          <w:sz w:val="24"/>
          <w:szCs w:val="24"/>
          <w:u w:val="thick" w:color="000000"/>
        </w:rPr>
        <w:t>a</w:t>
      </w:r>
      <w:r>
        <w:rPr>
          <w:b/>
          <w:spacing w:val="-1"/>
          <w:position w:val="-1"/>
          <w:sz w:val="24"/>
          <w:szCs w:val="24"/>
          <w:u w:val="thick" w:color="000000"/>
        </w:rPr>
        <w:t>c</w:t>
      </w:r>
      <w:r>
        <w:rPr>
          <w:b/>
          <w:position w:val="-1"/>
          <w:sz w:val="24"/>
          <w:szCs w:val="24"/>
          <w:u w:val="thick" w:color="000000"/>
        </w:rPr>
        <w:t>tions</w:t>
      </w:r>
    </w:p>
    <w:p w14:paraId="72E9EDAA" w14:textId="77777777" w:rsidR="00EA2836" w:rsidRDefault="00EA2836">
      <w:pPr>
        <w:spacing w:before="16" w:line="200" w:lineRule="exact"/>
      </w:pPr>
    </w:p>
    <w:p w14:paraId="134F85C7" w14:textId="77777777" w:rsidR="00EA2836" w:rsidRDefault="00542952">
      <w:pPr>
        <w:spacing w:before="29"/>
        <w:ind w:left="100" w:right="958"/>
        <w:jc w:val="both"/>
        <w:rPr>
          <w:sz w:val="24"/>
          <w:szCs w:val="24"/>
        </w:rPr>
      </w:pPr>
      <w:r>
        <w:rPr>
          <w:b/>
          <w:sz w:val="24"/>
          <w:szCs w:val="24"/>
        </w:rPr>
        <w:t>It s</w:t>
      </w:r>
      <w:r>
        <w:rPr>
          <w:b/>
          <w:spacing w:val="1"/>
          <w:sz w:val="24"/>
          <w:szCs w:val="24"/>
        </w:rPr>
        <w:t>h</w:t>
      </w:r>
      <w:r>
        <w:rPr>
          <w:b/>
          <w:sz w:val="24"/>
          <w:szCs w:val="24"/>
        </w:rPr>
        <w:t>o</w:t>
      </w:r>
      <w:r>
        <w:rPr>
          <w:b/>
          <w:spacing w:val="1"/>
          <w:sz w:val="24"/>
          <w:szCs w:val="24"/>
        </w:rPr>
        <w:t>u</w:t>
      </w:r>
      <w:r>
        <w:rPr>
          <w:b/>
          <w:sz w:val="24"/>
          <w:szCs w:val="24"/>
        </w:rPr>
        <w:t>ld</w:t>
      </w:r>
      <w:r>
        <w:rPr>
          <w:b/>
          <w:spacing w:val="2"/>
          <w:sz w:val="24"/>
          <w:szCs w:val="24"/>
        </w:rPr>
        <w:t xml:space="preserve"> </w:t>
      </w:r>
      <w:r>
        <w:rPr>
          <w:b/>
          <w:spacing w:val="1"/>
          <w:sz w:val="24"/>
          <w:szCs w:val="24"/>
        </w:rPr>
        <w:t>b</w:t>
      </w:r>
      <w:r>
        <w:rPr>
          <w:b/>
          <w:sz w:val="24"/>
          <w:szCs w:val="24"/>
        </w:rPr>
        <w:t xml:space="preserve">e </w:t>
      </w:r>
      <w:r>
        <w:rPr>
          <w:b/>
          <w:spacing w:val="1"/>
          <w:sz w:val="24"/>
          <w:szCs w:val="24"/>
        </w:rPr>
        <w:t>und</w:t>
      </w:r>
      <w:r>
        <w:rPr>
          <w:b/>
          <w:spacing w:val="-1"/>
          <w:sz w:val="24"/>
          <w:szCs w:val="24"/>
        </w:rPr>
        <w:t>er</w:t>
      </w:r>
      <w:r>
        <w:rPr>
          <w:b/>
          <w:sz w:val="24"/>
          <w:szCs w:val="24"/>
        </w:rPr>
        <w:t>stood</w:t>
      </w:r>
      <w:r>
        <w:rPr>
          <w:b/>
          <w:spacing w:val="1"/>
          <w:sz w:val="24"/>
          <w:szCs w:val="24"/>
        </w:rPr>
        <w:t xml:space="preserve"> </w:t>
      </w:r>
      <w:r>
        <w:rPr>
          <w:b/>
          <w:sz w:val="24"/>
          <w:szCs w:val="24"/>
        </w:rPr>
        <w:t>that the</w:t>
      </w:r>
      <w:r>
        <w:rPr>
          <w:b/>
          <w:spacing w:val="2"/>
          <w:sz w:val="24"/>
          <w:szCs w:val="24"/>
        </w:rPr>
        <w:t xml:space="preserve"> </w:t>
      </w:r>
      <w:r w:rsidR="00206328">
        <w:rPr>
          <w:b/>
          <w:spacing w:val="2"/>
          <w:sz w:val="24"/>
          <w:szCs w:val="24"/>
        </w:rPr>
        <w:t>w</w:t>
      </w:r>
      <w:r w:rsidR="00206328">
        <w:rPr>
          <w:b/>
          <w:spacing w:val="-1"/>
          <w:sz w:val="24"/>
          <w:szCs w:val="24"/>
        </w:rPr>
        <w:t>e</w:t>
      </w:r>
      <w:r w:rsidR="00206328">
        <w:rPr>
          <w:b/>
          <w:sz w:val="24"/>
          <w:szCs w:val="24"/>
        </w:rPr>
        <w:t>ll</w:t>
      </w:r>
      <w:r w:rsidR="00206328">
        <w:rPr>
          <w:b/>
          <w:spacing w:val="1"/>
          <w:sz w:val="24"/>
          <w:szCs w:val="24"/>
        </w:rPr>
        <w:t>be</w:t>
      </w:r>
      <w:r w:rsidR="00206328">
        <w:rPr>
          <w:b/>
          <w:spacing w:val="-1"/>
          <w:sz w:val="24"/>
          <w:szCs w:val="24"/>
        </w:rPr>
        <w:t>i</w:t>
      </w:r>
      <w:r w:rsidR="00206328">
        <w:rPr>
          <w:b/>
          <w:sz w:val="24"/>
          <w:szCs w:val="24"/>
        </w:rPr>
        <w:t>n</w:t>
      </w:r>
      <w:r w:rsidR="00206328">
        <w:rPr>
          <w:b/>
          <w:spacing w:val="1"/>
          <w:sz w:val="24"/>
          <w:szCs w:val="24"/>
        </w:rPr>
        <w:t>g</w:t>
      </w:r>
      <w:r>
        <w:rPr>
          <w:b/>
          <w:spacing w:val="1"/>
          <w:sz w:val="24"/>
          <w:szCs w:val="24"/>
        </w:rPr>
        <w:t xml:space="preserve"> </w:t>
      </w:r>
      <w:r>
        <w:rPr>
          <w:b/>
          <w:sz w:val="24"/>
          <w:szCs w:val="24"/>
        </w:rPr>
        <w:t>of</w:t>
      </w:r>
      <w:r>
        <w:rPr>
          <w:b/>
          <w:spacing w:val="2"/>
          <w:sz w:val="24"/>
          <w:szCs w:val="24"/>
        </w:rPr>
        <w:t xml:space="preserve"> </w:t>
      </w:r>
      <w:r>
        <w:rPr>
          <w:b/>
          <w:sz w:val="24"/>
          <w:szCs w:val="24"/>
        </w:rPr>
        <w:t>all</w:t>
      </w:r>
      <w:r>
        <w:rPr>
          <w:b/>
          <w:spacing w:val="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1"/>
          <w:sz w:val="24"/>
          <w:szCs w:val="24"/>
        </w:rPr>
        <w:t xml:space="preserve"> </w:t>
      </w:r>
      <w:r>
        <w:rPr>
          <w:b/>
          <w:spacing w:val="2"/>
          <w:sz w:val="24"/>
          <w:szCs w:val="24"/>
        </w:rPr>
        <w:t>w</w:t>
      </w:r>
      <w:r>
        <w:rPr>
          <w:b/>
          <w:sz w:val="24"/>
          <w:szCs w:val="24"/>
        </w:rPr>
        <w:t>o</w:t>
      </w:r>
      <w:r>
        <w:rPr>
          <w:b/>
          <w:spacing w:val="1"/>
          <w:sz w:val="24"/>
          <w:szCs w:val="24"/>
        </w:rPr>
        <w:t>u</w:t>
      </w:r>
      <w:r>
        <w:rPr>
          <w:b/>
          <w:spacing w:val="-2"/>
          <w:sz w:val="24"/>
          <w:szCs w:val="24"/>
        </w:rPr>
        <w:t>l</w:t>
      </w:r>
      <w:r>
        <w:rPr>
          <w:b/>
          <w:sz w:val="24"/>
          <w:szCs w:val="24"/>
        </w:rPr>
        <w:t>d</w:t>
      </w:r>
      <w:r>
        <w:rPr>
          <w:b/>
          <w:spacing w:val="1"/>
          <w:sz w:val="24"/>
          <w:szCs w:val="24"/>
        </w:rPr>
        <w:t xml:space="preserve"> b</w:t>
      </w:r>
      <w:r>
        <w:rPr>
          <w:b/>
          <w:sz w:val="24"/>
          <w:szCs w:val="24"/>
        </w:rPr>
        <w:t>e a</w:t>
      </w:r>
      <w:r>
        <w:rPr>
          <w:b/>
          <w:spacing w:val="1"/>
          <w:sz w:val="24"/>
          <w:szCs w:val="24"/>
        </w:rPr>
        <w:t xml:space="preserve"> t</w:t>
      </w:r>
      <w:r>
        <w:rPr>
          <w:b/>
          <w:sz w:val="24"/>
          <w:szCs w:val="24"/>
        </w:rPr>
        <w:t>op</w:t>
      </w:r>
      <w:r>
        <w:rPr>
          <w:b/>
          <w:spacing w:val="1"/>
          <w:sz w:val="24"/>
          <w:szCs w:val="24"/>
        </w:rPr>
        <w:t xml:space="preserve"> p</w:t>
      </w:r>
      <w:r>
        <w:rPr>
          <w:b/>
          <w:spacing w:val="-1"/>
          <w:sz w:val="24"/>
          <w:szCs w:val="24"/>
        </w:rPr>
        <w:t>r</w:t>
      </w:r>
      <w:r>
        <w:rPr>
          <w:b/>
          <w:sz w:val="24"/>
          <w:szCs w:val="24"/>
        </w:rPr>
        <w:t>iority of the</w:t>
      </w:r>
      <w:r>
        <w:rPr>
          <w:b/>
          <w:spacing w:val="2"/>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w:t>
      </w:r>
      <w:r>
        <w:rPr>
          <w:b/>
          <w:spacing w:val="3"/>
          <w:sz w:val="24"/>
          <w:szCs w:val="24"/>
        </w:rPr>
        <w:t xml:space="preserve"> </w:t>
      </w:r>
      <w:r>
        <w:rPr>
          <w:b/>
          <w:sz w:val="24"/>
          <w:szCs w:val="24"/>
        </w:rPr>
        <w:t>T</w:t>
      </w:r>
      <w:r>
        <w:rPr>
          <w:b/>
          <w:spacing w:val="1"/>
          <w:sz w:val="24"/>
          <w:szCs w:val="24"/>
        </w:rPr>
        <w:t>h</w:t>
      </w:r>
      <w:r>
        <w:rPr>
          <w:b/>
          <w:spacing w:val="-1"/>
          <w:sz w:val="24"/>
          <w:szCs w:val="24"/>
        </w:rPr>
        <w:t>e</w:t>
      </w:r>
      <w:r>
        <w:rPr>
          <w:b/>
          <w:spacing w:val="1"/>
          <w:sz w:val="24"/>
          <w:szCs w:val="24"/>
        </w:rPr>
        <w:t>r</w:t>
      </w:r>
      <w:r>
        <w:rPr>
          <w:b/>
          <w:spacing w:val="-1"/>
          <w:sz w:val="24"/>
          <w:szCs w:val="24"/>
        </w:rPr>
        <w:t>e</w:t>
      </w:r>
      <w:r>
        <w:rPr>
          <w:b/>
          <w:spacing w:val="1"/>
          <w:sz w:val="24"/>
          <w:szCs w:val="24"/>
        </w:rPr>
        <w:t>f</w:t>
      </w:r>
      <w:r>
        <w:rPr>
          <w:b/>
          <w:sz w:val="24"/>
          <w:szCs w:val="24"/>
        </w:rPr>
        <w:t>o</w:t>
      </w:r>
      <w:r>
        <w:rPr>
          <w:b/>
          <w:spacing w:val="-1"/>
          <w:sz w:val="24"/>
          <w:szCs w:val="24"/>
        </w:rPr>
        <w:t>re</w:t>
      </w:r>
      <w:r>
        <w:rPr>
          <w:b/>
          <w:sz w:val="24"/>
          <w:szCs w:val="24"/>
        </w:rPr>
        <w:t>,</w:t>
      </w:r>
      <w:r>
        <w:rPr>
          <w:b/>
          <w:spacing w:val="3"/>
          <w:sz w:val="24"/>
          <w:szCs w:val="24"/>
        </w:rPr>
        <w:t xml:space="preserve"> </w:t>
      </w:r>
      <w:r>
        <w:rPr>
          <w:b/>
          <w:sz w:val="24"/>
          <w:szCs w:val="24"/>
        </w:rPr>
        <w:t>if</w:t>
      </w:r>
      <w:r>
        <w:rPr>
          <w:b/>
          <w:spacing w:val="4"/>
          <w:sz w:val="24"/>
          <w:szCs w:val="24"/>
        </w:rPr>
        <w:t xml:space="preserve"> </w:t>
      </w:r>
      <w:r>
        <w:rPr>
          <w:b/>
          <w:sz w:val="24"/>
          <w:szCs w:val="24"/>
        </w:rPr>
        <w:t>a</w:t>
      </w:r>
      <w:r>
        <w:rPr>
          <w:b/>
          <w:spacing w:val="3"/>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’s</w:t>
      </w:r>
      <w:r>
        <w:rPr>
          <w:b/>
          <w:spacing w:val="2"/>
          <w:sz w:val="24"/>
          <w:szCs w:val="24"/>
        </w:rPr>
        <w:t xml:space="preserve"> </w:t>
      </w:r>
      <w:r>
        <w:rPr>
          <w:b/>
          <w:spacing w:val="1"/>
          <w:sz w:val="24"/>
          <w:szCs w:val="24"/>
        </w:rPr>
        <w:t>b</w:t>
      </w:r>
      <w:r>
        <w:rPr>
          <w:b/>
          <w:spacing w:val="-1"/>
          <w:sz w:val="24"/>
          <w:szCs w:val="24"/>
        </w:rPr>
        <w:t>e</w:t>
      </w:r>
      <w:r>
        <w:rPr>
          <w:b/>
          <w:spacing w:val="1"/>
          <w:sz w:val="24"/>
          <w:szCs w:val="24"/>
        </w:rPr>
        <w:t>h</w:t>
      </w:r>
      <w:r>
        <w:rPr>
          <w:b/>
          <w:sz w:val="24"/>
          <w:szCs w:val="24"/>
        </w:rPr>
        <w:t xml:space="preserve">avior </w:t>
      </w:r>
      <w:r>
        <w:rPr>
          <w:b/>
          <w:spacing w:val="1"/>
          <w:sz w:val="24"/>
          <w:szCs w:val="24"/>
        </w:rPr>
        <w:t>b</w:t>
      </w:r>
      <w:r>
        <w:rPr>
          <w:b/>
          <w:spacing w:val="-1"/>
          <w:sz w:val="24"/>
          <w:szCs w:val="24"/>
        </w:rPr>
        <w:t>ec</w:t>
      </w:r>
      <w:r>
        <w:rPr>
          <w:b/>
          <w:spacing w:val="2"/>
          <w:sz w:val="24"/>
          <w:szCs w:val="24"/>
        </w:rPr>
        <w:t>o</w:t>
      </w:r>
      <w:r>
        <w:rPr>
          <w:b/>
          <w:spacing w:val="-3"/>
          <w:sz w:val="24"/>
          <w:szCs w:val="24"/>
        </w:rPr>
        <w:t>m</w:t>
      </w:r>
      <w:r>
        <w:rPr>
          <w:b/>
          <w:spacing w:val="-1"/>
          <w:sz w:val="24"/>
          <w:szCs w:val="24"/>
        </w:rPr>
        <w:t>e</w:t>
      </w:r>
      <w:r>
        <w:rPr>
          <w:b/>
          <w:sz w:val="24"/>
          <w:szCs w:val="24"/>
        </w:rPr>
        <w:t>s</w:t>
      </w:r>
      <w:r>
        <w:rPr>
          <w:b/>
          <w:spacing w:val="3"/>
          <w:sz w:val="24"/>
          <w:szCs w:val="24"/>
        </w:rPr>
        <w:t xml:space="preserve"> </w:t>
      </w:r>
      <w:r>
        <w:rPr>
          <w:b/>
          <w:sz w:val="24"/>
          <w:szCs w:val="24"/>
        </w:rPr>
        <w:t>a</w:t>
      </w:r>
      <w:r>
        <w:rPr>
          <w:b/>
          <w:spacing w:val="5"/>
          <w:sz w:val="24"/>
          <w:szCs w:val="24"/>
        </w:rPr>
        <w:t xml:space="preserve"> </w:t>
      </w:r>
      <w:r>
        <w:rPr>
          <w:b/>
          <w:spacing w:val="-1"/>
          <w:sz w:val="24"/>
          <w:szCs w:val="24"/>
        </w:rPr>
        <w:t>c</w:t>
      </w:r>
      <w:r>
        <w:rPr>
          <w:b/>
          <w:sz w:val="24"/>
          <w:szCs w:val="24"/>
        </w:rPr>
        <w:t>o</w:t>
      </w:r>
      <w:r>
        <w:rPr>
          <w:b/>
          <w:spacing w:val="7"/>
          <w:sz w:val="24"/>
          <w:szCs w:val="24"/>
        </w:rPr>
        <w:t>n</w:t>
      </w:r>
      <w:r>
        <w:rPr>
          <w:b/>
          <w:sz w:val="24"/>
          <w:szCs w:val="24"/>
        </w:rPr>
        <w:t>stant</w:t>
      </w:r>
      <w:r>
        <w:rPr>
          <w:b/>
          <w:spacing w:val="2"/>
          <w:sz w:val="24"/>
          <w:szCs w:val="24"/>
        </w:rPr>
        <w:t xml:space="preserve"> </w:t>
      </w:r>
      <w:r>
        <w:rPr>
          <w:b/>
          <w:spacing w:val="1"/>
          <w:sz w:val="24"/>
          <w:szCs w:val="24"/>
        </w:rPr>
        <w:t>d</w:t>
      </w:r>
      <w:r>
        <w:rPr>
          <w:b/>
          <w:sz w:val="24"/>
          <w:szCs w:val="24"/>
        </w:rPr>
        <w:t>isru</w:t>
      </w:r>
      <w:r>
        <w:rPr>
          <w:b/>
          <w:spacing w:val="1"/>
          <w:sz w:val="24"/>
          <w:szCs w:val="24"/>
        </w:rPr>
        <w:t>p</w:t>
      </w:r>
      <w:r>
        <w:rPr>
          <w:b/>
          <w:sz w:val="24"/>
          <w:szCs w:val="24"/>
        </w:rPr>
        <w:t>tive</w:t>
      </w:r>
      <w:r>
        <w:rPr>
          <w:b/>
          <w:spacing w:val="1"/>
          <w:sz w:val="24"/>
          <w:szCs w:val="24"/>
        </w:rPr>
        <w:t xml:space="preserve"> f</w:t>
      </w:r>
      <w:r>
        <w:rPr>
          <w:b/>
          <w:sz w:val="24"/>
          <w:szCs w:val="24"/>
        </w:rPr>
        <w:t>a</w:t>
      </w:r>
      <w:r>
        <w:rPr>
          <w:b/>
          <w:spacing w:val="-1"/>
          <w:sz w:val="24"/>
          <w:szCs w:val="24"/>
        </w:rPr>
        <w:t>c</w:t>
      </w:r>
      <w:r>
        <w:rPr>
          <w:b/>
          <w:sz w:val="24"/>
          <w:szCs w:val="24"/>
        </w:rPr>
        <w:t>to</w:t>
      </w:r>
      <w:r>
        <w:rPr>
          <w:b/>
          <w:spacing w:val="-2"/>
          <w:sz w:val="24"/>
          <w:szCs w:val="24"/>
        </w:rPr>
        <w:t>r</w:t>
      </w:r>
      <w:r>
        <w:rPr>
          <w:b/>
          <w:sz w:val="24"/>
          <w:szCs w:val="24"/>
        </w:rPr>
        <w:t xml:space="preserve">, </w:t>
      </w:r>
      <w:r>
        <w:rPr>
          <w:b/>
          <w:spacing w:val="-1"/>
          <w:sz w:val="24"/>
          <w:szCs w:val="24"/>
        </w:rPr>
        <w:t>e</w:t>
      </w:r>
      <w:r>
        <w:rPr>
          <w:b/>
          <w:spacing w:val="1"/>
          <w:sz w:val="24"/>
          <w:szCs w:val="24"/>
        </w:rPr>
        <w:t>nd</w:t>
      </w:r>
      <w:r>
        <w:rPr>
          <w:b/>
          <w:sz w:val="24"/>
          <w:szCs w:val="24"/>
        </w:rPr>
        <w:t>a</w:t>
      </w:r>
      <w:r>
        <w:rPr>
          <w:b/>
          <w:spacing w:val="1"/>
          <w:sz w:val="24"/>
          <w:szCs w:val="24"/>
        </w:rPr>
        <w:t>n</w:t>
      </w:r>
      <w:r>
        <w:rPr>
          <w:b/>
          <w:sz w:val="24"/>
          <w:szCs w:val="24"/>
        </w:rPr>
        <w:t>g</w:t>
      </w:r>
      <w:r>
        <w:rPr>
          <w:b/>
          <w:spacing w:val="-1"/>
          <w:sz w:val="24"/>
          <w:szCs w:val="24"/>
        </w:rPr>
        <w:t>er</w:t>
      </w:r>
      <w:r>
        <w:rPr>
          <w:b/>
          <w:sz w:val="24"/>
          <w:szCs w:val="24"/>
        </w:rPr>
        <w:t>s</w:t>
      </w:r>
      <w:r>
        <w:rPr>
          <w:b/>
          <w:spacing w:val="1"/>
          <w:sz w:val="24"/>
          <w:szCs w:val="24"/>
        </w:rPr>
        <w:t xml:space="preserve"> </w:t>
      </w:r>
      <w:r>
        <w:rPr>
          <w:b/>
          <w:sz w:val="24"/>
          <w:szCs w:val="24"/>
        </w:rPr>
        <w:t>o</w:t>
      </w:r>
      <w:r>
        <w:rPr>
          <w:b/>
          <w:spacing w:val="-1"/>
          <w:sz w:val="24"/>
          <w:szCs w:val="24"/>
        </w:rPr>
        <w:t>t</w:t>
      </w:r>
      <w:r>
        <w:rPr>
          <w:b/>
          <w:spacing w:val="1"/>
          <w:sz w:val="24"/>
          <w:szCs w:val="24"/>
        </w:rPr>
        <w:t>h</w:t>
      </w:r>
      <w:r>
        <w:rPr>
          <w:b/>
          <w:spacing w:val="-1"/>
          <w:sz w:val="24"/>
          <w:szCs w:val="24"/>
        </w:rPr>
        <w:t>e</w:t>
      </w:r>
      <w:r>
        <w:rPr>
          <w:b/>
          <w:sz w:val="24"/>
          <w:szCs w:val="24"/>
        </w:rPr>
        <w:t xml:space="preserve">r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pacing w:val="1"/>
          <w:sz w:val="24"/>
          <w:szCs w:val="24"/>
        </w:rPr>
        <w:t>n</w:t>
      </w:r>
      <w:r>
        <w:rPr>
          <w:b/>
          <w:sz w:val="24"/>
          <w:szCs w:val="24"/>
        </w:rPr>
        <w:t>,</w:t>
      </w:r>
      <w:r>
        <w:rPr>
          <w:b/>
          <w:spacing w:val="1"/>
          <w:sz w:val="24"/>
          <w:szCs w:val="24"/>
        </w:rPr>
        <w:t xml:space="preserve"> </w:t>
      </w:r>
      <w:r>
        <w:rPr>
          <w:b/>
          <w:sz w:val="24"/>
          <w:szCs w:val="24"/>
        </w:rPr>
        <w:t>v</w:t>
      </w:r>
      <w:r>
        <w:rPr>
          <w:b/>
          <w:spacing w:val="-1"/>
          <w:sz w:val="24"/>
          <w:szCs w:val="24"/>
        </w:rPr>
        <w:t>er</w:t>
      </w:r>
      <w:r>
        <w:rPr>
          <w:b/>
          <w:spacing w:val="1"/>
          <w:sz w:val="24"/>
          <w:szCs w:val="24"/>
        </w:rPr>
        <w:t>b</w:t>
      </w:r>
      <w:r>
        <w:rPr>
          <w:b/>
          <w:sz w:val="24"/>
          <w:szCs w:val="24"/>
        </w:rPr>
        <w:t>al</w:t>
      </w:r>
      <w:r>
        <w:rPr>
          <w:b/>
          <w:spacing w:val="1"/>
          <w:sz w:val="24"/>
          <w:szCs w:val="24"/>
        </w:rPr>
        <w:t>l</w:t>
      </w:r>
      <w:r>
        <w:rPr>
          <w:b/>
          <w:sz w:val="24"/>
          <w:szCs w:val="24"/>
        </w:rPr>
        <w:t>y</w:t>
      </w:r>
      <w:r>
        <w:rPr>
          <w:b/>
          <w:spacing w:val="1"/>
          <w:sz w:val="24"/>
          <w:szCs w:val="24"/>
        </w:rPr>
        <w:t xml:space="preserve"> </w:t>
      </w:r>
      <w:r>
        <w:rPr>
          <w:b/>
          <w:sz w:val="24"/>
          <w:szCs w:val="24"/>
        </w:rPr>
        <w:t>threa</w:t>
      </w:r>
      <w:r>
        <w:rPr>
          <w:b/>
          <w:spacing w:val="-1"/>
          <w:sz w:val="24"/>
          <w:szCs w:val="24"/>
        </w:rPr>
        <w:t>te</w:t>
      </w:r>
      <w:r>
        <w:rPr>
          <w:b/>
          <w:spacing w:val="3"/>
          <w:sz w:val="24"/>
          <w:szCs w:val="24"/>
        </w:rPr>
        <w:t>n</w:t>
      </w:r>
      <w:r>
        <w:rPr>
          <w:b/>
          <w:sz w:val="24"/>
          <w:szCs w:val="24"/>
        </w:rPr>
        <w:t>s</w:t>
      </w:r>
      <w:r>
        <w:rPr>
          <w:b/>
          <w:spacing w:val="1"/>
          <w:sz w:val="24"/>
          <w:szCs w:val="24"/>
        </w:rPr>
        <w:t xml:space="preserve"> </w:t>
      </w:r>
      <w:r>
        <w:rPr>
          <w:b/>
          <w:sz w:val="24"/>
          <w:szCs w:val="24"/>
        </w:rPr>
        <w:t>a</w:t>
      </w:r>
      <w:r>
        <w:rPr>
          <w:b/>
          <w:spacing w:val="1"/>
          <w:sz w:val="24"/>
          <w:szCs w:val="24"/>
        </w:rPr>
        <w:t xml:space="preserve"> </w:t>
      </w:r>
      <w:r>
        <w:rPr>
          <w:b/>
          <w:sz w:val="24"/>
          <w:szCs w:val="24"/>
        </w:rPr>
        <w:t>sta</w:t>
      </w:r>
      <w:r>
        <w:rPr>
          <w:b/>
          <w:spacing w:val="1"/>
          <w:sz w:val="24"/>
          <w:szCs w:val="24"/>
        </w:rPr>
        <w:t>f</w:t>
      </w:r>
      <w:r>
        <w:rPr>
          <w:b/>
          <w:sz w:val="24"/>
          <w:szCs w:val="24"/>
        </w:rPr>
        <w:t>f</w:t>
      </w:r>
      <w:r>
        <w:rPr>
          <w:b/>
          <w:spacing w:val="3"/>
          <w:sz w:val="24"/>
          <w:szCs w:val="24"/>
        </w:rPr>
        <w:t xml:space="preserve"> </w:t>
      </w:r>
      <w:r>
        <w:rPr>
          <w:b/>
          <w:spacing w:val="-3"/>
          <w:sz w:val="24"/>
          <w:szCs w:val="24"/>
        </w:rPr>
        <w:t>m</w:t>
      </w:r>
      <w:r>
        <w:rPr>
          <w:b/>
          <w:spacing w:val="1"/>
          <w:sz w:val="24"/>
          <w:szCs w:val="24"/>
        </w:rPr>
        <w:t>e</w:t>
      </w:r>
      <w:r>
        <w:rPr>
          <w:b/>
          <w:spacing w:val="-3"/>
          <w:sz w:val="24"/>
          <w:szCs w:val="24"/>
        </w:rPr>
        <w:t>m</w:t>
      </w:r>
      <w:r>
        <w:rPr>
          <w:b/>
          <w:spacing w:val="1"/>
          <w:sz w:val="24"/>
          <w:szCs w:val="24"/>
        </w:rPr>
        <w:t>be</w:t>
      </w:r>
      <w:r>
        <w:rPr>
          <w:b/>
          <w:spacing w:val="6"/>
          <w:sz w:val="24"/>
          <w:szCs w:val="24"/>
        </w:rPr>
        <w:t>r</w:t>
      </w:r>
      <w:r>
        <w:rPr>
          <w:b/>
          <w:sz w:val="24"/>
          <w:szCs w:val="24"/>
        </w:rPr>
        <w:t>/</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w:t>
      </w:r>
      <w:r>
        <w:rPr>
          <w:b/>
          <w:spacing w:val="1"/>
          <w:sz w:val="24"/>
          <w:szCs w:val="24"/>
        </w:rPr>
        <w:t xml:space="preserve"> </w:t>
      </w:r>
      <w:r>
        <w:rPr>
          <w:b/>
          <w:sz w:val="24"/>
          <w:szCs w:val="24"/>
        </w:rPr>
        <w:t>i</w:t>
      </w:r>
      <w:r>
        <w:rPr>
          <w:b/>
          <w:spacing w:val="1"/>
          <w:sz w:val="24"/>
          <w:szCs w:val="24"/>
        </w:rPr>
        <w:t>n</w:t>
      </w:r>
      <w:r>
        <w:rPr>
          <w:b/>
          <w:sz w:val="24"/>
          <w:szCs w:val="24"/>
        </w:rPr>
        <w:t>a</w:t>
      </w:r>
      <w:r>
        <w:rPr>
          <w:b/>
          <w:spacing w:val="1"/>
          <w:sz w:val="24"/>
          <w:szCs w:val="24"/>
        </w:rPr>
        <w:t>b</w:t>
      </w:r>
      <w:r>
        <w:rPr>
          <w:b/>
          <w:spacing w:val="-2"/>
          <w:sz w:val="24"/>
          <w:szCs w:val="24"/>
        </w:rPr>
        <w:t>i</w:t>
      </w:r>
      <w:r>
        <w:rPr>
          <w:b/>
          <w:sz w:val="24"/>
          <w:szCs w:val="24"/>
        </w:rPr>
        <w:t>l</w:t>
      </w:r>
      <w:r>
        <w:rPr>
          <w:b/>
          <w:spacing w:val="1"/>
          <w:sz w:val="24"/>
          <w:szCs w:val="24"/>
        </w:rPr>
        <w:t>i</w:t>
      </w:r>
      <w:r>
        <w:rPr>
          <w:b/>
          <w:sz w:val="24"/>
          <w:szCs w:val="24"/>
        </w:rPr>
        <w:t xml:space="preserve">ty to </w:t>
      </w:r>
      <w:r>
        <w:rPr>
          <w:b/>
          <w:spacing w:val="-1"/>
          <w:sz w:val="24"/>
          <w:szCs w:val="24"/>
        </w:rPr>
        <w:t>c</w:t>
      </w:r>
      <w:r>
        <w:rPr>
          <w:b/>
          <w:sz w:val="24"/>
          <w:szCs w:val="24"/>
        </w:rPr>
        <w:t>o</w:t>
      </w:r>
      <w:r>
        <w:rPr>
          <w:b/>
          <w:spacing w:val="1"/>
          <w:sz w:val="24"/>
          <w:szCs w:val="24"/>
        </w:rPr>
        <w:t>n</w:t>
      </w:r>
      <w:r>
        <w:rPr>
          <w:b/>
          <w:sz w:val="24"/>
          <w:szCs w:val="24"/>
        </w:rPr>
        <w:t>t</w:t>
      </w:r>
      <w:r>
        <w:rPr>
          <w:b/>
          <w:spacing w:val="-2"/>
          <w:sz w:val="24"/>
          <w:szCs w:val="24"/>
        </w:rPr>
        <w:t>r</w:t>
      </w:r>
      <w:r>
        <w:rPr>
          <w:b/>
          <w:sz w:val="24"/>
          <w:szCs w:val="24"/>
        </w:rPr>
        <w:t xml:space="preserve">ol </w:t>
      </w:r>
      <w:r>
        <w:rPr>
          <w:b/>
          <w:spacing w:val="3"/>
          <w:sz w:val="24"/>
          <w:szCs w:val="24"/>
        </w:rPr>
        <w:t xml:space="preserve"> </w:t>
      </w:r>
      <w:r>
        <w:rPr>
          <w:b/>
          <w:sz w:val="24"/>
          <w:szCs w:val="24"/>
        </w:rPr>
        <w:t>o</w:t>
      </w:r>
      <w:r>
        <w:rPr>
          <w:b/>
          <w:spacing w:val="1"/>
          <w:sz w:val="24"/>
          <w:szCs w:val="24"/>
        </w:rPr>
        <w:t>n</w:t>
      </w:r>
      <w:r>
        <w:rPr>
          <w:b/>
          <w:spacing w:val="-1"/>
          <w:sz w:val="24"/>
          <w:szCs w:val="24"/>
        </w:rPr>
        <w:t>e</w:t>
      </w:r>
      <w:r>
        <w:rPr>
          <w:b/>
          <w:sz w:val="24"/>
          <w:szCs w:val="24"/>
        </w:rPr>
        <w:t xml:space="preserve">s </w:t>
      </w:r>
      <w:r>
        <w:rPr>
          <w:b/>
          <w:spacing w:val="3"/>
          <w:sz w:val="24"/>
          <w:szCs w:val="24"/>
        </w:rPr>
        <w:t xml:space="preserve"> </w:t>
      </w:r>
      <w:r>
        <w:rPr>
          <w:b/>
          <w:spacing w:val="1"/>
          <w:sz w:val="24"/>
          <w:szCs w:val="24"/>
        </w:rPr>
        <w:t>ph</w:t>
      </w:r>
      <w:r>
        <w:rPr>
          <w:b/>
          <w:sz w:val="24"/>
          <w:szCs w:val="24"/>
        </w:rPr>
        <w:t>ysical  a</w:t>
      </w:r>
      <w:r>
        <w:rPr>
          <w:b/>
          <w:spacing w:val="-1"/>
          <w:sz w:val="24"/>
          <w:szCs w:val="24"/>
        </w:rPr>
        <w:t>c</w:t>
      </w:r>
      <w:r>
        <w:rPr>
          <w:b/>
          <w:sz w:val="24"/>
          <w:szCs w:val="24"/>
        </w:rPr>
        <w:t xml:space="preserve">tions </w:t>
      </w:r>
      <w:r>
        <w:rPr>
          <w:b/>
          <w:spacing w:val="3"/>
          <w:sz w:val="24"/>
          <w:szCs w:val="24"/>
        </w:rPr>
        <w:t xml:space="preserve"> </w:t>
      </w:r>
      <w:r>
        <w:rPr>
          <w:b/>
          <w:sz w:val="24"/>
          <w:szCs w:val="24"/>
        </w:rPr>
        <w:t>a</w:t>
      </w:r>
      <w:r>
        <w:rPr>
          <w:b/>
          <w:spacing w:val="1"/>
          <w:sz w:val="24"/>
          <w:szCs w:val="24"/>
        </w:rPr>
        <w:t>n</w:t>
      </w:r>
      <w:r>
        <w:rPr>
          <w:b/>
          <w:sz w:val="24"/>
          <w:szCs w:val="24"/>
        </w:rPr>
        <w:t xml:space="preserve">d </w:t>
      </w:r>
      <w:r>
        <w:rPr>
          <w:b/>
          <w:spacing w:val="1"/>
          <w:sz w:val="24"/>
          <w:szCs w:val="24"/>
        </w:rPr>
        <w:t xml:space="preserve"> d</w:t>
      </w:r>
      <w:r>
        <w:rPr>
          <w:b/>
          <w:spacing w:val="-1"/>
          <w:sz w:val="24"/>
          <w:szCs w:val="24"/>
        </w:rPr>
        <w:t>e</w:t>
      </w:r>
      <w:r>
        <w:rPr>
          <w:b/>
          <w:sz w:val="24"/>
          <w:szCs w:val="24"/>
        </w:rPr>
        <w:t>l</w:t>
      </w:r>
      <w:r>
        <w:rPr>
          <w:b/>
          <w:spacing w:val="1"/>
          <w:sz w:val="24"/>
          <w:szCs w:val="24"/>
        </w:rPr>
        <w:t>ib</w:t>
      </w:r>
      <w:r>
        <w:rPr>
          <w:b/>
          <w:spacing w:val="-1"/>
          <w:sz w:val="24"/>
          <w:szCs w:val="24"/>
        </w:rPr>
        <w:t>er</w:t>
      </w:r>
      <w:r>
        <w:rPr>
          <w:b/>
          <w:spacing w:val="-2"/>
          <w:sz w:val="24"/>
          <w:szCs w:val="24"/>
        </w:rPr>
        <w:t>a</w:t>
      </w:r>
      <w:r>
        <w:rPr>
          <w:b/>
          <w:sz w:val="24"/>
          <w:szCs w:val="24"/>
        </w:rPr>
        <w:t>t</w:t>
      </w:r>
      <w:r>
        <w:rPr>
          <w:b/>
          <w:spacing w:val="-2"/>
          <w:sz w:val="24"/>
          <w:szCs w:val="24"/>
        </w:rPr>
        <w:t>e</w:t>
      </w:r>
      <w:r>
        <w:rPr>
          <w:b/>
          <w:sz w:val="24"/>
          <w:szCs w:val="24"/>
        </w:rPr>
        <w:t xml:space="preserve">ly </w:t>
      </w:r>
      <w:r>
        <w:rPr>
          <w:b/>
          <w:spacing w:val="3"/>
          <w:sz w:val="24"/>
          <w:szCs w:val="24"/>
        </w:rPr>
        <w:t xml:space="preserve"> </w:t>
      </w:r>
      <w:r>
        <w:rPr>
          <w:b/>
          <w:spacing w:val="1"/>
          <w:sz w:val="24"/>
          <w:szCs w:val="24"/>
        </w:rPr>
        <w:t>h</w:t>
      </w:r>
      <w:r>
        <w:rPr>
          <w:b/>
          <w:sz w:val="24"/>
          <w:szCs w:val="24"/>
        </w:rPr>
        <w:t xml:space="preserve">its </w:t>
      </w:r>
      <w:r>
        <w:rPr>
          <w:b/>
          <w:spacing w:val="3"/>
          <w:sz w:val="24"/>
          <w:szCs w:val="24"/>
        </w:rPr>
        <w:t xml:space="preserve"> </w:t>
      </w:r>
      <w:r>
        <w:rPr>
          <w:b/>
          <w:sz w:val="24"/>
          <w:szCs w:val="24"/>
        </w:rPr>
        <w:t xml:space="preserve">a </w:t>
      </w:r>
      <w:r>
        <w:rPr>
          <w:b/>
          <w:spacing w:val="3"/>
          <w:sz w:val="24"/>
          <w:szCs w:val="24"/>
        </w:rPr>
        <w:t xml:space="preserve"> </w:t>
      </w:r>
      <w:r>
        <w:rPr>
          <w:b/>
          <w:sz w:val="24"/>
          <w:szCs w:val="24"/>
        </w:rPr>
        <w:t>sta</w:t>
      </w:r>
      <w:r>
        <w:rPr>
          <w:b/>
          <w:spacing w:val="-1"/>
          <w:sz w:val="24"/>
          <w:szCs w:val="24"/>
        </w:rPr>
        <w:t>f</w:t>
      </w:r>
      <w:r>
        <w:rPr>
          <w:b/>
          <w:sz w:val="24"/>
          <w:szCs w:val="24"/>
        </w:rPr>
        <w:t xml:space="preserve">f </w:t>
      </w:r>
      <w:r>
        <w:rPr>
          <w:b/>
          <w:spacing w:val="4"/>
          <w:sz w:val="24"/>
          <w:szCs w:val="24"/>
        </w:rPr>
        <w:t xml:space="preserve"> </w:t>
      </w:r>
      <w:r>
        <w:rPr>
          <w:b/>
          <w:spacing w:val="-3"/>
          <w:sz w:val="24"/>
          <w:szCs w:val="24"/>
        </w:rPr>
        <w:t>m</w:t>
      </w:r>
      <w:r>
        <w:rPr>
          <w:b/>
          <w:spacing w:val="-1"/>
          <w:sz w:val="24"/>
          <w:szCs w:val="24"/>
        </w:rPr>
        <w:t>e</w:t>
      </w:r>
      <w:r>
        <w:rPr>
          <w:b/>
          <w:spacing w:val="-3"/>
          <w:sz w:val="24"/>
          <w:szCs w:val="24"/>
        </w:rPr>
        <w:t>m</w:t>
      </w:r>
      <w:r>
        <w:rPr>
          <w:b/>
          <w:spacing w:val="1"/>
          <w:sz w:val="24"/>
          <w:szCs w:val="24"/>
        </w:rPr>
        <w:t>be</w:t>
      </w:r>
      <w:r>
        <w:rPr>
          <w:b/>
          <w:spacing w:val="-1"/>
          <w:sz w:val="24"/>
          <w:szCs w:val="24"/>
        </w:rPr>
        <w:t>r</w:t>
      </w:r>
      <w:r>
        <w:rPr>
          <w:b/>
          <w:sz w:val="24"/>
          <w:szCs w:val="24"/>
        </w:rPr>
        <w:t>/ch</w:t>
      </w:r>
      <w:r>
        <w:rPr>
          <w:b/>
          <w:spacing w:val="1"/>
          <w:sz w:val="24"/>
          <w:szCs w:val="24"/>
        </w:rPr>
        <w:t>i</w:t>
      </w:r>
      <w:r>
        <w:rPr>
          <w:b/>
          <w:sz w:val="24"/>
          <w:szCs w:val="24"/>
        </w:rPr>
        <w:t xml:space="preserve">ld </w:t>
      </w:r>
      <w:r>
        <w:rPr>
          <w:b/>
          <w:spacing w:val="4"/>
          <w:sz w:val="24"/>
          <w:szCs w:val="24"/>
        </w:rPr>
        <w:t xml:space="preserve"> </w:t>
      </w:r>
      <w:r>
        <w:rPr>
          <w:b/>
          <w:sz w:val="24"/>
          <w:szCs w:val="24"/>
        </w:rPr>
        <w:t xml:space="preserve">the </w:t>
      </w:r>
      <w:r>
        <w:rPr>
          <w:b/>
          <w:spacing w:val="1"/>
          <w:sz w:val="24"/>
          <w:szCs w:val="24"/>
        </w:rPr>
        <w:t>f</w:t>
      </w:r>
      <w:r>
        <w:rPr>
          <w:b/>
          <w:sz w:val="24"/>
          <w:szCs w:val="24"/>
        </w:rPr>
        <w:t>ol</w:t>
      </w:r>
      <w:r>
        <w:rPr>
          <w:b/>
          <w:spacing w:val="1"/>
          <w:sz w:val="24"/>
          <w:szCs w:val="24"/>
        </w:rPr>
        <w:t>l</w:t>
      </w:r>
      <w:r>
        <w:rPr>
          <w:b/>
          <w:spacing w:val="-2"/>
          <w:sz w:val="24"/>
          <w:szCs w:val="24"/>
        </w:rPr>
        <w:t>o</w:t>
      </w:r>
      <w:r>
        <w:rPr>
          <w:b/>
          <w:spacing w:val="2"/>
          <w:sz w:val="24"/>
          <w:szCs w:val="24"/>
        </w:rPr>
        <w:t>w</w:t>
      </w:r>
      <w:r>
        <w:rPr>
          <w:b/>
          <w:sz w:val="24"/>
          <w:szCs w:val="24"/>
        </w:rPr>
        <w:t>i</w:t>
      </w:r>
      <w:r>
        <w:rPr>
          <w:b/>
          <w:spacing w:val="1"/>
          <w:sz w:val="24"/>
          <w:szCs w:val="24"/>
        </w:rPr>
        <w:t>n</w:t>
      </w:r>
      <w:r>
        <w:rPr>
          <w:b/>
          <w:sz w:val="24"/>
          <w:szCs w:val="24"/>
        </w:rPr>
        <w:t>g a</w:t>
      </w:r>
      <w:r>
        <w:rPr>
          <w:b/>
          <w:spacing w:val="-1"/>
          <w:sz w:val="24"/>
          <w:szCs w:val="24"/>
        </w:rPr>
        <w:t>c</w:t>
      </w:r>
      <w:r>
        <w:rPr>
          <w:b/>
          <w:sz w:val="24"/>
          <w:szCs w:val="24"/>
        </w:rPr>
        <w:t>tion</w:t>
      </w:r>
      <w:r>
        <w:rPr>
          <w:b/>
          <w:spacing w:val="-2"/>
          <w:sz w:val="24"/>
          <w:szCs w:val="24"/>
        </w:rPr>
        <w:t xml:space="preserve"> </w:t>
      </w:r>
      <w:r>
        <w:rPr>
          <w:b/>
          <w:spacing w:val="2"/>
          <w:sz w:val="24"/>
          <w:szCs w:val="24"/>
        </w:rPr>
        <w:t>w</w:t>
      </w:r>
      <w:r>
        <w:rPr>
          <w:b/>
          <w:spacing w:val="-2"/>
          <w:sz w:val="24"/>
          <w:szCs w:val="24"/>
        </w:rPr>
        <w:t>i</w:t>
      </w:r>
      <w:r>
        <w:rPr>
          <w:b/>
          <w:sz w:val="24"/>
          <w:szCs w:val="24"/>
        </w:rPr>
        <w:t>ll</w:t>
      </w:r>
      <w:r>
        <w:rPr>
          <w:b/>
          <w:spacing w:val="1"/>
          <w:sz w:val="24"/>
          <w:szCs w:val="24"/>
        </w:rPr>
        <w:t xml:space="preserve"> b</w:t>
      </w:r>
      <w:r>
        <w:rPr>
          <w:b/>
          <w:sz w:val="24"/>
          <w:szCs w:val="24"/>
        </w:rPr>
        <w:t>e</w:t>
      </w:r>
      <w:r>
        <w:rPr>
          <w:b/>
          <w:spacing w:val="-1"/>
          <w:sz w:val="24"/>
          <w:szCs w:val="24"/>
        </w:rPr>
        <w:t xml:space="preserve"> </w:t>
      </w:r>
      <w:r>
        <w:rPr>
          <w:b/>
          <w:spacing w:val="1"/>
          <w:sz w:val="24"/>
          <w:szCs w:val="24"/>
        </w:rPr>
        <w:t>pu</w:t>
      </w:r>
      <w:r>
        <w:rPr>
          <w:b/>
          <w:sz w:val="24"/>
          <w:szCs w:val="24"/>
        </w:rPr>
        <w:t xml:space="preserve">t in </w:t>
      </w:r>
      <w:r>
        <w:rPr>
          <w:b/>
          <w:spacing w:val="-1"/>
          <w:sz w:val="24"/>
          <w:szCs w:val="24"/>
        </w:rPr>
        <w:t>p</w:t>
      </w:r>
      <w:r>
        <w:rPr>
          <w:b/>
          <w:sz w:val="24"/>
          <w:szCs w:val="24"/>
        </w:rPr>
        <w:t>lac</w:t>
      </w:r>
      <w:r>
        <w:rPr>
          <w:b/>
          <w:spacing w:val="-1"/>
          <w:sz w:val="24"/>
          <w:szCs w:val="24"/>
        </w:rPr>
        <w:t>e</w:t>
      </w:r>
      <w:r>
        <w:rPr>
          <w:b/>
          <w:sz w:val="24"/>
          <w:szCs w:val="24"/>
        </w:rPr>
        <w:t>.</w:t>
      </w:r>
    </w:p>
    <w:p w14:paraId="6CCBCFDF" w14:textId="77777777" w:rsidR="00EA2836" w:rsidRDefault="00EA2836">
      <w:pPr>
        <w:spacing w:before="2" w:line="240" w:lineRule="exact"/>
        <w:rPr>
          <w:sz w:val="24"/>
          <w:szCs w:val="24"/>
        </w:rPr>
      </w:pPr>
    </w:p>
    <w:p w14:paraId="61F2A122" w14:textId="77777777" w:rsidR="00EA2836" w:rsidRDefault="00542952">
      <w:pPr>
        <w:ind w:left="4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b/>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f</w:t>
      </w:r>
      <w:r>
        <w:rPr>
          <w:b/>
          <w:sz w:val="24"/>
          <w:szCs w:val="24"/>
        </w:rPr>
        <w:t>irst</w:t>
      </w:r>
      <w:r>
        <w:rPr>
          <w:b/>
          <w:spacing w:val="-1"/>
          <w:sz w:val="24"/>
          <w:szCs w:val="24"/>
        </w:rPr>
        <w:t xml:space="preserve"> </w:t>
      </w:r>
      <w:r>
        <w:rPr>
          <w:b/>
          <w:sz w:val="24"/>
          <w:szCs w:val="24"/>
        </w:rPr>
        <w:t>i</w:t>
      </w:r>
      <w:r>
        <w:rPr>
          <w:b/>
          <w:spacing w:val="-1"/>
          <w:sz w:val="24"/>
          <w:szCs w:val="24"/>
        </w:rPr>
        <w:t>n</w:t>
      </w:r>
      <w:r>
        <w:rPr>
          <w:b/>
          <w:spacing w:val="1"/>
          <w:sz w:val="24"/>
          <w:szCs w:val="24"/>
        </w:rPr>
        <w:t>f</w:t>
      </w:r>
      <w:r>
        <w:rPr>
          <w:b/>
          <w:spacing w:val="-1"/>
          <w:sz w:val="24"/>
          <w:szCs w:val="24"/>
        </w:rPr>
        <w:t>r</w:t>
      </w:r>
      <w:r>
        <w:rPr>
          <w:b/>
          <w:sz w:val="24"/>
          <w:szCs w:val="24"/>
        </w:rPr>
        <w:t>a</w:t>
      </w:r>
      <w:r>
        <w:rPr>
          <w:b/>
          <w:spacing w:val="-1"/>
          <w:sz w:val="24"/>
          <w:szCs w:val="24"/>
        </w:rPr>
        <w:t>c</w:t>
      </w:r>
      <w:r>
        <w:rPr>
          <w:b/>
          <w:sz w:val="24"/>
          <w:szCs w:val="24"/>
        </w:rPr>
        <w:t xml:space="preserve">tion </w:t>
      </w:r>
      <w:r>
        <w:rPr>
          <w:b/>
          <w:spacing w:val="2"/>
          <w:sz w:val="24"/>
          <w:szCs w:val="24"/>
        </w:rPr>
        <w:t>w</w:t>
      </w:r>
      <w:r>
        <w:rPr>
          <w:b/>
          <w:spacing w:val="-2"/>
          <w:sz w:val="24"/>
          <w:szCs w:val="24"/>
        </w:rPr>
        <w:t>i</w:t>
      </w:r>
      <w:r>
        <w:rPr>
          <w:b/>
          <w:sz w:val="24"/>
          <w:szCs w:val="24"/>
        </w:rPr>
        <w:t>ll</w:t>
      </w:r>
      <w:r>
        <w:rPr>
          <w:b/>
          <w:spacing w:val="-2"/>
          <w:sz w:val="24"/>
          <w:szCs w:val="24"/>
        </w:rPr>
        <w:t xml:space="preserve"> </w:t>
      </w:r>
      <w:r>
        <w:rPr>
          <w:b/>
          <w:spacing w:val="-1"/>
          <w:sz w:val="24"/>
          <w:szCs w:val="24"/>
        </w:rPr>
        <w:t>re</w:t>
      </w:r>
      <w:r>
        <w:rPr>
          <w:b/>
          <w:sz w:val="24"/>
          <w:szCs w:val="24"/>
        </w:rPr>
        <w:t>s</w:t>
      </w:r>
      <w:r>
        <w:rPr>
          <w:b/>
          <w:spacing w:val="1"/>
          <w:sz w:val="24"/>
          <w:szCs w:val="24"/>
        </w:rPr>
        <w:t>u</w:t>
      </w:r>
      <w:r>
        <w:rPr>
          <w:b/>
          <w:sz w:val="24"/>
          <w:szCs w:val="24"/>
        </w:rPr>
        <w:t xml:space="preserve">lt </w:t>
      </w:r>
      <w:r>
        <w:rPr>
          <w:b/>
          <w:spacing w:val="3"/>
          <w:sz w:val="24"/>
          <w:szCs w:val="24"/>
        </w:rPr>
        <w:t>i</w:t>
      </w:r>
      <w:r>
        <w:rPr>
          <w:b/>
          <w:sz w:val="24"/>
          <w:szCs w:val="24"/>
        </w:rPr>
        <w:t>n</w:t>
      </w:r>
      <w:r>
        <w:rPr>
          <w:b/>
          <w:spacing w:val="1"/>
          <w:sz w:val="24"/>
          <w:szCs w:val="24"/>
        </w:rPr>
        <w:t xml:space="preserve"> </w:t>
      </w:r>
      <w:r>
        <w:rPr>
          <w:b/>
          <w:sz w:val="24"/>
          <w:szCs w:val="24"/>
        </w:rPr>
        <w:t>a th</w:t>
      </w:r>
      <w:r>
        <w:rPr>
          <w:b/>
          <w:spacing w:val="-1"/>
          <w:sz w:val="24"/>
          <w:szCs w:val="24"/>
        </w:rPr>
        <w:t>ree-</w:t>
      </w:r>
      <w:r>
        <w:rPr>
          <w:b/>
          <w:spacing w:val="1"/>
          <w:sz w:val="24"/>
          <w:szCs w:val="24"/>
        </w:rPr>
        <w:t>d</w:t>
      </w:r>
      <w:r>
        <w:rPr>
          <w:b/>
          <w:sz w:val="24"/>
          <w:szCs w:val="24"/>
        </w:rPr>
        <w:t>ay s</w:t>
      </w:r>
      <w:r>
        <w:rPr>
          <w:b/>
          <w:spacing w:val="1"/>
          <w:sz w:val="24"/>
          <w:szCs w:val="24"/>
        </w:rPr>
        <w:t>u</w:t>
      </w:r>
      <w:r>
        <w:rPr>
          <w:b/>
          <w:sz w:val="24"/>
          <w:szCs w:val="24"/>
        </w:rPr>
        <w:t>s</w:t>
      </w:r>
      <w:r>
        <w:rPr>
          <w:b/>
          <w:spacing w:val="1"/>
          <w:sz w:val="24"/>
          <w:szCs w:val="24"/>
        </w:rPr>
        <w:t>p</w:t>
      </w:r>
      <w:r>
        <w:rPr>
          <w:b/>
          <w:spacing w:val="-1"/>
          <w:sz w:val="24"/>
          <w:szCs w:val="24"/>
        </w:rPr>
        <w:t>e</w:t>
      </w:r>
      <w:r>
        <w:rPr>
          <w:b/>
          <w:spacing w:val="1"/>
          <w:sz w:val="24"/>
          <w:szCs w:val="24"/>
        </w:rPr>
        <w:t>n</w:t>
      </w:r>
      <w:r>
        <w:rPr>
          <w:b/>
          <w:sz w:val="24"/>
          <w:szCs w:val="24"/>
        </w:rPr>
        <w:t>sion</w:t>
      </w:r>
      <w:r>
        <w:rPr>
          <w:b/>
          <w:spacing w:val="-1"/>
          <w:sz w:val="24"/>
          <w:szCs w:val="24"/>
        </w:rPr>
        <w:t xml:space="preserve"> </w:t>
      </w:r>
      <w:r>
        <w:rPr>
          <w:b/>
          <w:spacing w:val="1"/>
          <w:sz w:val="24"/>
          <w:szCs w:val="24"/>
        </w:rPr>
        <w:t>f</w:t>
      </w:r>
      <w:r>
        <w:rPr>
          <w:b/>
          <w:spacing w:val="-1"/>
          <w:sz w:val="24"/>
          <w:szCs w:val="24"/>
        </w:rPr>
        <w:t>r</w:t>
      </w:r>
      <w:r>
        <w:rPr>
          <w:b/>
          <w:sz w:val="24"/>
          <w:szCs w:val="24"/>
        </w:rPr>
        <w:t>om</w:t>
      </w:r>
      <w:r>
        <w:rPr>
          <w:b/>
          <w:spacing w:val="-3"/>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w:t>
      </w:r>
      <w:r>
        <w:rPr>
          <w:b/>
          <w:spacing w:val="2"/>
          <w:sz w:val="24"/>
          <w:szCs w:val="24"/>
        </w:rPr>
        <w:t>g</w:t>
      </w:r>
      <w:r>
        <w:rPr>
          <w:b/>
          <w:spacing w:val="1"/>
          <w:sz w:val="24"/>
          <w:szCs w:val="24"/>
        </w:rPr>
        <w:t>r</w:t>
      </w:r>
      <w:r>
        <w:rPr>
          <w:b/>
          <w:sz w:val="24"/>
          <w:szCs w:val="24"/>
        </w:rPr>
        <w:t>a</w:t>
      </w:r>
      <w:r>
        <w:rPr>
          <w:b/>
          <w:spacing w:val="-3"/>
          <w:sz w:val="24"/>
          <w:szCs w:val="24"/>
        </w:rPr>
        <w:t>m</w:t>
      </w:r>
      <w:r>
        <w:rPr>
          <w:b/>
          <w:sz w:val="24"/>
          <w:szCs w:val="24"/>
        </w:rPr>
        <w:t>.</w:t>
      </w:r>
    </w:p>
    <w:p w14:paraId="341C90C2" w14:textId="77777777" w:rsidR="00EA2836" w:rsidRDefault="00EA2836">
      <w:pPr>
        <w:spacing w:before="19" w:line="220" w:lineRule="exact"/>
        <w:rPr>
          <w:sz w:val="22"/>
          <w:szCs w:val="22"/>
        </w:rPr>
      </w:pPr>
    </w:p>
    <w:p w14:paraId="46EA4289" w14:textId="77777777" w:rsidR="00EA2836" w:rsidRDefault="00542952">
      <w:pPr>
        <w:ind w:left="4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b/>
          <w:sz w:val="24"/>
          <w:szCs w:val="24"/>
        </w:rPr>
        <w:t>A s</w:t>
      </w:r>
      <w:r>
        <w:rPr>
          <w:b/>
          <w:spacing w:val="-1"/>
          <w:sz w:val="24"/>
          <w:szCs w:val="24"/>
        </w:rPr>
        <w:t>ec</w:t>
      </w:r>
      <w:r>
        <w:rPr>
          <w:b/>
          <w:sz w:val="24"/>
          <w:szCs w:val="24"/>
        </w:rPr>
        <w:t>o</w:t>
      </w:r>
      <w:r>
        <w:rPr>
          <w:b/>
          <w:spacing w:val="1"/>
          <w:sz w:val="24"/>
          <w:szCs w:val="24"/>
        </w:rPr>
        <w:t>n</w:t>
      </w:r>
      <w:r>
        <w:rPr>
          <w:b/>
          <w:sz w:val="24"/>
          <w:szCs w:val="24"/>
        </w:rPr>
        <w:t>d</w:t>
      </w:r>
      <w:r>
        <w:rPr>
          <w:b/>
          <w:spacing w:val="1"/>
          <w:sz w:val="24"/>
          <w:szCs w:val="24"/>
        </w:rPr>
        <w:t xml:space="preserve"> </w:t>
      </w:r>
      <w:r>
        <w:rPr>
          <w:b/>
          <w:sz w:val="24"/>
          <w:szCs w:val="24"/>
        </w:rPr>
        <w:t>i</w:t>
      </w:r>
      <w:r>
        <w:rPr>
          <w:b/>
          <w:spacing w:val="1"/>
          <w:sz w:val="24"/>
          <w:szCs w:val="24"/>
        </w:rPr>
        <w:t>nf</w:t>
      </w:r>
      <w:r>
        <w:rPr>
          <w:b/>
          <w:spacing w:val="-1"/>
          <w:sz w:val="24"/>
          <w:szCs w:val="24"/>
        </w:rPr>
        <w:t>r</w:t>
      </w:r>
      <w:r>
        <w:rPr>
          <w:b/>
          <w:sz w:val="24"/>
          <w:szCs w:val="24"/>
        </w:rPr>
        <w:t>a</w:t>
      </w:r>
      <w:r>
        <w:rPr>
          <w:b/>
          <w:spacing w:val="-1"/>
          <w:sz w:val="24"/>
          <w:szCs w:val="24"/>
        </w:rPr>
        <w:t>c</w:t>
      </w:r>
      <w:r>
        <w:rPr>
          <w:b/>
          <w:sz w:val="24"/>
          <w:szCs w:val="24"/>
        </w:rPr>
        <w:t>tion will</w:t>
      </w:r>
      <w:r>
        <w:rPr>
          <w:b/>
          <w:spacing w:val="-1"/>
          <w:sz w:val="24"/>
          <w:szCs w:val="24"/>
        </w:rPr>
        <w:t xml:space="preserve"> re</w:t>
      </w:r>
      <w:r>
        <w:rPr>
          <w:b/>
          <w:sz w:val="24"/>
          <w:szCs w:val="24"/>
        </w:rPr>
        <w:t>s</w:t>
      </w:r>
      <w:r>
        <w:rPr>
          <w:b/>
          <w:spacing w:val="1"/>
          <w:sz w:val="24"/>
          <w:szCs w:val="24"/>
        </w:rPr>
        <w:t>u</w:t>
      </w:r>
      <w:r>
        <w:rPr>
          <w:b/>
          <w:sz w:val="24"/>
          <w:szCs w:val="24"/>
        </w:rPr>
        <w:t>lt in</w:t>
      </w:r>
      <w:r>
        <w:rPr>
          <w:b/>
          <w:spacing w:val="1"/>
          <w:sz w:val="24"/>
          <w:szCs w:val="24"/>
        </w:rPr>
        <w:t xml:space="preserve"> </w:t>
      </w:r>
      <w:r>
        <w:rPr>
          <w:b/>
          <w:sz w:val="24"/>
          <w:szCs w:val="24"/>
        </w:rPr>
        <w:t xml:space="preserve">a </w:t>
      </w:r>
      <w:r>
        <w:rPr>
          <w:b/>
          <w:spacing w:val="2"/>
          <w:sz w:val="24"/>
          <w:szCs w:val="24"/>
        </w:rPr>
        <w:t>w</w:t>
      </w:r>
      <w:r>
        <w:rPr>
          <w:b/>
          <w:spacing w:val="-1"/>
          <w:sz w:val="24"/>
          <w:szCs w:val="24"/>
        </w:rPr>
        <w:t>ee</w:t>
      </w:r>
      <w:r>
        <w:rPr>
          <w:b/>
          <w:sz w:val="24"/>
          <w:szCs w:val="24"/>
        </w:rPr>
        <w:t>k</w:t>
      </w:r>
      <w:r>
        <w:rPr>
          <w:b/>
          <w:spacing w:val="1"/>
          <w:sz w:val="24"/>
          <w:szCs w:val="24"/>
        </w:rPr>
        <w:t xml:space="preserve"> </w:t>
      </w:r>
      <w:r>
        <w:rPr>
          <w:b/>
          <w:sz w:val="24"/>
          <w:szCs w:val="24"/>
        </w:rPr>
        <w:t>s</w:t>
      </w:r>
      <w:r>
        <w:rPr>
          <w:b/>
          <w:spacing w:val="1"/>
          <w:sz w:val="24"/>
          <w:szCs w:val="24"/>
        </w:rPr>
        <w:t>u</w:t>
      </w:r>
      <w:r>
        <w:rPr>
          <w:b/>
          <w:sz w:val="24"/>
          <w:szCs w:val="24"/>
        </w:rPr>
        <w:t>s</w:t>
      </w:r>
      <w:r>
        <w:rPr>
          <w:b/>
          <w:spacing w:val="1"/>
          <w:sz w:val="24"/>
          <w:szCs w:val="24"/>
        </w:rPr>
        <w:t>p</w:t>
      </w:r>
      <w:r>
        <w:rPr>
          <w:b/>
          <w:spacing w:val="-1"/>
          <w:sz w:val="24"/>
          <w:szCs w:val="24"/>
        </w:rPr>
        <w:t>en</w:t>
      </w:r>
      <w:r>
        <w:rPr>
          <w:b/>
          <w:sz w:val="24"/>
          <w:szCs w:val="24"/>
        </w:rPr>
        <w:t>sion</w:t>
      </w:r>
      <w:r>
        <w:rPr>
          <w:b/>
          <w:spacing w:val="1"/>
          <w:sz w:val="24"/>
          <w:szCs w:val="24"/>
        </w:rPr>
        <w:t xml:space="preserve"> f</w:t>
      </w:r>
      <w:r>
        <w:rPr>
          <w:b/>
          <w:spacing w:val="-1"/>
          <w:sz w:val="24"/>
          <w:szCs w:val="24"/>
        </w:rPr>
        <w:t>r</w:t>
      </w:r>
      <w:r>
        <w:rPr>
          <w:b/>
          <w:sz w:val="24"/>
          <w:szCs w:val="24"/>
        </w:rPr>
        <w:t>om</w:t>
      </w:r>
      <w:r>
        <w:rPr>
          <w:b/>
          <w:spacing w:val="-3"/>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am</w:t>
      </w:r>
      <w:r>
        <w:rPr>
          <w:b/>
          <w:sz w:val="24"/>
          <w:szCs w:val="24"/>
        </w:rPr>
        <w:t>.</w:t>
      </w:r>
    </w:p>
    <w:p w14:paraId="2407565E" w14:textId="77777777" w:rsidR="00EA2836" w:rsidRDefault="00EA2836">
      <w:pPr>
        <w:spacing w:before="19" w:line="220" w:lineRule="exact"/>
        <w:rPr>
          <w:sz w:val="22"/>
          <w:szCs w:val="22"/>
        </w:rPr>
      </w:pPr>
    </w:p>
    <w:p w14:paraId="48890A65" w14:textId="77777777" w:rsidR="00EA2836" w:rsidRDefault="00542952">
      <w:pPr>
        <w:ind w:left="460"/>
        <w:rPr>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b/>
          <w:sz w:val="24"/>
          <w:szCs w:val="24"/>
        </w:rPr>
        <w:t>A third i</w:t>
      </w:r>
      <w:r>
        <w:rPr>
          <w:b/>
          <w:spacing w:val="1"/>
          <w:sz w:val="24"/>
          <w:szCs w:val="24"/>
        </w:rPr>
        <w:t>nf</w:t>
      </w:r>
      <w:r>
        <w:rPr>
          <w:b/>
          <w:spacing w:val="-1"/>
          <w:sz w:val="24"/>
          <w:szCs w:val="24"/>
        </w:rPr>
        <w:t>r</w:t>
      </w:r>
      <w:r>
        <w:rPr>
          <w:b/>
          <w:sz w:val="24"/>
          <w:szCs w:val="24"/>
        </w:rPr>
        <w:t>a</w:t>
      </w:r>
      <w:r>
        <w:rPr>
          <w:b/>
          <w:spacing w:val="-1"/>
          <w:sz w:val="24"/>
          <w:szCs w:val="24"/>
        </w:rPr>
        <w:t>c</w:t>
      </w:r>
      <w:r>
        <w:rPr>
          <w:b/>
          <w:sz w:val="24"/>
          <w:szCs w:val="24"/>
        </w:rPr>
        <w:t>tion</w:t>
      </w:r>
      <w:r>
        <w:rPr>
          <w:b/>
          <w:spacing w:val="-2"/>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3"/>
          <w:sz w:val="24"/>
          <w:szCs w:val="24"/>
        </w:rPr>
        <w:t>r</w:t>
      </w:r>
      <w:r>
        <w:rPr>
          <w:b/>
          <w:spacing w:val="-1"/>
          <w:sz w:val="24"/>
          <w:szCs w:val="24"/>
        </w:rPr>
        <w:t>e</w:t>
      </w:r>
      <w:r>
        <w:rPr>
          <w:b/>
          <w:sz w:val="24"/>
          <w:szCs w:val="24"/>
        </w:rPr>
        <w:t>s</w:t>
      </w:r>
      <w:r>
        <w:rPr>
          <w:b/>
          <w:spacing w:val="1"/>
          <w:sz w:val="24"/>
          <w:szCs w:val="24"/>
        </w:rPr>
        <w:t>u</w:t>
      </w:r>
      <w:r>
        <w:rPr>
          <w:b/>
          <w:sz w:val="24"/>
          <w:szCs w:val="24"/>
        </w:rPr>
        <w:t>lt in</w:t>
      </w:r>
      <w:r>
        <w:rPr>
          <w:b/>
          <w:spacing w:val="1"/>
          <w:sz w:val="24"/>
          <w:szCs w:val="24"/>
        </w:rPr>
        <w:t xml:space="preserve"> p</w:t>
      </w:r>
      <w:r>
        <w:rPr>
          <w:b/>
          <w:spacing w:val="-1"/>
          <w:sz w:val="24"/>
          <w:szCs w:val="24"/>
        </w:rPr>
        <w:t>er</w:t>
      </w:r>
      <w:r>
        <w:rPr>
          <w:b/>
          <w:spacing w:val="-3"/>
          <w:sz w:val="24"/>
          <w:szCs w:val="24"/>
        </w:rPr>
        <w:t>m</w:t>
      </w:r>
      <w:r>
        <w:rPr>
          <w:b/>
          <w:sz w:val="24"/>
          <w:szCs w:val="24"/>
        </w:rPr>
        <w:t>a</w:t>
      </w:r>
      <w:r>
        <w:rPr>
          <w:b/>
          <w:spacing w:val="1"/>
          <w:sz w:val="24"/>
          <w:szCs w:val="24"/>
        </w:rPr>
        <w:t>n</w:t>
      </w:r>
      <w:r>
        <w:rPr>
          <w:b/>
          <w:spacing w:val="-1"/>
          <w:sz w:val="24"/>
          <w:szCs w:val="24"/>
        </w:rPr>
        <w:t>e</w:t>
      </w:r>
      <w:r>
        <w:rPr>
          <w:b/>
          <w:spacing w:val="1"/>
          <w:sz w:val="24"/>
          <w:szCs w:val="24"/>
        </w:rPr>
        <w:t>n</w:t>
      </w:r>
      <w:r>
        <w:rPr>
          <w:b/>
          <w:sz w:val="24"/>
          <w:szCs w:val="24"/>
        </w:rPr>
        <w:t>t r</w:t>
      </w:r>
      <w:r>
        <w:rPr>
          <w:b/>
          <w:spacing w:val="1"/>
          <w:sz w:val="24"/>
          <w:szCs w:val="24"/>
        </w:rPr>
        <w:t>e</w:t>
      </w:r>
      <w:r>
        <w:rPr>
          <w:b/>
          <w:spacing w:val="-1"/>
          <w:sz w:val="24"/>
          <w:szCs w:val="24"/>
        </w:rPr>
        <w:t>m</w:t>
      </w:r>
      <w:r>
        <w:rPr>
          <w:b/>
          <w:sz w:val="24"/>
          <w:szCs w:val="24"/>
        </w:rPr>
        <w:t xml:space="preserve">oval </w:t>
      </w:r>
      <w:r>
        <w:rPr>
          <w:b/>
          <w:spacing w:val="2"/>
          <w:sz w:val="24"/>
          <w:szCs w:val="24"/>
        </w:rPr>
        <w:t>f</w:t>
      </w:r>
      <w:r>
        <w:rPr>
          <w:b/>
          <w:spacing w:val="-1"/>
          <w:sz w:val="24"/>
          <w:szCs w:val="24"/>
        </w:rPr>
        <w:t>r</w:t>
      </w:r>
      <w:r>
        <w:rPr>
          <w:b/>
          <w:sz w:val="24"/>
          <w:szCs w:val="24"/>
        </w:rPr>
        <w:t>om</w:t>
      </w:r>
      <w:r>
        <w:rPr>
          <w:b/>
          <w:spacing w:val="-3"/>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w:t>
      </w:r>
      <w:r>
        <w:rPr>
          <w:b/>
          <w:spacing w:val="2"/>
          <w:sz w:val="24"/>
          <w:szCs w:val="24"/>
        </w:rPr>
        <w:t>g</w:t>
      </w:r>
      <w:r>
        <w:rPr>
          <w:b/>
          <w:spacing w:val="-1"/>
          <w:sz w:val="24"/>
          <w:szCs w:val="24"/>
        </w:rPr>
        <w:t>r</w:t>
      </w:r>
      <w:r>
        <w:rPr>
          <w:b/>
          <w:spacing w:val="2"/>
          <w:sz w:val="24"/>
          <w:szCs w:val="24"/>
        </w:rPr>
        <w:t>a</w:t>
      </w:r>
      <w:r>
        <w:rPr>
          <w:b/>
          <w:spacing w:val="-3"/>
          <w:sz w:val="24"/>
          <w:szCs w:val="24"/>
        </w:rPr>
        <w:t>m</w:t>
      </w:r>
      <w:r>
        <w:rPr>
          <w:b/>
          <w:sz w:val="24"/>
          <w:szCs w:val="24"/>
        </w:rPr>
        <w:t>.</w:t>
      </w:r>
    </w:p>
    <w:p w14:paraId="4C60B203" w14:textId="77777777" w:rsidR="00EA2836" w:rsidRDefault="00EA2836">
      <w:pPr>
        <w:spacing w:before="20" w:line="220" w:lineRule="exact"/>
        <w:rPr>
          <w:sz w:val="22"/>
          <w:szCs w:val="22"/>
        </w:rPr>
      </w:pPr>
    </w:p>
    <w:p w14:paraId="3499F774" w14:textId="77777777" w:rsidR="00EA2836" w:rsidRDefault="00542952">
      <w:pPr>
        <w:ind w:left="100" w:right="955"/>
        <w:jc w:val="both"/>
        <w:rPr>
          <w:sz w:val="24"/>
          <w:szCs w:val="24"/>
        </w:rPr>
      </w:pPr>
      <w:r>
        <w:rPr>
          <w:b/>
          <w:sz w:val="24"/>
          <w:szCs w:val="24"/>
        </w:rPr>
        <w:t>T</w:t>
      </w:r>
      <w:r>
        <w:rPr>
          <w:b/>
          <w:spacing w:val="1"/>
          <w:sz w:val="24"/>
          <w:szCs w:val="24"/>
        </w:rPr>
        <w:t>h</w:t>
      </w:r>
      <w:r>
        <w:rPr>
          <w:b/>
          <w:spacing w:val="-1"/>
          <w:sz w:val="24"/>
          <w:szCs w:val="24"/>
        </w:rPr>
        <w:t>e</w:t>
      </w:r>
      <w:r>
        <w:rPr>
          <w:b/>
          <w:sz w:val="24"/>
          <w:szCs w:val="24"/>
        </w:rPr>
        <w:t>se</w:t>
      </w:r>
      <w:r>
        <w:rPr>
          <w:b/>
          <w:spacing w:val="1"/>
          <w:sz w:val="24"/>
          <w:szCs w:val="24"/>
        </w:rPr>
        <w:t xml:space="preserve"> </w:t>
      </w:r>
      <w:r>
        <w:rPr>
          <w:b/>
          <w:sz w:val="24"/>
          <w:szCs w:val="24"/>
        </w:rPr>
        <w:t>a</w:t>
      </w:r>
      <w:r>
        <w:rPr>
          <w:b/>
          <w:spacing w:val="-1"/>
          <w:sz w:val="24"/>
          <w:szCs w:val="24"/>
        </w:rPr>
        <w:t>c</w:t>
      </w:r>
      <w:r>
        <w:rPr>
          <w:b/>
          <w:sz w:val="24"/>
          <w:szCs w:val="24"/>
        </w:rPr>
        <w:t>tions</w:t>
      </w:r>
      <w:r>
        <w:rPr>
          <w:b/>
          <w:spacing w:val="3"/>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3"/>
          <w:sz w:val="24"/>
          <w:szCs w:val="24"/>
        </w:rPr>
        <w:t xml:space="preserve"> </w:t>
      </w:r>
      <w:r>
        <w:rPr>
          <w:b/>
          <w:sz w:val="24"/>
          <w:szCs w:val="24"/>
        </w:rPr>
        <w:t>o</w:t>
      </w:r>
      <w:r>
        <w:rPr>
          <w:b/>
          <w:spacing w:val="-1"/>
          <w:sz w:val="24"/>
          <w:szCs w:val="24"/>
        </w:rPr>
        <w:t>cc</w:t>
      </w:r>
      <w:r>
        <w:rPr>
          <w:b/>
          <w:spacing w:val="1"/>
          <w:sz w:val="24"/>
          <w:szCs w:val="24"/>
        </w:rPr>
        <w:t>u</w:t>
      </w:r>
      <w:r>
        <w:rPr>
          <w:b/>
          <w:sz w:val="24"/>
          <w:szCs w:val="24"/>
        </w:rPr>
        <w:t>r</w:t>
      </w:r>
      <w:r>
        <w:rPr>
          <w:b/>
          <w:spacing w:val="-1"/>
          <w:sz w:val="24"/>
          <w:szCs w:val="24"/>
        </w:rPr>
        <w:t xml:space="preserve"> </w:t>
      </w:r>
      <w:r>
        <w:rPr>
          <w:b/>
          <w:sz w:val="24"/>
          <w:szCs w:val="24"/>
        </w:rPr>
        <w:t>a</w:t>
      </w:r>
      <w:r>
        <w:rPr>
          <w:b/>
          <w:spacing w:val="1"/>
          <w:sz w:val="24"/>
          <w:szCs w:val="24"/>
        </w:rPr>
        <w:t>f</w:t>
      </w:r>
      <w:r>
        <w:rPr>
          <w:b/>
          <w:sz w:val="24"/>
          <w:szCs w:val="24"/>
        </w:rPr>
        <w:t>t</w:t>
      </w:r>
      <w:r>
        <w:rPr>
          <w:b/>
          <w:spacing w:val="-2"/>
          <w:sz w:val="24"/>
          <w:szCs w:val="24"/>
        </w:rPr>
        <w:t>e</w:t>
      </w:r>
      <w:r>
        <w:rPr>
          <w:b/>
          <w:sz w:val="24"/>
          <w:szCs w:val="24"/>
        </w:rPr>
        <w:t>r</w:t>
      </w:r>
      <w:r>
        <w:rPr>
          <w:b/>
          <w:spacing w:val="5"/>
          <w:sz w:val="24"/>
          <w:szCs w:val="24"/>
        </w:rPr>
        <w:t xml:space="preserve"> </w:t>
      </w:r>
      <w:r>
        <w:rPr>
          <w:b/>
          <w:sz w:val="24"/>
          <w:szCs w:val="24"/>
        </w:rPr>
        <w:t>a</w:t>
      </w:r>
      <w:r>
        <w:rPr>
          <w:b/>
          <w:spacing w:val="2"/>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t/gua</w:t>
      </w:r>
      <w:r>
        <w:rPr>
          <w:b/>
          <w:spacing w:val="-1"/>
          <w:sz w:val="24"/>
          <w:szCs w:val="24"/>
        </w:rPr>
        <w:t>r</w:t>
      </w:r>
      <w:r>
        <w:rPr>
          <w:b/>
          <w:spacing w:val="1"/>
          <w:sz w:val="24"/>
          <w:szCs w:val="24"/>
        </w:rPr>
        <w:t>d</w:t>
      </w:r>
      <w:r>
        <w:rPr>
          <w:b/>
          <w:sz w:val="24"/>
          <w:szCs w:val="24"/>
        </w:rPr>
        <w:t>ian</w:t>
      </w:r>
      <w:r>
        <w:rPr>
          <w:b/>
          <w:spacing w:val="5"/>
          <w:sz w:val="24"/>
          <w:szCs w:val="24"/>
        </w:rPr>
        <w:t xml:space="preserve"> </w:t>
      </w:r>
      <w:r>
        <w:rPr>
          <w:b/>
          <w:spacing w:val="-1"/>
          <w:sz w:val="24"/>
          <w:szCs w:val="24"/>
        </w:rPr>
        <w:t>c</w:t>
      </w:r>
      <w:r>
        <w:rPr>
          <w:b/>
          <w:sz w:val="24"/>
          <w:szCs w:val="24"/>
        </w:rPr>
        <w:t>o</w:t>
      </w:r>
      <w:r>
        <w:rPr>
          <w:b/>
          <w:spacing w:val="1"/>
          <w:sz w:val="24"/>
          <w:szCs w:val="24"/>
        </w:rPr>
        <w:t>nf</w:t>
      </w:r>
      <w:r>
        <w:rPr>
          <w:b/>
          <w:spacing w:val="-1"/>
          <w:sz w:val="24"/>
          <w:szCs w:val="24"/>
        </w:rPr>
        <w:t>ere</w:t>
      </w:r>
      <w:r>
        <w:rPr>
          <w:b/>
          <w:spacing w:val="1"/>
          <w:sz w:val="24"/>
          <w:szCs w:val="24"/>
        </w:rPr>
        <w:t>n</w:t>
      </w:r>
      <w:r>
        <w:rPr>
          <w:b/>
          <w:spacing w:val="-1"/>
          <w:sz w:val="24"/>
          <w:szCs w:val="24"/>
        </w:rPr>
        <w:t>c</w:t>
      </w:r>
      <w:r>
        <w:rPr>
          <w:b/>
          <w:sz w:val="24"/>
          <w:szCs w:val="24"/>
        </w:rPr>
        <w:t>e</w:t>
      </w:r>
      <w:r>
        <w:rPr>
          <w:b/>
          <w:spacing w:val="1"/>
          <w:sz w:val="24"/>
          <w:szCs w:val="24"/>
        </w:rPr>
        <w:t xml:space="preserve"> h</w:t>
      </w:r>
      <w:r>
        <w:rPr>
          <w:b/>
          <w:sz w:val="24"/>
          <w:szCs w:val="24"/>
        </w:rPr>
        <w:t>as</w:t>
      </w:r>
      <w:r>
        <w:rPr>
          <w:b/>
          <w:spacing w:val="2"/>
          <w:sz w:val="24"/>
          <w:szCs w:val="24"/>
        </w:rPr>
        <w:t xml:space="preserve"> </w:t>
      </w:r>
      <w:r>
        <w:rPr>
          <w:b/>
          <w:sz w:val="24"/>
          <w:szCs w:val="24"/>
        </w:rPr>
        <w:t>taken</w:t>
      </w:r>
      <w:r>
        <w:rPr>
          <w:b/>
          <w:spacing w:val="4"/>
          <w:sz w:val="24"/>
          <w:szCs w:val="24"/>
        </w:rPr>
        <w:t xml:space="preserve"> </w:t>
      </w:r>
      <w:r>
        <w:rPr>
          <w:b/>
          <w:spacing w:val="1"/>
          <w:sz w:val="24"/>
          <w:szCs w:val="24"/>
        </w:rPr>
        <w:t>p</w:t>
      </w:r>
      <w:r>
        <w:rPr>
          <w:b/>
          <w:sz w:val="24"/>
          <w:szCs w:val="24"/>
        </w:rPr>
        <w:t>lace</w:t>
      </w:r>
      <w:r>
        <w:rPr>
          <w:b/>
          <w:spacing w:val="1"/>
          <w:sz w:val="24"/>
          <w:szCs w:val="24"/>
        </w:rPr>
        <w:t xml:space="preserve"> </w:t>
      </w:r>
      <w:r>
        <w:rPr>
          <w:b/>
          <w:spacing w:val="2"/>
          <w:sz w:val="24"/>
          <w:szCs w:val="24"/>
        </w:rPr>
        <w:t>w</w:t>
      </w:r>
      <w:r>
        <w:rPr>
          <w:b/>
          <w:sz w:val="24"/>
          <w:szCs w:val="24"/>
        </w:rPr>
        <w:t>ith</w:t>
      </w:r>
      <w:r>
        <w:rPr>
          <w:b/>
          <w:spacing w:val="3"/>
          <w:sz w:val="24"/>
          <w:szCs w:val="24"/>
        </w:rPr>
        <w:t xml:space="preserve"> </w:t>
      </w:r>
      <w:r>
        <w:rPr>
          <w:b/>
          <w:sz w:val="24"/>
          <w:szCs w:val="24"/>
        </w:rPr>
        <w:t xml:space="preserve">the </w:t>
      </w:r>
      <w:r>
        <w:rPr>
          <w:b/>
          <w:spacing w:val="1"/>
          <w:sz w:val="24"/>
          <w:szCs w:val="24"/>
        </w:rPr>
        <w:t>d</w:t>
      </w:r>
      <w:r>
        <w:rPr>
          <w:b/>
          <w:sz w:val="24"/>
          <w:szCs w:val="24"/>
        </w:rPr>
        <w:t>ir</w:t>
      </w:r>
      <w:r>
        <w:rPr>
          <w:b/>
          <w:spacing w:val="-1"/>
          <w:sz w:val="24"/>
          <w:szCs w:val="24"/>
        </w:rPr>
        <w:t>ec</w:t>
      </w:r>
      <w:r>
        <w:rPr>
          <w:b/>
          <w:sz w:val="24"/>
          <w:szCs w:val="24"/>
        </w:rPr>
        <w:t>to</w:t>
      </w:r>
      <w:r>
        <w:rPr>
          <w:b/>
          <w:spacing w:val="-2"/>
          <w:sz w:val="24"/>
          <w:szCs w:val="24"/>
        </w:rPr>
        <w:t>r</w:t>
      </w:r>
      <w:r>
        <w:rPr>
          <w:b/>
          <w:sz w:val="24"/>
          <w:szCs w:val="24"/>
        </w:rPr>
        <w:t>.</w:t>
      </w:r>
      <w:r>
        <w:rPr>
          <w:b/>
          <w:spacing w:val="1"/>
          <w:sz w:val="24"/>
          <w:szCs w:val="24"/>
        </w:rPr>
        <w:t xml:space="preserve"> </w:t>
      </w:r>
      <w:r>
        <w:rPr>
          <w:b/>
          <w:sz w:val="24"/>
          <w:szCs w:val="24"/>
        </w:rPr>
        <w:t>T</w:t>
      </w:r>
      <w:r>
        <w:rPr>
          <w:b/>
          <w:spacing w:val="1"/>
          <w:sz w:val="24"/>
          <w:szCs w:val="24"/>
        </w:rPr>
        <w:t>h</w:t>
      </w:r>
      <w:r>
        <w:rPr>
          <w:b/>
          <w:sz w:val="24"/>
          <w:szCs w:val="24"/>
        </w:rPr>
        <w:t xml:space="preserve">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w:t>
      </w:r>
      <w:r>
        <w:rPr>
          <w:b/>
          <w:spacing w:val="2"/>
          <w:sz w:val="24"/>
          <w:szCs w:val="24"/>
        </w:rPr>
        <w:t>g</w:t>
      </w:r>
      <w:r>
        <w:rPr>
          <w:b/>
          <w:spacing w:val="1"/>
          <w:sz w:val="24"/>
          <w:szCs w:val="24"/>
        </w:rPr>
        <w:t>u</w:t>
      </w:r>
      <w:r>
        <w:rPr>
          <w:b/>
          <w:sz w:val="24"/>
          <w:szCs w:val="24"/>
        </w:rPr>
        <w:t>a</w:t>
      </w:r>
      <w:r>
        <w:rPr>
          <w:b/>
          <w:spacing w:val="-1"/>
          <w:sz w:val="24"/>
          <w:szCs w:val="24"/>
        </w:rPr>
        <w:t>r</w:t>
      </w:r>
      <w:r>
        <w:rPr>
          <w:b/>
          <w:spacing w:val="1"/>
          <w:sz w:val="24"/>
          <w:szCs w:val="24"/>
        </w:rPr>
        <w:t>d</w:t>
      </w:r>
      <w:r>
        <w:rPr>
          <w:b/>
          <w:sz w:val="24"/>
          <w:szCs w:val="24"/>
        </w:rPr>
        <w:t xml:space="preserve">ian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b</w:t>
      </w:r>
      <w:r>
        <w:rPr>
          <w:b/>
          <w:sz w:val="24"/>
          <w:szCs w:val="24"/>
        </w:rPr>
        <w:t>e</w:t>
      </w:r>
      <w:r>
        <w:rPr>
          <w:b/>
          <w:spacing w:val="5"/>
          <w:sz w:val="24"/>
          <w:szCs w:val="24"/>
        </w:rPr>
        <w:t xml:space="preserve"> </w:t>
      </w:r>
      <w:r>
        <w:rPr>
          <w:b/>
          <w:spacing w:val="1"/>
          <w:sz w:val="24"/>
          <w:szCs w:val="24"/>
        </w:rPr>
        <w:t>n</w:t>
      </w:r>
      <w:r>
        <w:rPr>
          <w:b/>
          <w:sz w:val="24"/>
          <w:szCs w:val="24"/>
        </w:rPr>
        <w:t>o</w:t>
      </w:r>
      <w:r>
        <w:rPr>
          <w:b/>
          <w:spacing w:val="-1"/>
          <w:sz w:val="24"/>
          <w:szCs w:val="24"/>
        </w:rPr>
        <w:t>t</w:t>
      </w:r>
      <w:r>
        <w:rPr>
          <w:b/>
          <w:spacing w:val="-2"/>
          <w:sz w:val="24"/>
          <w:szCs w:val="24"/>
        </w:rPr>
        <w:t>i</w:t>
      </w:r>
      <w:r>
        <w:rPr>
          <w:b/>
          <w:spacing w:val="1"/>
          <w:sz w:val="24"/>
          <w:szCs w:val="24"/>
        </w:rPr>
        <w:t>f</w:t>
      </w:r>
      <w:r>
        <w:rPr>
          <w:b/>
          <w:spacing w:val="-2"/>
          <w:sz w:val="24"/>
          <w:szCs w:val="24"/>
        </w:rPr>
        <w:t>i</w:t>
      </w:r>
      <w:r>
        <w:rPr>
          <w:b/>
          <w:spacing w:val="-1"/>
          <w:sz w:val="24"/>
          <w:szCs w:val="24"/>
        </w:rPr>
        <w:t>e</w:t>
      </w:r>
      <w:r>
        <w:rPr>
          <w:b/>
          <w:sz w:val="24"/>
          <w:szCs w:val="24"/>
        </w:rPr>
        <w:t>d</w:t>
      </w:r>
      <w:r>
        <w:rPr>
          <w:b/>
          <w:spacing w:val="2"/>
          <w:sz w:val="24"/>
          <w:szCs w:val="24"/>
        </w:rPr>
        <w:t xml:space="preserve"> </w:t>
      </w:r>
      <w:r>
        <w:rPr>
          <w:b/>
          <w:sz w:val="24"/>
          <w:szCs w:val="24"/>
        </w:rPr>
        <w:t xml:space="preserve">in </w:t>
      </w:r>
      <w:r>
        <w:rPr>
          <w:b/>
          <w:spacing w:val="2"/>
          <w:sz w:val="24"/>
          <w:szCs w:val="24"/>
        </w:rPr>
        <w:t>w</w:t>
      </w:r>
      <w:r>
        <w:rPr>
          <w:b/>
          <w:spacing w:val="-1"/>
          <w:sz w:val="24"/>
          <w:szCs w:val="24"/>
        </w:rPr>
        <w:t>r</w:t>
      </w:r>
      <w:r>
        <w:rPr>
          <w:b/>
          <w:sz w:val="24"/>
          <w:szCs w:val="24"/>
        </w:rPr>
        <w:t>iti</w:t>
      </w:r>
      <w:r>
        <w:rPr>
          <w:b/>
          <w:spacing w:val="1"/>
          <w:sz w:val="24"/>
          <w:szCs w:val="24"/>
        </w:rPr>
        <w:t>n</w:t>
      </w:r>
      <w:r>
        <w:rPr>
          <w:b/>
          <w:sz w:val="24"/>
          <w:szCs w:val="24"/>
        </w:rPr>
        <w:t>g</w:t>
      </w:r>
      <w:r>
        <w:rPr>
          <w:b/>
          <w:spacing w:val="1"/>
          <w:sz w:val="24"/>
          <w:szCs w:val="24"/>
        </w:rPr>
        <w:t xml:space="preserve"> </w:t>
      </w:r>
      <w:r>
        <w:rPr>
          <w:b/>
          <w:spacing w:val="2"/>
          <w:sz w:val="24"/>
          <w:szCs w:val="24"/>
        </w:rPr>
        <w:t>w</w:t>
      </w:r>
      <w:r>
        <w:rPr>
          <w:b/>
          <w:sz w:val="24"/>
          <w:szCs w:val="24"/>
        </w:rPr>
        <w:t>ith</w:t>
      </w:r>
      <w:r>
        <w:rPr>
          <w:b/>
          <w:spacing w:val="2"/>
          <w:sz w:val="24"/>
          <w:szCs w:val="24"/>
        </w:rPr>
        <w:t xml:space="preserve"> </w:t>
      </w:r>
      <w:r>
        <w:rPr>
          <w:b/>
          <w:sz w:val="24"/>
          <w:szCs w:val="24"/>
        </w:rPr>
        <w:t>t</w:t>
      </w:r>
      <w:r>
        <w:rPr>
          <w:b/>
          <w:spacing w:val="-2"/>
          <w:sz w:val="24"/>
          <w:szCs w:val="24"/>
        </w:rPr>
        <w:t>h</w:t>
      </w:r>
      <w:r>
        <w:rPr>
          <w:b/>
          <w:sz w:val="24"/>
          <w:szCs w:val="24"/>
        </w:rPr>
        <w:t xml:space="preserve">e </w:t>
      </w:r>
      <w:r>
        <w:rPr>
          <w:b/>
          <w:spacing w:val="-1"/>
          <w:sz w:val="24"/>
          <w:szCs w:val="24"/>
        </w:rPr>
        <w:t>re</w:t>
      </w:r>
      <w:r>
        <w:rPr>
          <w:b/>
          <w:sz w:val="24"/>
          <w:szCs w:val="24"/>
        </w:rPr>
        <w:t>aso</w:t>
      </w:r>
      <w:r>
        <w:rPr>
          <w:b/>
          <w:spacing w:val="1"/>
          <w:sz w:val="24"/>
          <w:szCs w:val="24"/>
        </w:rPr>
        <w:t>n</w:t>
      </w:r>
      <w:r>
        <w:rPr>
          <w:b/>
          <w:sz w:val="24"/>
          <w:szCs w:val="24"/>
        </w:rPr>
        <w:t>s</w:t>
      </w:r>
      <w:r>
        <w:rPr>
          <w:b/>
          <w:spacing w:val="1"/>
          <w:sz w:val="24"/>
          <w:szCs w:val="24"/>
        </w:rPr>
        <w:t xml:space="preserve"> f</w:t>
      </w:r>
      <w:r>
        <w:rPr>
          <w:b/>
          <w:sz w:val="24"/>
          <w:szCs w:val="24"/>
        </w:rPr>
        <w:t>or s</w:t>
      </w:r>
      <w:r>
        <w:rPr>
          <w:b/>
          <w:spacing w:val="1"/>
          <w:sz w:val="24"/>
          <w:szCs w:val="24"/>
        </w:rPr>
        <w:t>u</w:t>
      </w:r>
      <w:r>
        <w:rPr>
          <w:b/>
          <w:sz w:val="24"/>
          <w:szCs w:val="24"/>
        </w:rPr>
        <w:t>s</w:t>
      </w:r>
      <w:r>
        <w:rPr>
          <w:b/>
          <w:spacing w:val="1"/>
          <w:sz w:val="24"/>
          <w:szCs w:val="24"/>
        </w:rPr>
        <w:t>p</w:t>
      </w:r>
      <w:r>
        <w:rPr>
          <w:b/>
          <w:spacing w:val="-1"/>
          <w:sz w:val="24"/>
          <w:szCs w:val="24"/>
        </w:rPr>
        <w:t>e</w:t>
      </w:r>
      <w:r>
        <w:rPr>
          <w:b/>
          <w:spacing w:val="1"/>
          <w:sz w:val="24"/>
          <w:szCs w:val="24"/>
        </w:rPr>
        <w:t>n</w:t>
      </w:r>
      <w:r>
        <w:rPr>
          <w:b/>
          <w:sz w:val="24"/>
          <w:szCs w:val="24"/>
        </w:rPr>
        <w:t>si</w:t>
      </w:r>
      <w:r>
        <w:rPr>
          <w:b/>
          <w:spacing w:val="-2"/>
          <w:sz w:val="24"/>
          <w:szCs w:val="24"/>
        </w:rPr>
        <w:t>o</w:t>
      </w:r>
      <w:r>
        <w:rPr>
          <w:b/>
          <w:sz w:val="24"/>
          <w:szCs w:val="24"/>
        </w:rPr>
        <w:t>n</w:t>
      </w:r>
      <w:r>
        <w:rPr>
          <w:b/>
          <w:spacing w:val="2"/>
          <w:sz w:val="24"/>
          <w:szCs w:val="24"/>
        </w:rPr>
        <w:t xml:space="preserve"> </w:t>
      </w:r>
      <w:r>
        <w:rPr>
          <w:b/>
          <w:sz w:val="24"/>
          <w:szCs w:val="24"/>
        </w:rPr>
        <w:t>or te</w:t>
      </w:r>
      <w:r>
        <w:rPr>
          <w:b/>
          <w:spacing w:val="1"/>
          <w:sz w:val="24"/>
          <w:szCs w:val="24"/>
        </w:rPr>
        <w:t>r</w:t>
      </w:r>
      <w:r>
        <w:rPr>
          <w:b/>
          <w:spacing w:val="-3"/>
          <w:sz w:val="24"/>
          <w:szCs w:val="24"/>
        </w:rPr>
        <w:t>m</w:t>
      </w:r>
      <w:r>
        <w:rPr>
          <w:b/>
          <w:sz w:val="24"/>
          <w:szCs w:val="24"/>
        </w:rPr>
        <w:t>i</w:t>
      </w:r>
      <w:r>
        <w:rPr>
          <w:b/>
          <w:spacing w:val="1"/>
          <w:sz w:val="24"/>
          <w:szCs w:val="24"/>
        </w:rPr>
        <w:t>n</w:t>
      </w:r>
      <w:r>
        <w:rPr>
          <w:b/>
          <w:sz w:val="24"/>
          <w:szCs w:val="24"/>
        </w:rPr>
        <w:t>a</w:t>
      </w:r>
      <w:r>
        <w:rPr>
          <w:b/>
          <w:spacing w:val="-1"/>
          <w:sz w:val="24"/>
          <w:szCs w:val="24"/>
        </w:rPr>
        <w:t>t</w:t>
      </w:r>
      <w:r>
        <w:rPr>
          <w:b/>
          <w:sz w:val="24"/>
          <w:szCs w:val="24"/>
        </w:rPr>
        <w:t>ion</w:t>
      </w:r>
      <w:r>
        <w:rPr>
          <w:b/>
          <w:spacing w:val="3"/>
          <w:sz w:val="24"/>
          <w:szCs w:val="24"/>
        </w:rPr>
        <w:t xml:space="preserve"> </w:t>
      </w:r>
      <w:r>
        <w:rPr>
          <w:b/>
          <w:spacing w:val="1"/>
          <w:sz w:val="24"/>
          <w:szCs w:val="24"/>
        </w:rPr>
        <w:t>f</w:t>
      </w:r>
      <w:r>
        <w:rPr>
          <w:b/>
          <w:spacing w:val="-1"/>
          <w:sz w:val="24"/>
          <w:szCs w:val="24"/>
        </w:rPr>
        <w:t>r</w:t>
      </w:r>
      <w:r>
        <w:rPr>
          <w:b/>
          <w:sz w:val="24"/>
          <w:szCs w:val="24"/>
        </w:rPr>
        <w:t>om</w:t>
      </w:r>
      <w:r>
        <w:rPr>
          <w:b/>
          <w:spacing w:val="1"/>
          <w:sz w:val="24"/>
          <w:szCs w:val="24"/>
        </w:rPr>
        <w:t xml:space="preserve"> </w:t>
      </w:r>
      <w:r>
        <w:rPr>
          <w:b/>
          <w:sz w:val="24"/>
          <w:szCs w:val="24"/>
        </w:rPr>
        <w:t>the</w:t>
      </w:r>
      <w:r>
        <w:rPr>
          <w:b/>
          <w:spacing w:val="1"/>
          <w:sz w:val="24"/>
          <w:szCs w:val="24"/>
        </w:rPr>
        <w:t xml:space="preserve"> </w:t>
      </w:r>
      <w:r>
        <w:rPr>
          <w:b/>
          <w:sz w:val="24"/>
          <w:szCs w:val="24"/>
        </w:rPr>
        <w:t>Boa</w:t>
      </w:r>
      <w:r>
        <w:rPr>
          <w:b/>
          <w:spacing w:val="-1"/>
          <w:sz w:val="24"/>
          <w:szCs w:val="24"/>
        </w:rPr>
        <w:t>r</w:t>
      </w:r>
      <w:r>
        <w:rPr>
          <w:b/>
          <w:sz w:val="24"/>
          <w:szCs w:val="24"/>
        </w:rPr>
        <w:t>d</w:t>
      </w:r>
      <w:r>
        <w:rPr>
          <w:b/>
          <w:spacing w:val="2"/>
          <w:sz w:val="24"/>
          <w:szCs w:val="24"/>
        </w:rPr>
        <w:t xml:space="preserve"> </w:t>
      </w:r>
      <w:r>
        <w:rPr>
          <w:b/>
          <w:sz w:val="24"/>
          <w:szCs w:val="24"/>
        </w:rPr>
        <w:t>of</w:t>
      </w:r>
      <w:r>
        <w:rPr>
          <w:b/>
          <w:spacing w:val="3"/>
          <w:sz w:val="24"/>
          <w:szCs w:val="24"/>
        </w:rPr>
        <w:t xml:space="preserve"> </w:t>
      </w:r>
      <w:r>
        <w:rPr>
          <w:b/>
          <w:spacing w:val="2"/>
          <w:sz w:val="24"/>
          <w:szCs w:val="24"/>
        </w:rPr>
        <w:t>D</w:t>
      </w:r>
      <w:r>
        <w:rPr>
          <w:b/>
          <w:sz w:val="24"/>
          <w:szCs w:val="24"/>
        </w:rPr>
        <w:t>ir</w:t>
      </w:r>
      <w:r>
        <w:rPr>
          <w:b/>
          <w:spacing w:val="-1"/>
          <w:sz w:val="24"/>
          <w:szCs w:val="24"/>
        </w:rPr>
        <w:t>ec</w:t>
      </w:r>
      <w:r>
        <w:rPr>
          <w:b/>
          <w:sz w:val="24"/>
          <w:szCs w:val="24"/>
        </w:rPr>
        <w:t>t</w:t>
      </w:r>
      <w:r>
        <w:rPr>
          <w:b/>
          <w:spacing w:val="1"/>
          <w:sz w:val="24"/>
          <w:szCs w:val="24"/>
        </w:rPr>
        <w:t>o</w:t>
      </w:r>
      <w:r>
        <w:rPr>
          <w:b/>
          <w:spacing w:val="-1"/>
          <w:sz w:val="24"/>
          <w:szCs w:val="24"/>
        </w:rPr>
        <w:t>r</w:t>
      </w:r>
      <w:r>
        <w:rPr>
          <w:b/>
          <w:sz w:val="24"/>
          <w:szCs w:val="24"/>
        </w:rPr>
        <w:t xml:space="preserve">s. </w:t>
      </w:r>
      <w:r>
        <w:rPr>
          <w:b/>
          <w:spacing w:val="13"/>
          <w:sz w:val="24"/>
          <w:szCs w:val="24"/>
        </w:rPr>
        <w:t xml:space="preserve"> </w:t>
      </w:r>
      <w:r>
        <w:rPr>
          <w:b/>
          <w:sz w:val="24"/>
          <w:szCs w:val="24"/>
        </w:rPr>
        <w:t>A</w:t>
      </w:r>
      <w:r>
        <w:rPr>
          <w:b/>
          <w:spacing w:val="1"/>
          <w:sz w:val="24"/>
          <w:szCs w:val="24"/>
        </w:rPr>
        <w:t>f</w:t>
      </w:r>
      <w:r>
        <w:rPr>
          <w:b/>
          <w:sz w:val="24"/>
          <w:szCs w:val="24"/>
        </w:rPr>
        <w:t>t</w:t>
      </w:r>
      <w:r>
        <w:rPr>
          <w:b/>
          <w:spacing w:val="-2"/>
          <w:sz w:val="24"/>
          <w:szCs w:val="24"/>
        </w:rPr>
        <w:t>e</w:t>
      </w:r>
      <w:r>
        <w:rPr>
          <w:b/>
          <w:sz w:val="24"/>
          <w:szCs w:val="24"/>
        </w:rPr>
        <w:t>r s</w:t>
      </w:r>
      <w:r>
        <w:rPr>
          <w:b/>
          <w:spacing w:val="1"/>
          <w:sz w:val="24"/>
          <w:szCs w:val="24"/>
        </w:rPr>
        <w:t>u</w:t>
      </w:r>
      <w:r>
        <w:rPr>
          <w:b/>
          <w:sz w:val="24"/>
          <w:szCs w:val="24"/>
        </w:rPr>
        <w:t>s</w:t>
      </w:r>
      <w:r>
        <w:rPr>
          <w:b/>
          <w:spacing w:val="1"/>
          <w:sz w:val="24"/>
          <w:szCs w:val="24"/>
        </w:rPr>
        <w:t>p</w:t>
      </w:r>
      <w:r>
        <w:rPr>
          <w:b/>
          <w:spacing w:val="-1"/>
          <w:sz w:val="24"/>
          <w:szCs w:val="24"/>
        </w:rPr>
        <w:t>e</w:t>
      </w:r>
      <w:r>
        <w:rPr>
          <w:b/>
          <w:spacing w:val="1"/>
          <w:sz w:val="24"/>
          <w:szCs w:val="24"/>
        </w:rPr>
        <w:t>n</w:t>
      </w:r>
      <w:r>
        <w:rPr>
          <w:b/>
          <w:sz w:val="24"/>
          <w:szCs w:val="24"/>
        </w:rPr>
        <w:t>sion</w:t>
      </w:r>
      <w:r>
        <w:rPr>
          <w:b/>
          <w:spacing w:val="3"/>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1"/>
          <w:sz w:val="24"/>
          <w:szCs w:val="24"/>
        </w:rPr>
        <w:t>up</w:t>
      </w:r>
      <w:r>
        <w:rPr>
          <w:b/>
          <w:spacing w:val="-2"/>
          <w:sz w:val="24"/>
          <w:szCs w:val="24"/>
        </w:rPr>
        <w:t>o</w:t>
      </w:r>
      <w:r>
        <w:rPr>
          <w:b/>
          <w:sz w:val="24"/>
          <w:szCs w:val="24"/>
        </w:rPr>
        <w:t xml:space="preserve">n </w:t>
      </w:r>
      <w:r>
        <w:rPr>
          <w:b/>
          <w:spacing w:val="-1"/>
          <w:sz w:val="24"/>
          <w:szCs w:val="24"/>
        </w:rPr>
        <w:t>re</w:t>
      </w:r>
      <w:r>
        <w:rPr>
          <w:b/>
          <w:sz w:val="24"/>
          <w:szCs w:val="24"/>
        </w:rPr>
        <w:t>turni</w:t>
      </w:r>
      <w:r>
        <w:rPr>
          <w:b/>
          <w:spacing w:val="1"/>
          <w:sz w:val="24"/>
          <w:szCs w:val="24"/>
        </w:rPr>
        <w:t>n</w:t>
      </w:r>
      <w:r>
        <w:rPr>
          <w:b/>
          <w:sz w:val="24"/>
          <w:szCs w:val="24"/>
        </w:rPr>
        <w:t>g</w:t>
      </w:r>
      <w:r>
        <w:rPr>
          <w:b/>
          <w:spacing w:val="2"/>
          <w:sz w:val="24"/>
          <w:szCs w:val="24"/>
        </w:rPr>
        <w:t xml:space="preserve"> </w:t>
      </w:r>
      <w:r>
        <w:rPr>
          <w:b/>
          <w:sz w:val="24"/>
          <w:szCs w:val="24"/>
        </w:rPr>
        <w:t>to</w:t>
      </w:r>
      <w:r>
        <w:rPr>
          <w:b/>
          <w:spacing w:val="1"/>
          <w:sz w:val="24"/>
          <w:szCs w:val="24"/>
        </w:rPr>
        <w:t xml:space="preserve"> </w:t>
      </w:r>
      <w:r>
        <w:rPr>
          <w:b/>
          <w:sz w:val="24"/>
          <w:szCs w:val="24"/>
        </w:rPr>
        <w:t>the</w:t>
      </w:r>
      <w:r>
        <w:rPr>
          <w:b/>
          <w:spacing w:val="1"/>
          <w:sz w:val="24"/>
          <w:szCs w:val="24"/>
        </w:rPr>
        <w:t xml:space="preserve"> p</w:t>
      </w:r>
      <w:r>
        <w:rPr>
          <w:b/>
          <w:spacing w:val="-1"/>
          <w:sz w:val="24"/>
          <w:szCs w:val="24"/>
        </w:rPr>
        <w:t>r</w:t>
      </w:r>
      <w:r>
        <w:rPr>
          <w:b/>
          <w:sz w:val="24"/>
          <w:szCs w:val="24"/>
        </w:rPr>
        <w:t>og</w:t>
      </w:r>
      <w:r>
        <w:rPr>
          <w:b/>
          <w:spacing w:val="1"/>
          <w:sz w:val="24"/>
          <w:szCs w:val="24"/>
        </w:rPr>
        <w:t>r</w:t>
      </w:r>
      <w:r>
        <w:rPr>
          <w:b/>
          <w:sz w:val="24"/>
          <w:szCs w:val="24"/>
        </w:rPr>
        <w:t>am</w:t>
      </w:r>
      <w:r>
        <w:rPr>
          <w:b/>
          <w:spacing w:val="1"/>
          <w:sz w:val="24"/>
          <w:szCs w:val="24"/>
        </w:rPr>
        <w:t xml:space="preserve"> </w:t>
      </w:r>
      <w:r>
        <w:rPr>
          <w:b/>
          <w:sz w:val="24"/>
          <w:szCs w:val="24"/>
        </w:rPr>
        <w:t>the</w:t>
      </w:r>
      <w:r>
        <w:rPr>
          <w:b/>
          <w:spacing w:val="1"/>
          <w:sz w:val="24"/>
          <w:szCs w:val="24"/>
        </w:rPr>
        <w:t xml:space="preserve"> </w:t>
      </w:r>
      <w:r>
        <w:rPr>
          <w:b/>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r>
        <w:rPr>
          <w:b/>
          <w:spacing w:val="1"/>
          <w:sz w:val="24"/>
          <w:szCs w:val="24"/>
        </w:rPr>
        <w:t xml:space="preserve"> </w:t>
      </w:r>
      <w:r>
        <w:rPr>
          <w:b/>
          <w:sz w:val="24"/>
          <w:szCs w:val="24"/>
        </w:rPr>
        <w:t>Di</w:t>
      </w:r>
      <w:r>
        <w:rPr>
          <w:b/>
          <w:spacing w:val="-1"/>
          <w:sz w:val="24"/>
          <w:szCs w:val="24"/>
        </w:rPr>
        <w:t>r</w:t>
      </w:r>
      <w:r>
        <w:rPr>
          <w:b/>
          <w:spacing w:val="1"/>
          <w:sz w:val="24"/>
          <w:szCs w:val="24"/>
        </w:rPr>
        <w:t>ec</w:t>
      </w:r>
      <w:r>
        <w:rPr>
          <w:b/>
          <w:sz w:val="24"/>
          <w:szCs w:val="24"/>
        </w:rPr>
        <w:t>to</w:t>
      </w:r>
      <w:r>
        <w:rPr>
          <w:b/>
          <w:spacing w:val="-2"/>
          <w:sz w:val="24"/>
          <w:szCs w:val="24"/>
        </w:rPr>
        <w:t>r</w:t>
      </w:r>
      <w:r>
        <w:rPr>
          <w:b/>
          <w:sz w:val="24"/>
          <w:szCs w:val="24"/>
        </w:rPr>
        <w:t>/</w:t>
      </w:r>
      <w:r>
        <w:rPr>
          <w:b/>
          <w:spacing w:val="1"/>
          <w:sz w:val="24"/>
          <w:szCs w:val="24"/>
        </w:rPr>
        <w:t>B</w:t>
      </w:r>
      <w:r>
        <w:rPr>
          <w:b/>
          <w:sz w:val="24"/>
          <w:szCs w:val="24"/>
        </w:rPr>
        <w:t>oa</w:t>
      </w:r>
      <w:r>
        <w:rPr>
          <w:b/>
          <w:spacing w:val="-1"/>
          <w:sz w:val="24"/>
          <w:szCs w:val="24"/>
        </w:rPr>
        <w:t>r</w:t>
      </w:r>
      <w:r>
        <w:rPr>
          <w:b/>
          <w:sz w:val="24"/>
          <w:szCs w:val="24"/>
        </w:rPr>
        <w:t>d</w:t>
      </w:r>
      <w:r>
        <w:rPr>
          <w:b/>
          <w:spacing w:val="3"/>
          <w:sz w:val="24"/>
          <w:szCs w:val="24"/>
        </w:rPr>
        <w:t xml:space="preserve"> </w:t>
      </w:r>
      <w:r>
        <w:rPr>
          <w:b/>
          <w:sz w:val="24"/>
          <w:szCs w:val="24"/>
        </w:rPr>
        <w:t>of</w:t>
      </w:r>
      <w:r>
        <w:rPr>
          <w:b/>
          <w:spacing w:val="4"/>
          <w:sz w:val="24"/>
          <w:szCs w:val="24"/>
        </w:rPr>
        <w:t xml:space="preserve"> </w:t>
      </w:r>
      <w:r>
        <w:rPr>
          <w:b/>
          <w:sz w:val="24"/>
          <w:szCs w:val="24"/>
        </w:rPr>
        <w:t>Di</w:t>
      </w:r>
      <w:r>
        <w:rPr>
          <w:b/>
          <w:spacing w:val="-1"/>
          <w:sz w:val="24"/>
          <w:szCs w:val="24"/>
        </w:rPr>
        <w:t>rec</w:t>
      </w:r>
      <w:r>
        <w:rPr>
          <w:b/>
          <w:sz w:val="24"/>
          <w:szCs w:val="24"/>
        </w:rPr>
        <w:t>to</w:t>
      </w:r>
      <w:r>
        <w:rPr>
          <w:b/>
          <w:spacing w:val="-2"/>
          <w:sz w:val="24"/>
          <w:szCs w:val="24"/>
        </w:rPr>
        <w:t>r</w:t>
      </w:r>
      <w:r>
        <w:rPr>
          <w:b/>
          <w:sz w:val="24"/>
          <w:szCs w:val="24"/>
        </w:rPr>
        <w:t>s</w:t>
      </w:r>
      <w:r>
        <w:rPr>
          <w:b/>
          <w:spacing w:val="5"/>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p</w:t>
      </w:r>
      <w:r>
        <w:rPr>
          <w:b/>
          <w:spacing w:val="-1"/>
          <w:sz w:val="24"/>
          <w:szCs w:val="24"/>
        </w:rPr>
        <w:t>re</w:t>
      </w:r>
      <w:r>
        <w:rPr>
          <w:b/>
          <w:spacing w:val="1"/>
          <w:sz w:val="24"/>
          <w:szCs w:val="24"/>
        </w:rPr>
        <w:t>p</w:t>
      </w:r>
      <w:r>
        <w:rPr>
          <w:b/>
          <w:sz w:val="24"/>
          <w:szCs w:val="24"/>
        </w:rPr>
        <w:t>a</w:t>
      </w:r>
      <w:r>
        <w:rPr>
          <w:b/>
          <w:spacing w:val="-1"/>
          <w:sz w:val="24"/>
          <w:szCs w:val="24"/>
        </w:rPr>
        <w:t>r</w:t>
      </w:r>
      <w:r>
        <w:rPr>
          <w:b/>
          <w:sz w:val="24"/>
          <w:szCs w:val="24"/>
        </w:rPr>
        <w:t>e</w:t>
      </w:r>
      <w:r>
        <w:rPr>
          <w:b/>
          <w:spacing w:val="1"/>
          <w:sz w:val="24"/>
          <w:szCs w:val="24"/>
        </w:rPr>
        <w:t xml:space="preserve"> </w:t>
      </w:r>
      <w:r>
        <w:rPr>
          <w:b/>
          <w:sz w:val="24"/>
          <w:szCs w:val="24"/>
        </w:rPr>
        <w:t>a R</w:t>
      </w:r>
      <w:r>
        <w:rPr>
          <w:b/>
          <w:spacing w:val="-1"/>
          <w:sz w:val="24"/>
          <w:szCs w:val="24"/>
        </w:rPr>
        <w:t>e-e</w:t>
      </w:r>
      <w:r>
        <w:rPr>
          <w:b/>
          <w:spacing w:val="1"/>
          <w:sz w:val="24"/>
          <w:szCs w:val="24"/>
        </w:rPr>
        <w:t>nt</w:t>
      </w:r>
      <w:r>
        <w:rPr>
          <w:b/>
          <w:spacing w:val="-1"/>
          <w:sz w:val="24"/>
          <w:szCs w:val="24"/>
        </w:rPr>
        <w:t>r</w:t>
      </w:r>
      <w:r>
        <w:rPr>
          <w:b/>
          <w:sz w:val="24"/>
          <w:szCs w:val="24"/>
        </w:rPr>
        <w:t>y</w:t>
      </w:r>
      <w:r>
        <w:rPr>
          <w:b/>
          <w:spacing w:val="3"/>
          <w:sz w:val="24"/>
          <w:szCs w:val="24"/>
        </w:rPr>
        <w:t xml:space="preserve"> </w:t>
      </w:r>
      <w:r>
        <w:rPr>
          <w:b/>
          <w:sz w:val="24"/>
          <w:szCs w:val="24"/>
        </w:rPr>
        <w:t>Plan</w:t>
      </w:r>
      <w:r>
        <w:rPr>
          <w:b/>
          <w:spacing w:val="4"/>
          <w:sz w:val="24"/>
          <w:szCs w:val="24"/>
        </w:rPr>
        <w:t xml:space="preserve"> </w:t>
      </w:r>
      <w:r>
        <w:rPr>
          <w:b/>
          <w:spacing w:val="1"/>
          <w:sz w:val="24"/>
          <w:szCs w:val="24"/>
        </w:rPr>
        <w:t>f</w:t>
      </w:r>
      <w:r>
        <w:rPr>
          <w:b/>
          <w:sz w:val="24"/>
          <w:szCs w:val="24"/>
        </w:rPr>
        <w:t>or</w:t>
      </w:r>
      <w:r>
        <w:rPr>
          <w:b/>
          <w:spacing w:val="2"/>
          <w:sz w:val="24"/>
          <w:szCs w:val="24"/>
        </w:rPr>
        <w:t xml:space="preserve"> </w:t>
      </w:r>
      <w:r>
        <w:rPr>
          <w:b/>
          <w:sz w:val="24"/>
          <w:szCs w:val="24"/>
        </w:rPr>
        <w:t>the</w:t>
      </w:r>
      <w:r>
        <w:rPr>
          <w:b/>
          <w:spacing w:val="4"/>
          <w:sz w:val="24"/>
          <w:szCs w:val="24"/>
        </w:rPr>
        <w:t xml:space="preserve"> </w:t>
      </w:r>
      <w:r>
        <w:rPr>
          <w:b/>
          <w:spacing w:val="1"/>
          <w:sz w:val="24"/>
          <w:szCs w:val="24"/>
        </w:rPr>
        <w:t>ch</w:t>
      </w:r>
      <w:r>
        <w:rPr>
          <w:b/>
          <w:sz w:val="24"/>
          <w:szCs w:val="24"/>
        </w:rPr>
        <w:t>i</w:t>
      </w:r>
      <w:r>
        <w:rPr>
          <w:b/>
          <w:spacing w:val="1"/>
          <w:sz w:val="24"/>
          <w:szCs w:val="24"/>
        </w:rPr>
        <w:t>ld</w:t>
      </w:r>
      <w:r>
        <w:rPr>
          <w:b/>
          <w:sz w:val="24"/>
          <w:szCs w:val="24"/>
        </w:rPr>
        <w:t xml:space="preserve">, </w:t>
      </w:r>
      <w:r>
        <w:rPr>
          <w:b/>
          <w:spacing w:val="2"/>
          <w:sz w:val="24"/>
          <w:szCs w:val="24"/>
        </w:rPr>
        <w:t>w</w:t>
      </w:r>
      <w:r>
        <w:rPr>
          <w:b/>
          <w:spacing w:val="1"/>
          <w:sz w:val="24"/>
          <w:szCs w:val="24"/>
        </w:rPr>
        <w:t>h</w:t>
      </w:r>
      <w:r>
        <w:rPr>
          <w:b/>
          <w:sz w:val="24"/>
          <w:szCs w:val="24"/>
        </w:rPr>
        <w:t>ich</w:t>
      </w:r>
      <w:r>
        <w:rPr>
          <w:b/>
          <w:spacing w:val="3"/>
          <w:sz w:val="24"/>
          <w:szCs w:val="24"/>
        </w:rPr>
        <w:t xml:space="preserve"> </w:t>
      </w:r>
      <w:r>
        <w:rPr>
          <w:b/>
          <w:sz w:val="24"/>
          <w:szCs w:val="24"/>
        </w:rPr>
        <w:t>the</w:t>
      </w:r>
      <w:r>
        <w:rPr>
          <w:b/>
          <w:spacing w:val="2"/>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t/gua</w:t>
      </w:r>
      <w:r>
        <w:rPr>
          <w:b/>
          <w:spacing w:val="-1"/>
          <w:sz w:val="24"/>
          <w:szCs w:val="24"/>
        </w:rPr>
        <w:t>r</w:t>
      </w:r>
      <w:r>
        <w:rPr>
          <w:b/>
          <w:spacing w:val="1"/>
          <w:sz w:val="24"/>
          <w:szCs w:val="24"/>
        </w:rPr>
        <w:t>d</w:t>
      </w:r>
      <w:r>
        <w:rPr>
          <w:b/>
          <w:sz w:val="24"/>
          <w:szCs w:val="24"/>
        </w:rPr>
        <w:t>ian</w:t>
      </w:r>
      <w:r>
        <w:rPr>
          <w:b/>
          <w:spacing w:val="4"/>
          <w:sz w:val="24"/>
          <w:szCs w:val="24"/>
        </w:rPr>
        <w:t xml:space="preserve"> </w:t>
      </w:r>
      <w:r>
        <w:rPr>
          <w:b/>
          <w:sz w:val="24"/>
          <w:szCs w:val="24"/>
        </w:rPr>
        <w:t>a</w:t>
      </w:r>
      <w:r>
        <w:rPr>
          <w:b/>
          <w:spacing w:val="1"/>
          <w:sz w:val="24"/>
          <w:szCs w:val="24"/>
        </w:rPr>
        <w:t>n</w:t>
      </w:r>
      <w:r>
        <w:rPr>
          <w:b/>
          <w:sz w:val="24"/>
          <w:szCs w:val="24"/>
        </w:rPr>
        <w:t>d</w:t>
      </w:r>
      <w:r>
        <w:rPr>
          <w:b/>
          <w:spacing w:val="3"/>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3"/>
          <w:sz w:val="24"/>
          <w:szCs w:val="24"/>
        </w:rPr>
        <w:t xml:space="preserve"> </w:t>
      </w:r>
      <w:r>
        <w:rPr>
          <w:b/>
          <w:spacing w:val="2"/>
          <w:sz w:val="24"/>
          <w:szCs w:val="24"/>
        </w:rPr>
        <w:t>w</w:t>
      </w:r>
      <w:r>
        <w:rPr>
          <w:b/>
          <w:spacing w:val="-2"/>
          <w:sz w:val="24"/>
          <w:szCs w:val="24"/>
        </w:rPr>
        <w:t>i</w:t>
      </w:r>
      <w:r>
        <w:rPr>
          <w:b/>
          <w:sz w:val="24"/>
          <w:szCs w:val="24"/>
        </w:rPr>
        <w:t>ll</w:t>
      </w:r>
      <w:r>
        <w:rPr>
          <w:b/>
          <w:spacing w:val="1"/>
          <w:sz w:val="24"/>
          <w:szCs w:val="24"/>
        </w:rPr>
        <w:t xml:space="preserve"> </w:t>
      </w:r>
      <w:r>
        <w:rPr>
          <w:b/>
          <w:sz w:val="24"/>
          <w:szCs w:val="24"/>
        </w:rPr>
        <w:t>sig</w:t>
      </w:r>
      <w:r>
        <w:rPr>
          <w:b/>
          <w:spacing w:val="1"/>
          <w:sz w:val="24"/>
          <w:szCs w:val="24"/>
        </w:rPr>
        <w:t>n</w:t>
      </w:r>
      <w:r>
        <w:rPr>
          <w:b/>
          <w:sz w:val="24"/>
          <w:szCs w:val="24"/>
        </w:rPr>
        <w:t>.</w:t>
      </w:r>
      <w:r>
        <w:rPr>
          <w:b/>
          <w:spacing w:val="3"/>
          <w:sz w:val="24"/>
          <w:szCs w:val="24"/>
        </w:rPr>
        <w:t xml:space="preserve"> </w:t>
      </w:r>
      <w:r>
        <w:rPr>
          <w:b/>
          <w:sz w:val="24"/>
          <w:szCs w:val="24"/>
        </w:rPr>
        <w:t>If</w:t>
      </w:r>
      <w:r>
        <w:rPr>
          <w:b/>
          <w:spacing w:val="4"/>
          <w:sz w:val="24"/>
          <w:szCs w:val="24"/>
        </w:rPr>
        <w:t xml:space="preserve"> </w:t>
      </w:r>
      <w:r>
        <w:rPr>
          <w:b/>
          <w:sz w:val="24"/>
          <w:szCs w:val="24"/>
        </w:rPr>
        <w:t>a</w:t>
      </w:r>
      <w:r>
        <w:rPr>
          <w:b/>
          <w:spacing w:val="3"/>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 xml:space="preserve">d </w:t>
      </w:r>
      <w:r>
        <w:rPr>
          <w:b/>
          <w:spacing w:val="-3"/>
          <w:sz w:val="24"/>
          <w:szCs w:val="24"/>
        </w:rPr>
        <w:t>m</w:t>
      </w:r>
      <w:r>
        <w:rPr>
          <w:b/>
          <w:spacing w:val="1"/>
          <w:sz w:val="24"/>
          <w:szCs w:val="24"/>
        </w:rPr>
        <w:t>u</w:t>
      </w:r>
      <w:r>
        <w:rPr>
          <w:b/>
          <w:sz w:val="24"/>
          <w:szCs w:val="24"/>
        </w:rPr>
        <w:t>st</w:t>
      </w:r>
      <w:r>
        <w:rPr>
          <w:b/>
          <w:spacing w:val="1"/>
          <w:sz w:val="24"/>
          <w:szCs w:val="24"/>
        </w:rPr>
        <w:t xml:space="preserve"> b</w:t>
      </w:r>
      <w:r>
        <w:rPr>
          <w:b/>
          <w:sz w:val="24"/>
          <w:szCs w:val="24"/>
        </w:rPr>
        <w:t>e</w:t>
      </w:r>
      <w:r>
        <w:rPr>
          <w:b/>
          <w:spacing w:val="2"/>
          <w:sz w:val="24"/>
          <w:szCs w:val="24"/>
        </w:rPr>
        <w:t xml:space="preserve"> </w:t>
      </w:r>
      <w:r>
        <w:rPr>
          <w:b/>
          <w:sz w:val="24"/>
          <w:szCs w:val="24"/>
        </w:rPr>
        <w:t>s</w:t>
      </w:r>
      <w:r>
        <w:rPr>
          <w:b/>
          <w:spacing w:val="1"/>
          <w:sz w:val="24"/>
          <w:szCs w:val="24"/>
        </w:rPr>
        <w:t>u</w:t>
      </w:r>
      <w:r>
        <w:rPr>
          <w:b/>
          <w:sz w:val="24"/>
          <w:szCs w:val="24"/>
        </w:rPr>
        <w:t>s</w:t>
      </w:r>
      <w:r>
        <w:rPr>
          <w:b/>
          <w:spacing w:val="1"/>
          <w:sz w:val="24"/>
          <w:szCs w:val="24"/>
        </w:rPr>
        <w:t>p</w:t>
      </w:r>
      <w:r>
        <w:rPr>
          <w:b/>
          <w:spacing w:val="-1"/>
          <w:sz w:val="24"/>
          <w:szCs w:val="24"/>
        </w:rPr>
        <w:t>e</w:t>
      </w:r>
      <w:r>
        <w:rPr>
          <w:b/>
          <w:spacing w:val="1"/>
          <w:sz w:val="24"/>
          <w:szCs w:val="24"/>
        </w:rPr>
        <w:t>nd</w:t>
      </w:r>
      <w:r>
        <w:rPr>
          <w:b/>
          <w:spacing w:val="-1"/>
          <w:sz w:val="24"/>
          <w:szCs w:val="24"/>
        </w:rPr>
        <w:t>e</w:t>
      </w:r>
      <w:r>
        <w:rPr>
          <w:b/>
          <w:sz w:val="24"/>
          <w:szCs w:val="24"/>
        </w:rPr>
        <w:t>d</w:t>
      </w:r>
      <w:r>
        <w:rPr>
          <w:b/>
          <w:spacing w:val="2"/>
          <w:sz w:val="24"/>
          <w:szCs w:val="24"/>
        </w:rPr>
        <w:t xml:space="preserve"> </w:t>
      </w:r>
      <w:r>
        <w:rPr>
          <w:b/>
          <w:sz w:val="24"/>
          <w:szCs w:val="24"/>
        </w:rPr>
        <w:t>or t</w:t>
      </w:r>
      <w:r>
        <w:rPr>
          <w:b/>
          <w:spacing w:val="-2"/>
          <w:sz w:val="24"/>
          <w:szCs w:val="24"/>
        </w:rPr>
        <w:t>e</w:t>
      </w:r>
      <w:r>
        <w:rPr>
          <w:b/>
          <w:spacing w:val="1"/>
          <w:sz w:val="24"/>
          <w:szCs w:val="24"/>
        </w:rPr>
        <w:t>r</w:t>
      </w:r>
      <w:r>
        <w:rPr>
          <w:b/>
          <w:spacing w:val="-3"/>
          <w:sz w:val="24"/>
          <w:szCs w:val="24"/>
        </w:rPr>
        <w:t>m</w:t>
      </w:r>
      <w:r>
        <w:rPr>
          <w:b/>
          <w:sz w:val="24"/>
          <w:szCs w:val="24"/>
        </w:rPr>
        <w:t>i</w:t>
      </w:r>
      <w:r>
        <w:rPr>
          <w:b/>
          <w:spacing w:val="1"/>
          <w:sz w:val="24"/>
          <w:szCs w:val="24"/>
        </w:rPr>
        <w:t>n</w:t>
      </w:r>
      <w:r>
        <w:rPr>
          <w:b/>
          <w:sz w:val="24"/>
          <w:szCs w:val="24"/>
        </w:rPr>
        <w:t>a</w:t>
      </w:r>
      <w:r>
        <w:rPr>
          <w:b/>
          <w:spacing w:val="-1"/>
          <w:sz w:val="24"/>
          <w:szCs w:val="24"/>
        </w:rPr>
        <w:t>te</w:t>
      </w:r>
      <w:r>
        <w:rPr>
          <w:b/>
          <w:sz w:val="24"/>
          <w:szCs w:val="24"/>
        </w:rPr>
        <w:t>d</w:t>
      </w:r>
      <w:r>
        <w:rPr>
          <w:b/>
          <w:spacing w:val="2"/>
          <w:sz w:val="24"/>
          <w:szCs w:val="24"/>
        </w:rPr>
        <w:t xml:space="preserve"> </w:t>
      </w:r>
      <w:r>
        <w:rPr>
          <w:b/>
          <w:spacing w:val="1"/>
          <w:sz w:val="24"/>
          <w:szCs w:val="24"/>
        </w:rPr>
        <w:t>f</w:t>
      </w:r>
      <w:r>
        <w:rPr>
          <w:b/>
          <w:spacing w:val="-1"/>
          <w:sz w:val="24"/>
          <w:szCs w:val="24"/>
        </w:rPr>
        <w:t>r</w:t>
      </w:r>
      <w:r>
        <w:rPr>
          <w:b/>
          <w:spacing w:val="2"/>
          <w:sz w:val="24"/>
          <w:szCs w:val="24"/>
        </w:rPr>
        <w:t>o</w:t>
      </w:r>
      <w:r>
        <w:rPr>
          <w:b/>
          <w:sz w:val="24"/>
          <w:szCs w:val="24"/>
        </w:rPr>
        <w:t xml:space="preserve">m the </w:t>
      </w:r>
      <w:r>
        <w:rPr>
          <w:b/>
          <w:spacing w:val="3"/>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w:t>
      </w:r>
      <w:r>
        <w:rPr>
          <w:b/>
          <w:spacing w:val="4"/>
          <w:sz w:val="24"/>
          <w:szCs w:val="24"/>
        </w:rPr>
        <w:t xml:space="preserve"> </w:t>
      </w:r>
      <w:r>
        <w:rPr>
          <w:b/>
          <w:sz w:val="24"/>
          <w:szCs w:val="24"/>
        </w:rPr>
        <w:t>the P</w:t>
      </w:r>
      <w:r>
        <w:rPr>
          <w:b/>
          <w:spacing w:val="-1"/>
          <w:sz w:val="24"/>
          <w:szCs w:val="24"/>
        </w:rPr>
        <w:t>r</w:t>
      </w:r>
      <w:r>
        <w:rPr>
          <w:b/>
          <w:sz w:val="24"/>
          <w:szCs w:val="24"/>
        </w:rPr>
        <w:t>o</w:t>
      </w:r>
      <w:r>
        <w:rPr>
          <w:b/>
          <w:spacing w:val="2"/>
          <w:sz w:val="24"/>
          <w:szCs w:val="24"/>
        </w:rPr>
        <w:t>g</w:t>
      </w:r>
      <w:r>
        <w:rPr>
          <w:b/>
          <w:spacing w:val="-1"/>
          <w:sz w:val="24"/>
          <w:szCs w:val="24"/>
        </w:rPr>
        <w:t>r</w:t>
      </w:r>
      <w:r>
        <w:rPr>
          <w:b/>
          <w:spacing w:val="2"/>
          <w:sz w:val="24"/>
          <w:szCs w:val="24"/>
        </w:rPr>
        <w:t>a</w:t>
      </w:r>
      <w:r>
        <w:rPr>
          <w:b/>
          <w:sz w:val="24"/>
          <w:szCs w:val="24"/>
        </w:rPr>
        <w:t>m Di</w:t>
      </w:r>
      <w:r>
        <w:rPr>
          <w:b/>
          <w:spacing w:val="-1"/>
          <w:sz w:val="24"/>
          <w:szCs w:val="24"/>
        </w:rPr>
        <w:t>rec</w:t>
      </w:r>
      <w:r>
        <w:rPr>
          <w:b/>
          <w:sz w:val="24"/>
          <w:szCs w:val="24"/>
        </w:rPr>
        <w:t>t</w:t>
      </w:r>
      <w:r>
        <w:rPr>
          <w:b/>
          <w:spacing w:val="1"/>
          <w:sz w:val="24"/>
          <w:szCs w:val="24"/>
        </w:rPr>
        <w:t>o</w:t>
      </w:r>
      <w:r>
        <w:rPr>
          <w:b/>
          <w:sz w:val="24"/>
          <w:szCs w:val="24"/>
        </w:rPr>
        <w:t>r s</w:t>
      </w:r>
      <w:r>
        <w:rPr>
          <w:b/>
          <w:spacing w:val="1"/>
          <w:sz w:val="24"/>
          <w:szCs w:val="24"/>
        </w:rPr>
        <w:t>h</w:t>
      </w:r>
      <w:r>
        <w:rPr>
          <w:b/>
          <w:sz w:val="24"/>
          <w:szCs w:val="24"/>
        </w:rPr>
        <w:t xml:space="preserve">all </w:t>
      </w:r>
      <w:r>
        <w:rPr>
          <w:b/>
          <w:spacing w:val="1"/>
          <w:sz w:val="24"/>
          <w:szCs w:val="24"/>
        </w:rPr>
        <w:t>p</w:t>
      </w:r>
      <w:r>
        <w:rPr>
          <w:b/>
          <w:spacing w:val="-1"/>
          <w:sz w:val="24"/>
          <w:szCs w:val="24"/>
        </w:rPr>
        <w:t>re</w:t>
      </w:r>
      <w:r>
        <w:rPr>
          <w:b/>
          <w:spacing w:val="1"/>
          <w:sz w:val="24"/>
          <w:szCs w:val="24"/>
        </w:rPr>
        <w:t>p</w:t>
      </w:r>
      <w:r>
        <w:rPr>
          <w:b/>
          <w:sz w:val="24"/>
          <w:szCs w:val="24"/>
        </w:rPr>
        <w:t>a</w:t>
      </w:r>
      <w:r>
        <w:rPr>
          <w:b/>
          <w:spacing w:val="-1"/>
          <w:sz w:val="24"/>
          <w:szCs w:val="24"/>
        </w:rPr>
        <w:t>r</w:t>
      </w:r>
      <w:r>
        <w:rPr>
          <w:b/>
          <w:sz w:val="24"/>
          <w:szCs w:val="24"/>
        </w:rPr>
        <w:t>e</w:t>
      </w:r>
      <w:r>
        <w:rPr>
          <w:b/>
          <w:spacing w:val="2"/>
          <w:sz w:val="24"/>
          <w:szCs w:val="24"/>
        </w:rPr>
        <w:t xml:space="preserve"> </w:t>
      </w:r>
      <w:r>
        <w:rPr>
          <w:b/>
          <w:sz w:val="24"/>
          <w:szCs w:val="24"/>
        </w:rPr>
        <w:t>the</w:t>
      </w:r>
      <w:r>
        <w:rPr>
          <w:b/>
          <w:spacing w:val="2"/>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f</w:t>
      </w:r>
      <w:r>
        <w:rPr>
          <w:b/>
          <w:sz w:val="24"/>
          <w:szCs w:val="24"/>
        </w:rPr>
        <w:t>or</w:t>
      </w:r>
      <w:r>
        <w:rPr>
          <w:b/>
          <w:spacing w:val="2"/>
          <w:sz w:val="24"/>
          <w:szCs w:val="24"/>
        </w:rPr>
        <w:t xml:space="preserve"> </w:t>
      </w:r>
      <w:r>
        <w:rPr>
          <w:b/>
          <w:spacing w:val="-2"/>
          <w:sz w:val="24"/>
          <w:szCs w:val="24"/>
        </w:rPr>
        <w:t>s</w:t>
      </w:r>
      <w:r>
        <w:rPr>
          <w:b/>
          <w:spacing w:val="1"/>
          <w:sz w:val="24"/>
          <w:szCs w:val="24"/>
        </w:rPr>
        <w:t>u</w:t>
      </w:r>
      <w:r>
        <w:rPr>
          <w:b/>
          <w:spacing w:val="-1"/>
          <w:sz w:val="24"/>
          <w:szCs w:val="24"/>
        </w:rPr>
        <w:t>c</w:t>
      </w:r>
      <w:r>
        <w:rPr>
          <w:b/>
          <w:sz w:val="24"/>
          <w:szCs w:val="24"/>
        </w:rPr>
        <w:t>h</w:t>
      </w:r>
      <w:r>
        <w:rPr>
          <w:b/>
          <w:spacing w:val="3"/>
          <w:sz w:val="24"/>
          <w:szCs w:val="24"/>
        </w:rPr>
        <w:t xml:space="preserve"> </w:t>
      </w:r>
      <w:r>
        <w:rPr>
          <w:b/>
          <w:sz w:val="24"/>
          <w:szCs w:val="24"/>
        </w:rPr>
        <w:t>a</w:t>
      </w:r>
      <w:r>
        <w:rPr>
          <w:b/>
          <w:spacing w:val="-1"/>
          <w:sz w:val="24"/>
          <w:szCs w:val="24"/>
        </w:rPr>
        <w:t>c</w:t>
      </w:r>
      <w:r>
        <w:rPr>
          <w:b/>
          <w:sz w:val="24"/>
          <w:szCs w:val="24"/>
        </w:rPr>
        <w:t>tion</w:t>
      </w:r>
      <w:r>
        <w:rPr>
          <w:b/>
          <w:spacing w:val="3"/>
          <w:sz w:val="24"/>
          <w:szCs w:val="24"/>
        </w:rPr>
        <w:t xml:space="preserve"> </w:t>
      </w:r>
      <w:r>
        <w:rPr>
          <w:b/>
          <w:spacing w:val="-2"/>
          <w:sz w:val="24"/>
          <w:szCs w:val="24"/>
        </w:rPr>
        <w:t>i</w:t>
      </w:r>
      <w:r>
        <w:rPr>
          <w:b/>
          <w:sz w:val="24"/>
          <w:szCs w:val="24"/>
        </w:rPr>
        <w:t>n</w:t>
      </w:r>
      <w:r>
        <w:rPr>
          <w:b/>
          <w:spacing w:val="3"/>
          <w:sz w:val="24"/>
          <w:szCs w:val="24"/>
        </w:rPr>
        <w:t xml:space="preserve"> </w:t>
      </w:r>
      <w:r>
        <w:rPr>
          <w:b/>
          <w:sz w:val="24"/>
          <w:szCs w:val="24"/>
        </w:rPr>
        <w:t xml:space="preserve">a </w:t>
      </w:r>
      <w:r>
        <w:rPr>
          <w:b/>
          <w:spacing w:val="-3"/>
          <w:sz w:val="24"/>
          <w:szCs w:val="24"/>
        </w:rPr>
        <w:t>m</w:t>
      </w:r>
      <w:r>
        <w:rPr>
          <w:b/>
          <w:sz w:val="24"/>
          <w:szCs w:val="24"/>
        </w:rPr>
        <w:t>a</w:t>
      </w:r>
      <w:r>
        <w:rPr>
          <w:b/>
          <w:spacing w:val="1"/>
          <w:sz w:val="24"/>
          <w:szCs w:val="24"/>
        </w:rPr>
        <w:t>nn</w:t>
      </w:r>
      <w:r>
        <w:rPr>
          <w:b/>
          <w:spacing w:val="-1"/>
          <w:sz w:val="24"/>
          <w:szCs w:val="24"/>
        </w:rPr>
        <w:t>e</w:t>
      </w:r>
      <w:r>
        <w:rPr>
          <w:b/>
          <w:sz w:val="24"/>
          <w:szCs w:val="24"/>
        </w:rPr>
        <w:t>r</w:t>
      </w:r>
      <w:r>
        <w:rPr>
          <w:b/>
          <w:spacing w:val="4"/>
          <w:sz w:val="24"/>
          <w:szCs w:val="24"/>
        </w:rPr>
        <w:t xml:space="preserve"> </w:t>
      </w:r>
      <w:r>
        <w:rPr>
          <w:b/>
          <w:spacing w:val="-1"/>
          <w:sz w:val="24"/>
          <w:szCs w:val="24"/>
        </w:rPr>
        <w:t>c</w:t>
      </w:r>
      <w:r>
        <w:rPr>
          <w:b/>
          <w:sz w:val="24"/>
          <w:szCs w:val="24"/>
        </w:rPr>
        <w:t>o</w:t>
      </w:r>
      <w:r>
        <w:rPr>
          <w:b/>
          <w:spacing w:val="1"/>
          <w:sz w:val="24"/>
          <w:szCs w:val="24"/>
        </w:rPr>
        <w:t>n</w:t>
      </w:r>
      <w:r>
        <w:rPr>
          <w:b/>
          <w:sz w:val="24"/>
          <w:szCs w:val="24"/>
        </w:rPr>
        <w:t>si</w:t>
      </w:r>
      <w:r>
        <w:rPr>
          <w:b/>
          <w:spacing w:val="1"/>
          <w:sz w:val="24"/>
          <w:szCs w:val="24"/>
        </w:rPr>
        <w:t>s</w:t>
      </w:r>
      <w:r>
        <w:rPr>
          <w:b/>
          <w:sz w:val="24"/>
          <w:szCs w:val="24"/>
        </w:rPr>
        <w:t>t</w:t>
      </w:r>
      <w:r>
        <w:rPr>
          <w:b/>
          <w:spacing w:val="-2"/>
          <w:sz w:val="24"/>
          <w:szCs w:val="24"/>
        </w:rPr>
        <w:t>e</w:t>
      </w:r>
      <w:r>
        <w:rPr>
          <w:b/>
          <w:spacing w:val="1"/>
          <w:sz w:val="24"/>
          <w:szCs w:val="24"/>
        </w:rPr>
        <w:t>n</w:t>
      </w:r>
      <w:r>
        <w:rPr>
          <w:b/>
          <w:sz w:val="24"/>
          <w:szCs w:val="24"/>
        </w:rPr>
        <w:t>t</w:t>
      </w:r>
      <w:r>
        <w:rPr>
          <w:b/>
          <w:spacing w:val="2"/>
          <w:sz w:val="24"/>
          <w:szCs w:val="24"/>
        </w:rPr>
        <w:t xml:space="preserve"> </w:t>
      </w:r>
      <w:r>
        <w:rPr>
          <w:b/>
          <w:sz w:val="24"/>
          <w:szCs w:val="24"/>
        </w:rPr>
        <w:t>with</w:t>
      </w:r>
      <w:r>
        <w:rPr>
          <w:b/>
          <w:spacing w:val="3"/>
          <w:sz w:val="24"/>
          <w:szCs w:val="24"/>
        </w:rPr>
        <w:t xml:space="preserve"> </w:t>
      </w:r>
      <w:r>
        <w:rPr>
          <w:b/>
          <w:sz w:val="24"/>
          <w:szCs w:val="24"/>
        </w:rPr>
        <w:t>the</w:t>
      </w:r>
      <w:r>
        <w:rPr>
          <w:b/>
          <w:spacing w:val="2"/>
          <w:sz w:val="24"/>
          <w:szCs w:val="24"/>
        </w:rPr>
        <w:t xml:space="preserve"> </w:t>
      </w:r>
      <w:r>
        <w:rPr>
          <w:b/>
          <w:spacing w:val="-1"/>
          <w:sz w:val="24"/>
          <w:szCs w:val="24"/>
        </w:rPr>
        <w:t>ch</w:t>
      </w:r>
      <w:r>
        <w:rPr>
          <w:b/>
          <w:spacing w:val="-2"/>
          <w:sz w:val="24"/>
          <w:szCs w:val="24"/>
        </w:rPr>
        <w:t>i</w:t>
      </w:r>
      <w:r>
        <w:rPr>
          <w:b/>
          <w:sz w:val="24"/>
          <w:szCs w:val="24"/>
        </w:rPr>
        <w:t>l</w:t>
      </w:r>
      <w:r>
        <w:rPr>
          <w:b/>
          <w:spacing w:val="1"/>
          <w:sz w:val="24"/>
          <w:szCs w:val="24"/>
        </w:rPr>
        <w:t>d</w:t>
      </w:r>
      <w:r>
        <w:rPr>
          <w:b/>
          <w:sz w:val="24"/>
          <w:szCs w:val="24"/>
        </w:rPr>
        <w:t>’s</w:t>
      </w:r>
      <w:r>
        <w:rPr>
          <w:b/>
          <w:spacing w:val="2"/>
          <w:sz w:val="24"/>
          <w:szCs w:val="24"/>
        </w:rPr>
        <w:t xml:space="preserve"> </w:t>
      </w:r>
      <w:r>
        <w:rPr>
          <w:b/>
          <w:sz w:val="24"/>
          <w:szCs w:val="24"/>
        </w:rPr>
        <w:t>a</w:t>
      </w:r>
      <w:r>
        <w:rPr>
          <w:b/>
          <w:spacing w:val="1"/>
          <w:sz w:val="24"/>
          <w:szCs w:val="24"/>
        </w:rPr>
        <w:t>b</w:t>
      </w:r>
      <w:r>
        <w:rPr>
          <w:b/>
          <w:spacing w:val="-2"/>
          <w:sz w:val="24"/>
          <w:szCs w:val="24"/>
        </w:rPr>
        <w:t>i</w:t>
      </w:r>
      <w:r>
        <w:rPr>
          <w:b/>
          <w:sz w:val="24"/>
          <w:szCs w:val="24"/>
        </w:rPr>
        <w:t>l</w:t>
      </w:r>
      <w:r>
        <w:rPr>
          <w:b/>
          <w:spacing w:val="1"/>
          <w:sz w:val="24"/>
          <w:szCs w:val="24"/>
        </w:rPr>
        <w:t>i</w:t>
      </w:r>
      <w:r>
        <w:rPr>
          <w:b/>
          <w:sz w:val="24"/>
          <w:szCs w:val="24"/>
        </w:rPr>
        <w:t>ty</w:t>
      </w:r>
      <w:r>
        <w:rPr>
          <w:b/>
          <w:spacing w:val="2"/>
          <w:sz w:val="24"/>
          <w:szCs w:val="24"/>
        </w:rPr>
        <w:t xml:space="preserve"> </w:t>
      </w:r>
      <w:r>
        <w:rPr>
          <w:b/>
          <w:sz w:val="24"/>
          <w:szCs w:val="24"/>
        </w:rPr>
        <w:t xml:space="preserve">to </w:t>
      </w:r>
      <w:r>
        <w:rPr>
          <w:b/>
          <w:spacing w:val="1"/>
          <w:sz w:val="24"/>
          <w:szCs w:val="24"/>
        </w:rPr>
        <w:t>und</w:t>
      </w:r>
      <w:r>
        <w:rPr>
          <w:b/>
          <w:spacing w:val="-1"/>
          <w:sz w:val="24"/>
          <w:szCs w:val="24"/>
        </w:rPr>
        <w:t>er</w:t>
      </w:r>
      <w:r>
        <w:rPr>
          <w:b/>
          <w:spacing w:val="1"/>
          <w:sz w:val="24"/>
          <w:szCs w:val="24"/>
        </w:rPr>
        <w:t>s</w:t>
      </w:r>
      <w:r>
        <w:rPr>
          <w:b/>
          <w:sz w:val="24"/>
          <w:szCs w:val="24"/>
        </w:rPr>
        <w:t>tand</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z w:val="24"/>
          <w:szCs w:val="24"/>
        </w:rPr>
        <w:t>a</w:t>
      </w:r>
      <w:r>
        <w:rPr>
          <w:b/>
          <w:spacing w:val="-1"/>
          <w:sz w:val="24"/>
          <w:szCs w:val="24"/>
        </w:rPr>
        <w:t>c</w:t>
      </w:r>
      <w:r>
        <w:rPr>
          <w:b/>
          <w:sz w:val="24"/>
          <w:szCs w:val="24"/>
        </w:rPr>
        <w:t xml:space="preserve">tion </w:t>
      </w:r>
      <w:r>
        <w:rPr>
          <w:b/>
          <w:spacing w:val="-1"/>
          <w:sz w:val="24"/>
          <w:szCs w:val="24"/>
        </w:rPr>
        <w:t>be</w:t>
      </w:r>
      <w:r>
        <w:rPr>
          <w:b/>
          <w:sz w:val="24"/>
          <w:szCs w:val="24"/>
        </w:rPr>
        <w:t>i</w:t>
      </w:r>
      <w:r>
        <w:rPr>
          <w:b/>
          <w:spacing w:val="1"/>
          <w:sz w:val="24"/>
          <w:szCs w:val="24"/>
        </w:rPr>
        <w:t>n</w:t>
      </w:r>
      <w:r>
        <w:rPr>
          <w:b/>
          <w:sz w:val="24"/>
          <w:szCs w:val="24"/>
        </w:rPr>
        <w:t>g taken.</w:t>
      </w:r>
    </w:p>
    <w:p w14:paraId="11B6F93B" w14:textId="77777777" w:rsidR="00EA2836" w:rsidRDefault="00EA2836">
      <w:pPr>
        <w:spacing w:line="240" w:lineRule="exact"/>
        <w:rPr>
          <w:sz w:val="24"/>
          <w:szCs w:val="24"/>
        </w:rPr>
      </w:pPr>
    </w:p>
    <w:p w14:paraId="338408FA" w14:textId="77777777" w:rsidR="00EA2836" w:rsidRDefault="00542952">
      <w:pPr>
        <w:ind w:left="100" w:right="966"/>
        <w:jc w:val="both"/>
        <w:rPr>
          <w:sz w:val="24"/>
          <w:szCs w:val="24"/>
        </w:rPr>
      </w:pPr>
      <w:r>
        <w:rPr>
          <w:b/>
          <w:sz w:val="24"/>
          <w:szCs w:val="24"/>
        </w:rPr>
        <w:t>T</w:t>
      </w:r>
      <w:r>
        <w:rPr>
          <w:b/>
          <w:spacing w:val="1"/>
          <w:sz w:val="24"/>
          <w:szCs w:val="24"/>
        </w:rPr>
        <w:t>h</w:t>
      </w:r>
      <w:r>
        <w:rPr>
          <w:b/>
          <w:sz w:val="24"/>
          <w:szCs w:val="24"/>
        </w:rPr>
        <w:t>e</w:t>
      </w:r>
      <w:r>
        <w:rPr>
          <w:b/>
          <w:spacing w:val="2"/>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z w:val="24"/>
          <w:szCs w:val="24"/>
        </w:rPr>
        <w:t xml:space="preserve">am </w:t>
      </w:r>
      <w:r>
        <w:rPr>
          <w:b/>
          <w:spacing w:val="2"/>
          <w:sz w:val="24"/>
          <w:szCs w:val="24"/>
        </w:rPr>
        <w:t>w</w:t>
      </w:r>
      <w:r>
        <w:rPr>
          <w:b/>
          <w:sz w:val="24"/>
          <w:szCs w:val="24"/>
        </w:rPr>
        <w:t>i</w:t>
      </w:r>
      <w:r>
        <w:rPr>
          <w:b/>
          <w:spacing w:val="1"/>
          <w:sz w:val="24"/>
          <w:szCs w:val="24"/>
        </w:rPr>
        <w:t>l</w:t>
      </w:r>
      <w:r>
        <w:rPr>
          <w:b/>
          <w:sz w:val="24"/>
          <w:szCs w:val="24"/>
        </w:rPr>
        <w:t>l</w:t>
      </w:r>
      <w:r>
        <w:rPr>
          <w:b/>
          <w:spacing w:val="3"/>
          <w:sz w:val="24"/>
          <w:szCs w:val="24"/>
        </w:rPr>
        <w:t xml:space="preserve"> </w:t>
      </w:r>
      <w:r>
        <w:rPr>
          <w:b/>
          <w:sz w:val="24"/>
          <w:szCs w:val="24"/>
        </w:rPr>
        <w:t>also</w:t>
      </w:r>
      <w:r>
        <w:rPr>
          <w:b/>
          <w:spacing w:val="4"/>
          <w:sz w:val="24"/>
          <w:szCs w:val="24"/>
        </w:rPr>
        <w:t xml:space="preserve"> </w:t>
      </w:r>
      <w:r>
        <w:rPr>
          <w:b/>
          <w:spacing w:val="-2"/>
          <w:sz w:val="24"/>
          <w:szCs w:val="24"/>
        </w:rPr>
        <w:t>i</w:t>
      </w:r>
      <w:r>
        <w:rPr>
          <w:b/>
          <w:spacing w:val="1"/>
          <w:sz w:val="24"/>
          <w:szCs w:val="24"/>
        </w:rPr>
        <w:t>nf</w:t>
      </w:r>
      <w:r>
        <w:rPr>
          <w:b/>
          <w:sz w:val="24"/>
          <w:szCs w:val="24"/>
        </w:rPr>
        <w:t>o</w:t>
      </w:r>
      <w:r>
        <w:rPr>
          <w:b/>
          <w:spacing w:val="-1"/>
          <w:sz w:val="24"/>
          <w:szCs w:val="24"/>
        </w:rPr>
        <w:t>r</w:t>
      </w:r>
      <w:r>
        <w:rPr>
          <w:b/>
          <w:sz w:val="24"/>
          <w:szCs w:val="24"/>
        </w:rPr>
        <w:t xml:space="preserve">m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ts</w:t>
      </w:r>
      <w:r>
        <w:rPr>
          <w:b/>
          <w:spacing w:val="2"/>
          <w:sz w:val="24"/>
          <w:szCs w:val="24"/>
        </w:rPr>
        <w:t xml:space="preserve"> </w:t>
      </w:r>
      <w:r>
        <w:rPr>
          <w:b/>
          <w:sz w:val="24"/>
          <w:szCs w:val="24"/>
        </w:rPr>
        <w:t>of</w:t>
      </w:r>
      <w:r>
        <w:rPr>
          <w:b/>
          <w:spacing w:val="4"/>
          <w:sz w:val="24"/>
          <w:szCs w:val="24"/>
        </w:rPr>
        <w:t xml:space="preserve"> </w:t>
      </w:r>
      <w:r>
        <w:rPr>
          <w:b/>
          <w:sz w:val="24"/>
          <w:szCs w:val="24"/>
        </w:rPr>
        <w:t>the</w:t>
      </w:r>
      <w:r>
        <w:rPr>
          <w:b/>
          <w:spacing w:val="2"/>
          <w:sz w:val="24"/>
          <w:szCs w:val="24"/>
        </w:rPr>
        <w:t xml:space="preserve"> </w:t>
      </w:r>
      <w:r>
        <w:rPr>
          <w:b/>
          <w:sz w:val="24"/>
          <w:szCs w:val="24"/>
        </w:rPr>
        <w:t>avai</w:t>
      </w:r>
      <w:r>
        <w:rPr>
          <w:b/>
          <w:spacing w:val="1"/>
          <w:sz w:val="24"/>
          <w:szCs w:val="24"/>
        </w:rPr>
        <w:t>l</w:t>
      </w:r>
      <w:r>
        <w:rPr>
          <w:b/>
          <w:sz w:val="24"/>
          <w:szCs w:val="24"/>
        </w:rPr>
        <w:t>a</w:t>
      </w:r>
      <w:r>
        <w:rPr>
          <w:b/>
          <w:spacing w:val="1"/>
          <w:sz w:val="24"/>
          <w:szCs w:val="24"/>
        </w:rPr>
        <w:t>b</w:t>
      </w:r>
      <w:r>
        <w:rPr>
          <w:b/>
          <w:sz w:val="24"/>
          <w:szCs w:val="24"/>
        </w:rPr>
        <w:t>i</w:t>
      </w:r>
      <w:r>
        <w:rPr>
          <w:b/>
          <w:spacing w:val="1"/>
          <w:sz w:val="24"/>
          <w:szCs w:val="24"/>
        </w:rPr>
        <w:t>l</w:t>
      </w:r>
      <w:r>
        <w:rPr>
          <w:b/>
          <w:sz w:val="24"/>
          <w:szCs w:val="24"/>
        </w:rPr>
        <w:t>ity</w:t>
      </w:r>
      <w:r>
        <w:rPr>
          <w:b/>
          <w:spacing w:val="3"/>
          <w:sz w:val="24"/>
          <w:szCs w:val="24"/>
        </w:rPr>
        <w:t xml:space="preserve"> </w:t>
      </w:r>
      <w:r>
        <w:rPr>
          <w:b/>
          <w:spacing w:val="-2"/>
          <w:sz w:val="24"/>
          <w:szCs w:val="24"/>
        </w:rPr>
        <w:t>o</w:t>
      </w:r>
      <w:r>
        <w:rPr>
          <w:b/>
          <w:sz w:val="24"/>
          <w:szCs w:val="24"/>
        </w:rPr>
        <w:t>f</w:t>
      </w:r>
      <w:r>
        <w:rPr>
          <w:b/>
          <w:spacing w:val="4"/>
          <w:sz w:val="24"/>
          <w:szCs w:val="24"/>
        </w:rPr>
        <w:t xml:space="preserve"> </w:t>
      </w:r>
      <w:r>
        <w:rPr>
          <w:b/>
          <w:spacing w:val="-2"/>
          <w:sz w:val="24"/>
          <w:szCs w:val="24"/>
        </w:rPr>
        <w:t>i</w:t>
      </w:r>
      <w:r>
        <w:rPr>
          <w:b/>
          <w:spacing w:val="-1"/>
          <w:sz w:val="24"/>
          <w:szCs w:val="24"/>
        </w:rPr>
        <w:t>n</w:t>
      </w:r>
      <w:r>
        <w:rPr>
          <w:b/>
          <w:spacing w:val="1"/>
          <w:sz w:val="24"/>
          <w:szCs w:val="24"/>
        </w:rPr>
        <w:t>f</w:t>
      </w:r>
      <w:r>
        <w:rPr>
          <w:b/>
          <w:sz w:val="24"/>
          <w:szCs w:val="24"/>
        </w:rPr>
        <w:t>o</w:t>
      </w:r>
      <w:r>
        <w:rPr>
          <w:b/>
          <w:spacing w:val="-1"/>
          <w:sz w:val="24"/>
          <w:szCs w:val="24"/>
        </w:rPr>
        <w:t>r</w:t>
      </w:r>
      <w:r>
        <w:rPr>
          <w:b/>
          <w:spacing w:val="-3"/>
          <w:sz w:val="24"/>
          <w:szCs w:val="24"/>
        </w:rPr>
        <w:t>m</w:t>
      </w:r>
      <w:r>
        <w:rPr>
          <w:b/>
          <w:spacing w:val="2"/>
          <w:sz w:val="24"/>
          <w:szCs w:val="24"/>
        </w:rPr>
        <w:t>a</w:t>
      </w:r>
      <w:r>
        <w:rPr>
          <w:b/>
          <w:sz w:val="24"/>
          <w:szCs w:val="24"/>
        </w:rPr>
        <w:t>tion</w:t>
      </w:r>
      <w:r>
        <w:rPr>
          <w:b/>
          <w:spacing w:val="4"/>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t>
      </w:r>
      <w:r>
        <w:rPr>
          <w:b/>
          <w:spacing w:val="-1"/>
          <w:sz w:val="24"/>
          <w:szCs w:val="24"/>
        </w:rPr>
        <w:t>re</w:t>
      </w:r>
      <w:r>
        <w:rPr>
          <w:b/>
          <w:spacing w:val="1"/>
          <w:sz w:val="24"/>
          <w:szCs w:val="24"/>
        </w:rPr>
        <w:t>f</w:t>
      </w:r>
      <w:r>
        <w:rPr>
          <w:b/>
          <w:spacing w:val="-1"/>
          <w:sz w:val="24"/>
          <w:szCs w:val="24"/>
        </w:rPr>
        <w:t>err</w:t>
      </w:r>
      <w:r>
        <w:rPr>
          <w:b/>
          <w:sz w:val="24"/>
          <w:szCs w:val="24"/>
        </w:rPr>
        <w:t xml:space="preserve">al </w:t>
      </w:r>
      <w:r>
        <w:rPr>
          <w:b/>
          <w:spacing w:val="1"/>
          <w:sz w:val="24"/>
          <w:szCs w:val="24"/>
        </w:rPr>
        <w:t>f</w:t>
      </w:r>
      <w:r>
        <w:rPr>
          <w:b/>
          <w:sz w:val="24"/>
          <w:szCs w:val="24"/>
        </w:rPr>
        <w:t>or</w:t>
      </w:r>
      <w:r>
        <w:rPr>
          <w:b/>
          <w:spacing w:val="-1"/>
          <w:sz w:val="24"/>
          <w:szCs w:val="24"/>
        </w:rPr>
        <w:t xml:space="preserve"> </w:t>
      </w:r>
      <w:r>
        <w:rPr>
          <w:b/>
          <w:sz w:val="24"/>
          <w:szCs w:val="24"/>
        </w:rPr>
        <w:t>oth</w:t>
      </w:r>
      <w:r>
        <w:rPr>
          <w:b/>
          <w:spacing w:val="-1"/>
          <w:sz w:val="24"/>
          <w:szCs w:val="24"/>
        </w:rPr>
        <w:t>e</w:t>
      </w:r>
      <w:r>
        <w:rPr>
          <w:b/>
          <w:sz w:val="24"/>
          <w:szCs w:val="24"/>
        </w:rPr>
        <w:t>r</w:t>
      </w:r>
      <w:r>
        <w:rPr>
          <w:b/>
          <w:spacing w:val="-1"/>
          <w:sz w:val="24"/>
          <w:szCs w:val="24"/>
        </w:rPr>
        <w:t xml:space="preserve"> </w:t>
      </w:r>
      <w:r>
        <w:rPr>
          <w:b/>
          <w:sz w:val="24"/>
          <w:szCs w:val="24"/>
        </w:rPr>
        <w:t>se</w:t>
      </w:r>
      <w:r>
        <w:rPr>
          <w:b/>
          <w:spacing w:val="-2"/>
          <w:sz w:val="24"/>
          <w:szCs w:val="24"/>
        </w:rPr>
        <w:t>r</w:t>
      </w:r>
      <w:r>
        <w:rPr>
          <w:b/>
          <w:sz w:val="24"/>
          <w:szCs w:val="24"/>
        </w:rPr>
        <w:t>vi</w:t>
      </w:r>
      <w:r>
        <w:rPr>
          <w:b/>
          <w:spacing w:val="2"/>
          <w:sz w:val="24"/>
          <w:szCs w:val="24"/>
        </w:rPr>
        <w:t>c</w:t>
      </w:r>
      <w:r>
        <w:rPr>
          <w:b/>
          <w:spacing w:val="-1"/>
          <w:sz w:val="24"/>
          <w:szCs w:val="24"/>
        </w:rPr>
        <w:t>e</w:t>
      </w:r>
      <w:r>
        <w:rPr>
          <w:b/>
          <w:sz w:val="24"/>
          <w:szCs w:val="24"/>
        </w:rPr>
        <w:t>s if</w:t>
      </w:r>
      <w:r>
        <w:rPr>
          <w:b/>
          <w:spacing w:val="2"/>
          <w:sz w:val="24"/>
          <w:szCs w:val="24"/>
        </w:rPr>
        <w:t xml:space="preserve"> </w:t>
      </w:r>
      <w:r>
        <w:rPr>
          <w:b/>
          <w:sz w:val="24"/>
          <w:szCs w:val="24"/>
        </w:rPr>
        <w:t>so r</w:t>
      </w:r>
      <w:r>
        <w:rPr>
          <w:b/>
          <w:spacing w:val="-2"/>
          <w:sz w:val="24"/>
          <w:szCs w:val="24"/>
        </w:rPr>
        <w:t>e</w:t>
      </w:r>
      <w:r>
        <w:rPr>
          <w:b/>
          <w:spacing w:val="1"/>
          <w:sz w:val="24"/>
          <w:szCs w:val="24"/>
        </w:rPr>
        <w:t>qu</w:t>
      </w:r>
      <w:r>
        <w:rPr>
          <w:b/>
          <w:spacing w:val="-1"/>
          <w:sz w:val="24"/>
          <w:szCs w:val="24"/>
        </w:rPr>
        <w:t>e</w:t>
      </w:r>
      <w:r>
        <w:rPr>
          <w:b/>
          <w:sz w:val="24"/>
          <w:szCs w:val="24"/>
        </w:rPr>
        <w:t>st</w:t>
      </w:r>
      <w:r>
        <w:rPr>
          <w:b/>
          <w:spacing w:val="-1"/>
          <w:sz w:val="24"/>
          <w:szCs w:val="24"/>
        </w:rPr>
        <w:t>e</w:t>
      </w:r>
      <w:r>
        <w:rPr>
          <w:b/>
          <w:spacing w:val="1"/>
          <w:sz w:val="24"/>
          <w:szCs w:val="24"/>
        </w:rPr>
        <w:t>d</w:t>
      </w:r>
      <w:r>
        <w:rPr>
          <w:b/>
          <w:sz w:val="24"/>
          <w:szCs w:val="24"/>
        </w:rPr>
        <w:t>.</w:t>
      </w:r>
    </w:p>
    <w:p w14:paraId="6B592FAA" w14:textId="77777777" w:rsidR="00EA2836" w:rsidRDefault="00EA2836">
      <w:pPr>
        <w:spacing w:line="240" w:lineRule="exact"/>
        <w:rPr>
          <w:sz w:val="24"/>
          <w:szCs w:val="24"/>
        </w:rPr>
      </w:pPr>
    </w:p>
    <w:p w14:paraId="57868C96" w14:textId="77777777" w:rsidR="00EA2836" w:rsidRDefault="00542952">
      <w:pPr>
        <w:ind w:left="100" w:right="961"/>
        <w:jc w:val="both"/>
        <w:rPr>
          <w:sz w:val="24"/>
          <w:szCs w:val="24"/>
        </w:rPr>
        <w:sectPr w:rsidR="00EA2836">
          <w:pgSz w:w="12240" w:h="15840"/>
          <w:pgMar w:top="1380" w:right="800" w:bottom="280" w:left="1700" w:header="0" w:footer="870" w:gutter="0"/>
          <w:cols w:space="720"/>
        </w:sectPr>
      </w:pPr>
      <w:r>
        <w:rPr>
          <w:b/>
          <w:sz w:val="24"/>
          <w:szCs w:val="24"/>
        </w:rPr>
        <w:t>Ch</w:t>
      </w:r>
      <w:r>
        <w:rPr>
          <w:b/>
          <w:spacing w:val="1"/>
          <w:sz w:val="24"/>
          <w:szCs w:val="24"/>
        </w:rPr>
        <w:t>i</w:t>
      </w:r>
      <w:r>
        <w:rPr>
          <w:b/>
          <w:sz w:val="24"/>
          <w:szCs w:val="24"/>
        </w:rPr>
        <w:t>l</w:t>
      </w:r>
      <w:r>
        <w:rPr>
          <w:b/>
          <w:spacing w:val="1"/>
          <w:sz w:val="24"/>
          <w:szCs w:val="24"/>
        </w:rPr>
        <w:t>d</w:t>
      </w:r>
      <w:r>
        <w:rPr>
          <w:b/>
          <w:spacing w:val="-1"/>
          <w:sz w:val="24"/>
          <w:szCs w:val="24"/>
        </w:rPr>
        <w:t>re</w:t>
      </w:r>
      <w:r>
        <w:rPr>
          <w:b/>
          <w:sz w:val="24"/>
          <w:szCs w:val="24"/>
        </w:rPr>
        <w:t>n</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sta</w:t>
      </w:r>
      <w:r>
        <w:rPr>
          <w:b/>
          <w:spacing w:val="-1"/>
          <w:sz w:val="24"/>
          <w:szCs w:val="24"/>
        </w:rPr>
        <w:t>f</w:t>
      </w:r>
      <w:r>
        <w:rPr>
          <w:b/>
          <w:sz w:val="24"/>
          <w:szCs w:val="24"/>
        </w:rPr>
        <w:t>f</w:t>
      </w:r>
      <w:r>
        <w:rPr>
          <w:b/>
          <w:spacing w:val="2"/>
          <w:sz w:val="24"/>
          <w:szCs w:val="24"/>
        </w:rPr>
        <w:t xml:space="preserve"> </w:t>
      </w:r>
      <w:r>
        <w:rPr>
          <w:b/>
          <w:sz w:val="24"/>
          <w:szCs w:val="24"/>
        </w:rPr>
        <w:t>a</w:t>
      </w:r>
      <w:r>
        <w:rPr>
          <w:b/>
          <w:spacing w:val="-1"/>
          <w:sz w:val="24"/>
          <w:szCs w:val="24"/>
        </w:rPr>
        <w:t>r</w:t>
      </w:r>
      <w:r>
        <w:rPr>
          <w:b/>
          <w:sz w:val="24"/>
          <w:szCs w:val="24"/>
        </w:rPr>
        <w:t xml:space="preserve">e </w:t>
      </w:r>
      <w:r>
        <w:rPr>
          <w:b/>
          <w:spacing w:val="-1"/>
          <w:sz w:val="24"/>
          <w:szCs w:val="24"/>
        </w:rPr>
        <w:t>e</w:t>
      </w:r>
      <w:r>
        <w:rPr>
          <w:b/>
          <w:sz w:val="24"/>
          <w:szCs w:val="24"/>
        </w:rPr>
        <w:t>x</w:t>
      </w:r>
      <w:r>
        <w:rPr>
          <w:b/>
          <w:spacing w:val="1"/>
          <w:sz w:val="24"/>
          <w:szCs w:val="24"/>
        </w:rPr>
        <w:t>pe</w:t>
      </w:r>
      <w:r>
        <w:rPr>
          <w:b/>
          <w:spacing w:val="-1"/>
          <w:sz w:val="24"/>
          <w:szCs w:val="24"/>
        </w:rPr>
        <w:t>c</w:t>
      </w:r>
      <w:r>
        <w:rPr>
          <w:b/>
          <w:sz w:val="24"/>
          <w:szCs w:val="24"/>
        </w:rPr>
        <w:t>t</w:t>
      </w:r>
      <w:r>
        <w:rPr>
          <w:b/>
          <w:spacing w:val="-2"/>
          <w:sz w:val="24"/>
          <w:szCs w:val="24"/>
        </w:rPr>
        <w:t>e</w:t>
      </w:r>
      <w:r>
        <w:rPr>
          <w:b/>
          <w:sz w:val="24"/>
          <w:szCs w:val="24"/>
        </w:rPr>
        <w:t>d</w:t>
      </w:r>
      <w:r>
        <w:rPr>
          <w:b/>
          <w:spacing w:val="4"/>
          <w:sz w:val="24"/>
          <w:szCs w:val="24"/>
        </w:rPr>
        <w:t xml:space="preserve"> </w:t>
      </w:r>
      <w:r>
        <w:rPr>
          <w:b/>
          <w:sz w:val="24"/>
          <w:szCs w:val="24"/>
        </w:rPr>
        <w:t xml:space="preserve">to </w:t>
      </w:r>
      <w:r>
        <w:rPr>
          <w:b/>
          <w:spacing w:val="1"/>
          <w:sz w:val="24"/>
          <w:szCs w:val="24"/>
        </w:rPr>
        <w:t>b</w:t>
      </w:r>
      <w:r>
        <w:rPr>
          <w:b/>
          <w:sz w:val="24"/>
          <w:szCs w:val="24"/>
        </w:rPr>
        <w:t>e</w:t>
      </w:r>
      <w:r>
        <w:rPr>
          <w:b/>
          <w:spacing w:val="2"/>
          <w:sz w:val="24"/>
          <w:szCs w:val="24"/>
        </w:rPr>
        <w:t xml:space="preserve"> </w:t>
      </w:r>
      <w:r>
        <w:rPr>
          <w:b/>
          <w:spacing w:val="-1"/>
          <w:sz w:val="24"/>
          <w:szCs w:val="24"/>
        </w:rPr>
        <w:t>re</w:t>
      </w:r>
      <w:r>
        <w:rPr>
          <w:b/>
          <w:spacing w:val="2"/>
          <w:sz w:val="24"/>
          <w:szCs w:val="24"/>
        </w:rPr>
        <w:t>s</w:t>
      </w:r>
      <w:r>
        <w:rPr>
          <w:b/>
          <w:spacing w:val="1"/>
          <w:sz w:val="24"/>
          <w:szCs w:val="24"/>
        </w:rPr>
        <w:t>p</w:t>
      </w:r>
      <w:r>
        <w:rPr>
          <w:b/>
          <w:spacing w:val="-1"/>
          <w:sz w:val="24"/>
          <w:szCs w:val="24"/>
        </w:rPr>
        <w:t>ec</w:t>
      </w:r>
      <w:r>
        <w:rPr>
          <w:b/>
          <w:sz w:val="24"/>
          <w:szCs w:val="24"/>
        </w:rPr>
        <w:t>t</w:t>
      </w:r>
      <w:r>
        <w:rPr>
          <w:b/>
          <w:spacing w:val="1"/>
          <w:sz w:val="24"/>
          <w:szCs w:val="24"/>
        </w:rPr>
        <w:t>fu</w:t>
      </w:r>
      <w:r>
        <w:rPr>
          <w:b/>
          <w:sz w:val="24"/>
          <w:szCs w:val="24"/>
        </w:rPr>
        <w:t>l</w:t>
      </w:r>
      <w:r>
        <w:rPr>
          <w:b/>
          <w:spacing w:val="1"/>
          <w:sz w:val="24"/>
          <w:szCs w:val="24"/>
        </w:rPr>
        <w:t xml:space="preserve"> </w:t>
      </w:r>
      <w:r>
        <w:rPr>
          <w:b/>
          <w:sz w:val="24"/>
          <w:szCs w:val="24"/>
        </w:rPr>
        <w:t>of</w:t>
      </w:r>
      <w:r>
        <w:rPr>
          <w:b/>
          <w:spacing w:val="2"/>
          <w:sz w:val="24"/>
          <w:szCs w:val="24"/>
        </w:rPr>
        <w:t xml:space="preserve"> </w:t>
      </w:r>
      <w:r>
        <w:rPr>
          <w:b/>
          <w:sz w:val="24"/>
          <w:szCs w:val="24"/>
        </w:rPr>
        <w:t>o</w:t>
      </w:r>
      <w:r>
        <w:rPr>
          <w:b/>
          <w:spacing w:val="1"/>
          <w:sz w:val="24"/>
          <w:szCs w:val="24"/>
        </w:rPr>
        <w:t>n</w:t>
      </w:r>
      <w:r>
        <w:rPr>
          <w:b/>
          <w:sz w:val="24"/>
          <w:szCs w:val="24"/>
        </w:rPr>
        <w:t>e a</w:t>
      </w:r>
      <w:r>
        <w:rPr>
          <w:b/>
          <w:spacing w:val="1"/>
          <w:sz w:val="24"/>
          <w:szCs w:val="24"/>
        </w:rPr>
        <w:t>n</w:t>
      </w:r>
      <w:r>
        <w:rPr>
          <w:b/>
          <w:sz w:val="24"/>
          <w:szCs w:val="24"/>
        </w:rPr>
        <w:t>o</w:t>
      </w:r>
      <w:r>
        <w:rPr>
          <w:b/>
          <w:spacing w:val="-1"/>
          <w:sz w:val="24"/>
          <w:szCs w:val="24"/>
        </w:rPr>
        <w:t>t</w:t>
      </w:r>
      <w:r>
        <w:rPr>
          <w:b/>
          <w:spacing w:val="1"/>
          <w:sz w:val="24"/>
          <w:szCs w:val="24"/>
        </w:rPr>
        <w:t>h</w:t>
      </w:r>
      <w:r>
        <w:rPr>
          <w:b/>
          <w:spacing w:val="-1"/>
          <w:sz w:val="24"/>
          <w:szCs w:val="24"/>
        </w:rPr>
        <w:t>e</w:t>
      </w:r>
      <w:r>
        <w:rPr>
          <w:b/>
          <w:sz w:val="24"/>
          <w:szCs w:val="24"/>
        </w:rPr>
        <w:t>r a</w:t>
      </w:r>
      <w:r>
        <w:rPr>
          <w:b/>
          <w:spacing w:val="1"/>
          <w:sz w:val="24"/>
          <w:szCs w:val="24"/>
        </w:rPr>
        <w:t>n</w:t>
      </w:r>
      <w:r>
        <w:rPr>
          <w:b/>
          <w:sz w:val="24"/>
          <w:szCs w:val="24"/>
        </w:rPr>
        <w:t>d</w:t>
      </w:r>
      <w:r>
        <w:rPr>
          <w:b/>
          <w:spacing w:val="1"/>
          <w:sz w:val="24"/>
          <w:szCs w:val="24"/>
        </w:rPr>
        <w:t xml:space="preserve"> </w:t>
      </w:r>
      <w:r>
        <w:rPr>
          <w:b/>
          <w:sz w:val="24"/>
          <w:szCs w:val="24"/>
        </w:rPr>
        <w:t xml:space="preserve">to </w:t>
      </w:r>
      <w:r>
        <w:rPr>
          <w:b/>
          <w:spacing w:val="2"/>
          <w:sz w:val="24"/>
          <w:szCs w:val="24"/>
        </w:rPr>
        <w:t>a</w:t>
      </w:r>
      <w:r>
        <w:rPr>
          <w:b/>
          <w:spacing w:val="-1"/>
          <w:sz w:val="24"/>
          <w:szCs w:val="24"/>
        </w:rPr>
        <w:t>c</w:t>
      </w:r>
      <w:r>
        <w:rPr>
          <w:b/>
          <w:sz w:val="24"/>
          <w:szCs w:val="24"/>
        </w:rPr>
        <w:t xml:space="preserve">t </w:t>
      </w:r>
      <w:r>
        <w:rPr>
          <w:b/>
          <w:spacing w:val="-1"/>
          <w:sz w:val="24"/>
          <w:szCs w:val="24"/>
        </w:rPr>
        <w:t>c</w:t>
      </w:r>
      <w:r>
        <w:rPr>
          <w:b/>
          <w:sz w:val="24"/>
          <w:szCs w:val="24"/>
        </w:rPr>
        <w:t>o</w:t>
      </w:r>
      <w:r>
        <w:rPr>
          <w:b/>
          <w:spacing w:val="1"/>
          <w:sz w:val="24"/>
          <w:szCs w:val="24"/>
        </w:rPr>
        <w:t>u</w:t>
      </w:r>
      <w:r>
        <w:rPr>
          <w:b/>
          <w:spacing w:val="-1"/>
          <w:sz w:val="24"/>
          <w:szCs w:val="24"/>
        </w:rPr>
        <w:t>r</w:t>
      </w:r>
      <w:r>
        <w:rPr>
          <w:b/>
          <w:sz w:val="24"/>
          <w:szCs w:val="24"/>
        </w:rPr>
        <w:t>t</w:t>
      </w:r>
      <w:r>
        <w:rPr>
          <w:b/>
          <w:spacing w:val="-2"/>
          <w:sz w:val="24"/>
          <w:szCs w:val="24"/>
        </w:rPr>
        <w:t>e</w:t>
      </w:r>
      <w:r>
        <w:rPr>
          <w:b/>
          <w:sz w:val="24"/>
          <w:szCs w:val="24"/>
        </w:rPr>
        <w:t>o</w:t>
      </w:r>
      <w:r>
        <w:rPr>
          <w:b/>
          <w:spacing w:val="1"/>
          <w:sz w:val="24"/>
          <w:szCs w:val="24"/>
        </w:rPr>
        <w:t>u</w:t>
      </w:r>
      <w:r>
        <w:rPr>
          <w:b/>
          <w:sz w:val="24"/>
          <w:szCs w:val="24"/>
        </w:rPr>
        <w:t xml:space="preserve">sly.  </w:t>
      </w:r>
      <w:r>
        <w:rPr>
          <w:b/>
          <w:spacing w:val="13"/>
          <w:sz w:val="24"/>
          <w:szCs w:val="24"/>
        </w:rPr>
        <w:t xml:space="preserve"> </w:t>
      </w:r>
      <w:r>
        <w:rPr>
          <w:b/>
          <w:sz w:val="24"/>
          <w:szCs w:val="24"/>
        </w:rPr>
        <w:t>All</w:t>
      </w:r>
      <w:r>
        <w:rPr>
          <w:b/>
          <w:spacing w:val="4"/>
          <w:sz w:val="24"/>
          <w:szCs w:val="24"/>
        </w:rPr>
        <w:t xml:space="preserve"> </w:t>
      </w:r>
      <w:r>
        <w:rPr>
          <w:b/>
          <w:spacing w:val="-3"/>
          <w:sz w:val="24"/>
          <w:szCs w:val="24"/>
        </w:rPr>
        <w:t>m</w:t>
      </w:r>
      <w:r>
        <w:rPr>
          <w:b/>
          <w:spacing w:val="-1"/>
          <w:sz w:val="24"/>
          <w:szCs w:val="24"/>
        </w:rPr>
        <w:t>e</w:t>
      </w:r>
      <w:r>
        <w:rPr>
          <w:b/>
          <w:spacing w:val="2"/>
          <w:sz w:val="24"/>
          <w:szCs w:val="24"/>
        </w:rPr>
        <w:t>a</w:t>
      </w:r>
      <w:r>
        <w:rPr>
          <w:b/>
          <w:sz w:val="24"/>
          <w:szCs w:val="24"/>
        </w:rPr>
        <w:t>s</w:t>
      </w:r>
      <w:r>
        <w:rPr>
          <w:b/>
          <w:spacing w:val="1"/>
          <w:sz w:val="24"/>
          <w:szCs w:val="24"/>
        </w:rPr>
        <w:t>u</w:t>
      </w:r>
      <w:r>
        <w:rPr>
          <w:b/>
          <w:spacing w:val="-1"/>
          <w:sz w:val="24"/>
          <w:szCs w:val="24"/>
        </w:rPr>
        <w:t>re</w:t>
      </w:r>
      <w:r>
        <w:rPr>
          <w:b/>
          <w:sz w:val="24"/>
          <w:szCs w:val="24"/>
        </w:rPr>
        <w:t>s</w:t>
      </w:r>
      <w:r>
        <w:rPr>
          <w:b/>
          <w:spacing w:val="4"/>
          <w:sz w:val="24"/>
          <w:szCs w:val="24"/>
        </w:rPr>
        <w:t xml:space="preserve"> </w:t>
      </w:r>
      <w:r>
        <w:rPr>
          <w:b/>
          <w:sz w:val="24"/>
          <w:szCs w:val="24"/>
        </w:rPr>
        <w:t>tak</w:t>
      </w:r>
      <w:r>
        <w:rPr>
          <w:b/>
          <w:spacing w:val="2"/>
          <w:sz w:val="24"/>
          <w:szCs w:val="24"/>
        </w:rPr>
        <w:t>e</w:t>
      </w:r>
      <w:r>
        <w:rPr>
          <w:b/>
          <w:sz w:val="24"/>
          <w:szCs w:val="24"/>
        </w:rPr>
        <w:t>n</w:t>
      </w:r>
      <w:r>
        <w:rPr>
          <w:b/>
          <w:spacing w:val="4"/>
          <w:sz w:val="24"/>
          <w:szCs w:val="24"/>
        </w:rPr>
        <w:t xml:space="preserve"> </w:t>
      </w:r>
      <w:r>
        <w:rPr>
          <w:b/>
          <w:sz w:val="24"/>
          <w:szCs w:val="24"/>
        </w:rPr>
        <w:t>to</w:t>
      </w:r>
      <w:r>
        <w:rPr>
          <w:b/>
          <w:spacing w:val="3"/>
          <w:sz w:val="24"/>
          <w:szCs w:val="24"/>
        </w:rPr>
        <w:t xml:space="preserve"> </w:t>
      </w:r>
      <w:r>
        <w:rPr>
          <w:b/>
          <w:spacing w:val="-1"/>
          <w:sz w:val="24"/>
          <w:szCs w:val="24"/>
        </w:rPr>
        <w:t>e</w:t>
      </w:r>
      <w:r>
        <w:rPr>
          <w:b/>
          <w:spacing w:val="1"/>
          <w:sz w:val="24"/>
          <w:szCs w:val="24"/>
        </w:rPr>
        <w:t>n</w:t>
      </w:r>
      <w:r>
        <w:rPr>
          <w:b/>
          <w:sz w:val="24"/>
          <w:szCs w:val="24"/>
        </w:rPr>
        <w:t>s</w:t>
      </w:r>
      <w:r>
        <w:rPr>
          <w:b/>
          <w:spacing w:val="1"/>
          <w:sz w:val="24"/>
          <w:szCs w:val="24"/>
        </w:rPr>
        <w:t>u</w:t>
      </w:r>
      <w:r>
        <w:rPr>
          <w:b/>
          <w:spacing w:val="-1"/>
          <w:sz w:val="24"/>
          <w:szCs w:val="24"/>
        </w:rPr>
        <w:t>r</w:t>
      </w:r>
      <w:r>
        <w:rPr>
          <w:b/>
          <w:sz w:val="24"/>
          <w:szCs w:val="24"/>
        </w:rPr>
        <w:t>e</w:t>
      </w:r>
      <w:r>
        <w:rPr>
          <w:b/>
          <w:spacing w:val="2"/>
          <w:sz w:val="24"/>
          <w:szCs w:val="24"/>
        </w:rPr>
        <w:t xml:space="preserve"> </w:t>
      </w:r>
      <w:r>
        <w:rPr>
          <w:b/>
          <w:sz w:val="24"/>
          <w:szCs w:val="24"/>
        </w:rPr>
        <w:t>this</w:t>
      </w:r>
      <w:r>
        <w:rPr>
          <w:b/>
          <w:spacing w:val="4"/>
          <w:sz w:val="24"/>
          <w:szCs w:val="24"/>
        </w:rPr>
        <w:t xml:space="preserve"> </w:t>
      </w:r>
      <w:r>
        <w:rPr>
          <w:b/>
          <w:spacing w:val="1"/>
          <w:sz w:val="24"/>
          <w:szCs w:val="24"/>
        </w:rPr>
        <w:t>b</w:t>
      </w:r>
      <w:r>
        <w:rPr>
          <w:b/>
          <w:spacing w:val="-1"/>
          <w:sz w:val="24"/>
          <w:szCs w:val="24"/>
        </w:rPr>
        <w:t>e</w:t>
      </w:r>
      <w:r>
        <w:rPr>
          <w:b/>
          <w:spacing w:val="1"/>
          <w:sz w:val="24"/>
          <w:szCs w:val="24"/>
        </w:rPr>
        <w:t>h</w:t>
      </w:r>
      <w:r>
        <w:rPr>
          <w:b/>
          <w:sz w:val="24"/>
          <w:szCs w:val="24"/>
        </w:rPr>
        <w:t>avior</w:t>
      </w:r>
      <w:r>
        <w:rPr>
          <w:b/>
          <w:spacing w:val="3"/>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z w:val="24"/>
          <w:szCs w:val="24"/>
        </w:rPr>
        <w:t xml:space="preserve">to </w:t>
      </w:r>
      <w:r>
        <w:rPr>
          <w:b/>
          <w:spacing w:val="1"/>
          <w:sz w:val="24"/>
          <w:szCs w:val="24"/>
        </w:rPr>
        <w:t>b</w:t>
      </w:r>
      <w:r>
        <w:rPr>
          <w:b/>
          <w:sz w:val="24"/>
          <w:szCs w:val="24"/>
        </w:rPr>
        <w:t>e</w:t>
      </w:r>
      <w:r>
        <w:rPr>
          <w:b/>
          <w:spacing w:val="2"/>
          <w:sz w:val="24"/>
          <w:szCs w:val="24"/>
        </w:rPr>
        <w:t xml:space="preserve"> </w:t>
      </w:r>
      <w:r>
        <w:rPr>
          <w:b/>
          <w:spacing w:val="-1"/>
          <w:sz w:val="24"/>
          <w:szCs w:val="24"/>
        </w:rPr>
        <w:t>c</w:t>
      </w:r>
      <w:r>
        <w:rPr>
          <w:b/>
          <w:sz w:val="24"/>
          <w:szCs w:val="24"/>
        </w:rPr>
        <w:t>o</w:t>
      </w:r>
      <w:r>
        <w:rPr>
          <w:b/>
          <w:spacing w:val="1"/>
          <w:sz w:val="24"/>
          <w:szCs w:val="24"/>
        </w:rPr>
        <w:t>n</w:t>
      </w:r>
      <w:r>
        <w:rPr>
          <w:b/>
          <w:sz w:val="24"/>
          <w:szCs w:val="24"/>
        </w:rPr>
        <w:t>si</w:t>
      </w:r>
      <w:r>
        <w:rPr>
          <w:b/>
          <w:spacing w:val="1"/>
          <w:sz w:val="24"/>
          <w:szCs w:val="24"/>
        </w:rPr>
        <w:t>s</w:t>
      </w:r>
      <w:r>
        <w:rPr>
          <w:b/>
          <w:sz w:val="24"/>
          <w:szCs w:val="24"/>
        </w:rPr>
        <w:t>t</w:t>
      </w:r>
      <w:r>
        <w:rPr>
          <w:b/>
          <w:spacing w:val="-2"/>
          <w:sz w:val="24"/>
          <w:szCs w:val="24"/>
        </w:rPr>
        <w:t>e</w:t>
      </w:r>
      <w:r>
        <w:rPr>
          <w:b/>
          <w:spacing w:val="1"/>
          <w:sz w:val="24"/>
          <w:szCs w:val="24"/>
        </w:rPr>
        <w:t>n</w:t>
      </w:r>
      <w:r>
        <w:rPr>
          <w:b/>
          <w:sz w:val="24"/>
          <w:szCs w:val="24"/>
        </w:rPr>
        <w:t xml:space="preserve">t, </w:t>
      </w:r>
      <w:r>
        <w:rPr>
          <w:b/>
          <w:spacing w:val="-1"/>
          <w:sz w:val="24"/>
          <w:szCs w:val="24"/>
        </w:rPr>
        <w:t>re</w:t>
      </w:r>
      <w:r>
        <w:rPr>
          <w:b/>
          <w:sz w:val="24"/>
          <w:szCs w:val="24"/>
        </w:rPr>
        <w:t>s</w:t>
      </w:r>
      <w:r>
        <w:rPr>
          <w:b/>
          <w:spacing w:val="1"/>
          <w:sz w:val="24"/>
          <w:szCs w:val="24"/>
        </w:rPr>
        <w:t>p</w:t>
      </w:r>
      <w:r>
        <w:rPr>
          <w:b/>
          <w:sz w:val="24"/>
          <w:szCs w:val="24"/>
        </w:rPr>
        <w:t>o</w:t>
      </w:r>
      <w:r>
        <w:rPr>
          <w:b/>
          <w:spacing w:val="1"/>
          <w:sz w:val="24"/>
          <w:szCs w:val="24"/>
        </w:rPr>
        <w:t>n</w:t>
      </w:r>
      <w:r>
        <w:rPr>
          <w:b/>
          <w:sz w:val="24"/>
          <w:szCs w:val="24"/>
        </w:rPr>
        <w:t>si</w:t>
      </w:r>
      <w:r>
        <w:rPr>
          <w:b/>
          <w:spacing w:val="1"/>
          <w:sz w:val="24"/>
          <w:szCs w:val="24"/>
        </w:rPr>
        <w:t>b</w:t>
      </w:r>
      <w:r>
        <w:rPr>
          <w:b/>
          <w:sz w:val="24"/>
          <w:szCs w:val="24"/>
        </w:rPr>
        <w:t>le</w:t>
      </w:r>
      <w:r>
        <w:rPr>
          <w:b/>
          <w:spacing w:val="11"/>
          <w:sz w:val="24"/>
          <w:szCs w:val="24"/>
        </w:rPr>
        <w:t xml:space="preserve"> </w:t>
      </w:r>
      <w:r>
        <w:rPr>
          <w:b/>
          <w:sz w:val="24"/>
          <w:szCs w:val="24"/>
        </w:rPr>
        <w:t>a</w:t>
      </w:r>
      <w:r>
        <w:rPr>
          <w:b/>
          <w:spacing w:val="1"/>
          <w:sz w:val="24"/>
          <w:szCs w:val="24"/>
        </w:rPr>
        <w:t>n</w:t>
      </w:r>
      <w:r>
        <w:rPr>
          <w:b/>
          <w:sz w:val="24"/>
          <w:szCs w:val="24"/>
        </w:rPr>
        <w:t>d</w:t>
      </w:r>
      <w:r>
        <w:rPr>
          <w:b/>
          <w:spacing w:val="12"/>
          <w:sz w:val="24"/>
          <w:szCs w:val="24"/>
        </w:rPr>
        <w:t xml:space="preserve"> </w:t>
      </w:r>
      <w:r>
        <w:rPr>
          <w:b/>
          <w:sz w:val="24"/>
          <w:szCs w:val="24"/>
        </w:rPr>
        <w:t>a</w:t>
      </w:r>
      <w:r>
        <w:rPr>
          <w:b/>
          <w:spacing w:val="-1"/>
          <w:sz w:val="24"/>
          <w:szCs w:val="24"/>
        </w:rPr>
        <w:t>p</w:t>
      </w:r>
      <w:r>
        <w:rPr>
          <w:b/>
          <w:spacing w:val="1"/>
          <w:sz w:val="24"/>
          <w:szCs w:val="24"/>
        </w:rPr>
        <w:t>p</w:t>
      </w:r>
      <w:r>
        <w:rPr>
          <w:b/>
          <w:spacing w:val="-1"/>
          <w:sz w:val="24"/>
          <w:szCs w:val="24"/>
        </w:rPr>
        <w:t>r</w:t>
      </w:r>
      <w:r>
        <w:rPr>
          <w:b/>
          <w:sz w:val="24"/>
          <w:szCs w:val="24"/>
        </w:rPr>
        <w:t>o</w:t>
      </w:r>
      <w:r>
        <w:rPr>
          <w:b/>
          <w:spacing w:val="-1"/>
          <w:sz w:val="24"/>
          <w:szCs w:val="24"/>
        </w:rPr>
        <w:t>pr</w:t>
      </w:r>
      <w:r>
        <w:rPr>
          <w:b/>
          <w:sz w:val="24"/>
          <w:szCs w:val="24"/>
        </w:rPr>
        <w:t>iate</w:t>
      </w:r>
      <w:r>
        <w:rPr>
          <w:b/>
          <w:spacing w:val="11"/>
          <w:sz w:val="24"/>
          <w:szCs w:val="24"/>
        </w:rPr>
        <w:t xml:space="preserve"> </w:t>
      </w:r>
      <w:r>
        <w:rPr>
          <w:b/>
          <w:sz w:val="24"/>
          <w:szCs w:val="24"/>
        </w:rPr>
        <w:t>to</w:t>
      </w:r>
      <w:r>
        <w:rPr>
          <w:b/>
          <w:spacing w:val="13"/>
          <w:sz w:val="24"/>
          <w:szCs w:val="24"/>
        </w:rPr>
        <w:t xml:space="preserve"> </w:t>
      </w:r>
      <w:r>
        <w:rPr>
          <w:b/>
          <w:sz w:val="24"/>
          <w:szCs w:val="24"/>
        </w:rPr>
        <w:t>the</w:t>
      </w:r>
      <w:r>
        <w:rPr>
          <w:b/>
          <w:spacing w:val="13"/>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’s</w:t>
      </w:r>
      <w:r>
        <w:rPr>
          <w:b/>
          <w:spacing w:val="11"/>
          <w:sz w:val="24"/>
          <w:szCs w:val="24"/>
        </w:rPr>
        <w:t xml:space="preserve"> </w:t>
      </w:r>
      <w:r>
        <w:rPr>
          <w:b/>
          <w:spacing w:val="1"/>
          <w:sz w:val="24"/>
          <w:szCs w:val="24"/>
        </w:rPr>
        <w:t>un</w:t>
      </w:r>
      <w:r>
        <w:rPr>
          <w:b/>
          <w:spacing w:val="-1"/>
          <w:sz w:val="24"/>
          <w:szCs w:val="24"/>
        </w:rPr>
        <w:t>der</w:t>
      </w:r>
      <w:r>
        <w:rPr>
          <w:b/>
          <w:sz w:val="24"/>
          <w:szCs w:val="24"/>
        </w:rPr>
        <w:t>stan</w:t>
      </w:r>
      <w:r>
        <w:rPr>
          <w:b/>
          <w:spacing w:val="1"/>
          <w:sz w:val="24"/>
          <w:szCs w:val="24"/>
        </w:rPr>
        <w:t>d</w:t>
      </w:r>
      <w:r>
        <w:rPr>
          <w:b/>
          <w:sz w:val="24"/>
          <w:szCs w:val="24"/>
        </w:rPr>
        <w:t>i</w:t>
      </w:r>
      <w:r>
        <w:rPr>
          <w:b/>
          <w:spacing w:val="1"/>
          <w:sz w:val="24"/>
          <w:szCs w:val="24"/>
        </w:rPr>
        <w:t>n</w:t>
      </w:r>
      <w:r>
        <w:rPr>
          <w:b/>
          <w:sz w:val="24"/>
          <w:szCs w:val="24"/>
        </w:rPr>
        <w:t>g</w:t>
      </w:r>
      <w:r>
        <w:rPr>
          <w:b/>
          <w:spacing w:val="12"/>
          <w:sz w:val="24"/>
          <w:szCs w:val="24"/>
        </w:rPr>
        <w:t xml:space="preserve"> </w:t>
      </w:r>
      <w:r>
        <w:rPr>
          <w:b/>
          <w:sz w:val="24"/>
          <w:szCs w:val="24"/>
        </w:rPr>
        <w:t>a</w:t>
      </w:r>
      <w:r>
        <w:rPr>
          <w:b/>
          <w:spacing w:val="1"/>
          <w:sz w:val="24"/>
          <w:szCs w:val="24"/>
        </w:rPr>
        <w:t>n</w:t>
      </w:r>
      <w:r>
        <w:rPr>
          <w:b/>
          <w:sz w:val="24"/>
          <w:szCs w:val="24"/>
        </w:rPr>
        <w:t>d</w:t>
      </w:r>
      <w:r>
        <w:rPr>
          <w:b/>
          <w:spacing w:val="12"/>
          <w:sz w:val="24"/>
          <w:szCs w:val="24"/>
        </w:rPr>
        <w:t xml:space="preserve"> </w:t>
      </w:r>
      <w:r>
        <w:rPr>
          <w:b/>
          <w:spacing w:val="1"/>
          <w:sz w:val="24"/>
          <w:szCs w:val="24"/>
        </w:rPr>
        <w:t>n</w:t>
      </w:r>
      <w:r>
        <w:rPr>
          <w:b/>
          <w:spacing w:val="-1"/>
          <w:sz w:val="24"/>
          <w:szCs w:val="24"/>
        </w:rPr>
        <w:t>ee</w:t>
      </w:r>
      <w:r>
        <w:rPr>
          <w:b/>
          <w:spacing w:val="1"/>
          <w:sz w:val="24"/>
          <w:szCs w:val="24"/>
        </w:rPr>
        <w:t>d</w:t>
      </w:r>
      <w:r>
        <w:rPr>
          <w:b/>
          <w:sz w:val="24"/>
          <w:szCs w:val="24"/>
        </w:rPr>
        <w:t xml:space="preserve">s. </w:t>
      </w:r>
      <w:r>
        <w:rPr>
          <w:b/>
          <w:spacing w:val="24"/>
          <w:sz w:val="24"/>
          <w:szCs w:val="24"/>
        </w:rPr>
        <w:t xml:space="preserve"> </w:t>
      </w:r>
      <w:r>
        <w:rPr>
          <w:b/>
          <w:sz w:val="24"/>
          <w:szCs w:val="24"/>
        </w:rPr>
        <w:t>No</w:t>
      </w:r>
      <w:r>
        <w:rPr>
          <w:b/>
          <w:spacing w:val="1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2"/>
          <w:sz w:val="24"/>
          <w:szCs w:val="24"/>
        </w:rPr>
        <w:t xml:space="preserve"> </w:t>
      </w:r>
      <w:r>
        <w:rPr>
          <w:b/>
          <w:sz w:val="24"/>
          <w:szCs w:val="24"/>
        </w:rPr>
        <w:t>s</w:t>
      </w:r>
      <w:r>
        <w:rPr>
          <w:b/>
          <w:spacing w:val="1"/>
          <w:sz w:val="24"/>
          <w:szCs w:val="24"/>
        </w:rPr>
        <w:t>h</w:t>
      </w:r>
      <w:r>
        <w:rPr>
          <w:b/>
          <w:sz w:val="24"/>
          <w:szCs w:val="24"/>
        </w:rPr>
        <w:t>all</w:t>
      </w:r>
    </w:p>
    <w:p w14:paraId="5FCC2BD5" w14:textId="77777777" w:rsidR="00EA2836" w:rsidRDefault="00542952">
      <w:pPr>
        <w:spacing w:before="77"/>
        <w:ind w:left="100" w:right="961"/>
        <w:jc w:val="both"/>
        <w:rPr>
          <w:sz w:val="24"/>
          <w:szCs w:val="24"/>
        </w:rPr>
      </w:pPr>
      <w:r>
        <w:rPr>
          <w:b/>
          <w:spacing w:val="1"/>
          <w:sz w:val="24"/>
          <w:szCs w:val="24"/>
        </w:rPr>
        <w:lastRenderedPageBreak/>
        <w:t>b</w:t>
      </w:r>
      <w:r>
        <w:rPr>
          <w:b/>
          <w:sz w:val="24"/>
          <w:szCs w:val="24"/>
        </w:rPr>
        <w:t>e s</w:t>
      </w:r>
      <w:r>
        <w:rPr>
          <w:b/>
          <w:spacing w:val="1"/>
          <w:sz w:val="24"/>
          <w:szCs w:val="24"/>
        </w:rPr>
        <w:t>ub</w:t>
      </w:r>
      <w:r>
        <w:rPr>
          <w:b/>
          <w:sz w:val="24"/>
          <w:szCs w:val="24"/>
        </w:rPr>
        <w:t>j</w:t>
      </w:r>
      <w:r>
        <w:rPr>
          <w:b/>
          <w:spacing w:val="-2"/>
          <w:sz w:val="24"/>
          <w:szCs w:val="24"/>
        </w:rPr>
        <w:t>e</w:t>
      </w:r>
      <w:r>
        <w:rPr>
          <w:b/>
          <w:spacing w:val="-1"/>
          <w:sz w:val="24"/>
          <w:szCs w:val="24"/>
        </w:rPr>
        <w:t>c</w:t>
      </w:r>
      <w:r>
        <w:rPr>
          <w:b/>
          <w:sz w:val="24"/>
          <w:szCs w:val="24"/>
        </w:rPr>
        <w:t>t</w:t>
      </w:r>
      <w:r>
        <w:rPr>
          <w:b/>
          <w:spacing w:val="-2"/>
          <w:sz w:val="24"/>
          <w:szCs w:val="24"/>
        </w:rPr>
        <w:t>e</w:t>
      </w:r>
      <w:r>
        <w:rPr>
          <w:b/>
          <w:sz w:val="24"/>
          <w:szCs w:val="24"/>
        </w:rPr>
        <w:t>d</w:t>
      </w:r>
      <w:r>
        <w:rPr>
          <w:b/>
          <w:spacing w:val="2"/>
          <w:sz w:val="24"/>
          <w:szCs w:val="24"/>
        </w:rPr>
        <w:t xml:space="preserve"> </w:t>
      </w:r>
      <w:r>
        <w:rPr>
          <w:b/>
          <w:sz w:val="24"/>
          <w:szCs w:val="24"/>
        </w:rPr>
        <w:t>to</w:t>
      </w:r>
      <w:r>
        <w:rPr>
          <w:b/>
          <w:spacing w:val="1"/>
          <w:sz w:val="24"/>
          <w:szCs w:val="24"/>
        </w:rPr>
        <w:t xml:space="preserve"> </w:t>
      </w:r>
      <w:r>
        <w:rPr>
          <w:b/>
          <w:sz w:val="24"/>
          <w:szCs w:val="24"/>
        </w:rPr>
        <w:t>a</w:t>
      </w:r>
      <w:r>
        <w:rPr>
          <w:b/>
          <w:spacing w:val="1"/>
          <w:sz w:val="24"/>
          <w:szCs w:val="24"/>
        </w:rPr>
        <w:t>bu</w:t>
      </w:r>
      <w:r>
        <w:rPr>
          <w:b/>
          <w:sz w:val="24"/>
          <w:szCs w:val="24"/>
        </w:rPr>
        <w:t>se</w:t>
      </w:r>
      <w:r>
        <w:rPr>
          <w:b/>
          <w:spacing w:val="1"/>
          <w:sz w:val="24"/>
          <w:szCs w:val="24"/>
        </w:rPr>
        <w:t xml:space="preserve"> </w:t>
      </w:r>
      <w:r>
        <w:rPr>
          <w:b/>
          <w:sz w:val="24"/>
          <w:szCs w:val="24"/>
        </w:rPr>
        <w:t xml:space="preserve">or </w:t>
      </w:r>
      <w:r>
        <w:rPr>
          <w:b/>
          <w:spacing w:val="1"/>
          <w:sz w:val="24"/>
          <w:szCs w:val="24"/>
        </w:rPr>
        <w:t>n</w:t>
      </w:r>
      <w:r>
        <w:rPr>
          <w:b/>
          <w:spacing w:val="-1"/>
          <w:sz w:val="24"/>
          <w:szCs w:val="24"/>
        </w:rPr>
        <w:t>e</w:t>
      </w:r>
      <w:r>
        <w:rPr>
          <w:b/>
          <w:sz w:val="24"/>
          <w:szCs w:val="24"/>
        </w:rPr>
        <w:t>gle</w:t>
      </w:r>
      <w:r>
        <w:rPr>
          <w:b/>
          <w:spacing w:val="-1"/>
          <w:sz w:val="24"/>
          <w:szCs w:val="24"/>
        </w:rPr>
        <w:t>c</w:t>
      </w:r>
      <w:r>
        <w:rPr>
          <w:b/>
          <w:sz w:val="24"/>
          <w:szCs w:val="24"/>
        </w:rPr>
        <w:t>t,</w:t>
      </w:r>
      <w:r>
        <w:rPr>
          <w:b/>
          <w:spacing w:val="3"/>
          <w:sz w:val="24"/>
          <w:szCs w:val="24"/>
        </w:rPr>
        <w:t xml:space="preserve"> </w:t>
      </w:r>
      <w:r>
        <w:rPr>
          <w:b/>
          <w:spacing w:val="-1"/>
          <w:sz w:val="24"/>
          <w:szCs w:val="24"/>
        </w:rPr>
        <w:t>cr</w:t>
      </w:r>
      <w:r>
        <w:rPr>
          <w:b/>
          <w:spacing w:val="1"/>
          <w:sz w:val="24"/>
          <w:szCs w:val="24"/>
        </w:rPr>
        <w:t>u</w:t>
      </w:r>
      <w:r>
        <w:rPr>
          <w:b/>
          <w:spacing w:val="-1"/>
          <w:sz w:val="24"/>
          <w:szCs w:val="24"/>
        </w:rPr>
        <w:t>e</w:t>
      </w:r>
      <w:r>
        <w:rPr>
          <w:b/>
          <w:sz w:val="24"/>
          <w:szCs w:val="24"/>
        </w:rPr>
        <w:t>l,</w:t>
      </w:r>
      <w:r>
        <w:rPr>
          <w:b/>
          <w:spacing w:val="2"/>
          <w:sz w:val="24"/>
          <w:szCs w:val="24"/>
        </w:rPr>
        <w:t xml:space="preserve"> </w:t>
      </w:r>
      <w:r>
        <w:rPr>
          <w:b/>
          <w:spacing w:val="1"/>
          <w:sz w:val="24"/>
          <w:szCs w:val="24"/>
        </w:rPr>
        <w:t>unu</w:t>
      </w:r>
      <w:r>
        <w:rPr>
          <w:b/>
          <w:sz w:val="24"/>
          <w:szCs w:val="24"/>
        </w:rPr>
        <w:t>s</w:t>
      </w:r>
      <w:r>
        <w:rPr>
          <w:b/>
          <w:spacing w:val="1"/>
          <w:sz w:val="24"/>
          <w:szCs w:val="24"/>
        </w:rPr>
        <w:t>u</w:t>
      </w:r>
      <w:r>
        <w:rPr>
          <w:b/>
          <w:sz w:val="24"/>
          <w:szCs w:val="24"/>
        </w:rPr>
        <w:t>al,</w:t>
      </w:r>
      <w:r>
        <w:rPr>
          <w:b/>
          <w:spacing w:val="2"/>
          <w:sz w:val="24"/>
          <w:szCs w:val="24"/>
        </w:rPr>
        <w:t xml:space="preserve"> </w:t>
      </w:r>
      <w:r>
        <w:rPr>
          <w:b/>
          <w:sz w:val="24"/>
          <w:szCs w:val="24"/>
        </w:rPr>
        <w:t>s</w:t>
      </w:r>
      <w:r>
        <w:rPr>
          <w:b/>
          <w:spacing w:val="-1"/>
          <w:sz w:val="24"/>
          <w:szCs w:val="24"/>
        </w:rPr>
        <w:t>e</w:t>
      </w:r>
      <w:r>
        <w:rPr>
          <w:b/>
          <w:sz w:val="24"/>
          <w:szCs w:val="24"/>
        </w:rPr>
        <w:t>v</w:t>
      </w:r>
      <w:r>
        <w:rPr>
          <w:b/>
          <w:spacing w:val="-1"/>
          <w:sz w:val="24"/>
          <w:szCs w:val="24"/>
        </w:rPr>
        <w:t>ere</w:t>
      </w:r>
      <w:r>
        <w:rPr>
          <w:b/>
          <w:sz w:val="24"/>
          <w:szCs w:val="24"/>
        </w:rPr>
        <w:t>,</w:t>
      </w:r>
      <w:r>
        <w:rPr>
          <w:b/>
          <w:spacing w:val="1"/>
          <w:sz w:val="24"/>
          <w:szCs w:val="24"/>
        </w:rPr>
        <w:t xml:space="preserve"> </w:t>
      </w:r>
      <w:r>
        <w:rPr>
          <w:b/>
          <w:sz w:val="24"/>
          <w:szCs w:val="24"/>
        </w:rPr>
        <w:t>or</w:t>
      </w:r>
      <w:r>
        <w:rPr>
          <w:b/>
          <w:spacing w:val="3"/>
          <w:sz w:val="24"/>
          <w:szCs w:val="24"/>
        </w:rPr>
        <w:t xml:space="preserve"> </w:t>
      </w:r>
      <w:r>
        <w:rPr>
          <w:b/>
          <w:spacing w:val="-1"/>
          <w:sz w:val="24"/>
          <w:szCs w:val="24"/>
        </w:rPr>
        <w:t>c</w:t>
      </w:r>
      <w:r>
        <w:rPr>
          <w:b/>
          <w:sz w:val="24"/>
          <w:szCs w:val="24"/>
        </w:rPr>
        <w:t>o</w:t>
      </w:r>
      <w:r>
        <w:rPr>
          <w:b/>
          <w:spacing w:val="-1"/>
          <w:sz w:val="24"/>
          <w:szCs w:val="24"/>
        </w:rPr>
        <w:t>r</w:t>
      </w:r>
      <w:r>
        <w:rPr>
          <w:b/>
          <w:spacing w:val="1"/>
          <w:sz w:val="24"/>
          <w:szCs w:val="24"/>
        </w:rPr>
        <w:t>p</w:t>
      </w:r>
      <w:r>
        <w:rPr>
          <w:b/>
          <w:sz w:val="24"/>
          <w:szCs w:val="24"/>
        </w:rPr>
        <w:t>o</w:t>
      </w:r>
      <w:r>
        <w:rPr>
          <w:b/>
          <w:spacing w:val="-1"/>
          <w:sz w:val="24"/>
          <w:szCs w:val="24"/>
        </w:rPr>
        <w:t>r</w:t>
      </w:r>
      <w:r>
        <w:rPr>
          <w:b/>
          <w:spacing w:val="2"/>
          <w:sz w:val="24"/>
          <w:szCs w:val="24"/>
        </w:rPr>
        <w:t>a</w:t>
      </w:r>
      <w:r>
        <w:rPr>
          <w:b/>
          <w:sz w:val="24"/>
          <w:szCs w:val="24"/>
        </w:rPr>
        <w:t>l</w:t>
      </w:r>
      <w:r>
        <w:rPr>
          <w:b/>
          <w:spacing w:val="2"/>
          <w:sz w:val="24"/>
          <w:szCs w:val="24"/>
        </w:rPr>
        <w:t xml:space="preserve"> </w:t>
      </w:r>
      <w:r>
        <w:rPr>
          <w:b/>
          <w:spacing w:val="1"/>
          <w:sz w:val="24"/>
          <w:szCs w:val="24"/>
        </w:rPr>
        <w:t>pu</w:t>
      </w:r>
      <w:r>
        <w:rPr>
          <w:b/>
          <w:spacing w:val="-1"/>
          <w:sz w:val="24"/>
          <w:szCs w:val="24"/>
        </w:rPr>
        <w:t>n</w:t>
      </w:r>
      <w:r>
        <w:rPr>
          <w:b/>
          <w:sz w:val="24"/>
          <w:szCs w:val="24"/>
        </w:rPr>
        <w:t>is</w:t>
      </w:r>
      <w:r>
        <w:rPr>
          <w:b/>
          <w:spacing w:val="1"/>
          <w:sz w:val="24"/>
          <w:szCs w:val="24"/>
        </w:rPr>
        <w:t>h</w:t>
      </w:r>
      <w:r>
        <w:rPr>
          <w:b/>
          <w:spacing w:val="-3"/>
          <w:sz w:val="24"/>
          <w:szCs w:val="24"/>
        </w:rPr>
        <w:t>m</w:t>
      </w:r>
      <w:r>
        <w:rPr>
          <w:b/>
          <w:spacing w:val="-1"/>
          <w:sz w:val="24"/>
          <w:szCs w:val="24"/>
        </w:rPr>
        <w:t>e</w:t>
      </w:r>
      <w:r>
        <w:rPr>
          <w:b/>
          <w:spacing w:val="1"/>
          <w:sz w:val="24"/>
          <w:szCs w:val="24"/>
        </w:rPr>
        <w:t>n</w:t>
      </w:r>
      <w:r>
        <w:rPr>
          <w:b/>
          <w:sz w:val="24"/>
          <w:szCs w:val="24"/>
        </w:rPr>
        <w:t>t i</w:t>
      </w:r>
      <w:r>
        <w:rPr>
          <w:b/>
          <w:spacing w:val="1"/>
          <w:sz w:val="24"/>
          <w:szCs w:val="24"/>
        </w:rPr>
        <w:t>n</w:t>
      </w:r>
      <w:r>
        <w:rPr>
          <w:b/>
          <w:spacing w:val="-1"/>
          <w:sz w:val="24"/>
          <w:szCs w:val="24"/>
        </w:rPr>
        <w:t>c</w:t>
      </w:r>
      <w:r>
        <w:rPr>
          <w:b/>
          <w:sz w:val="24"/>
          <w:szCs w:val="24"/>
        </w:rPr>
        <w:t>l</w:t>
      </w:r>
      <w:r>
        <w:rPr>
          <w:b/>
          <w:spacing w:val="1"/>
          <w:sz w:val="24"/>
          <w:szCs w:val="24"/>
        </w:rPr>
        <w:t>ud</w:t>
      </w:r>
      <w:r>
        <w:rPr>
          <w:b/>
          <w:spacing w:val="-2"/>
          <w:sz w:val="24"/>
          <w:szCs w:val="24"/>
        </w:rPr>
        <w:t>i</w:t>
      </w:r>
      <w:r>
        <w:rPr>
          <w:b/>
          <w:spacing w:val="1"/>
          <w:sz w:val="24"/>
          <w:szCs w:val="24"/>
        </w:rPr>
        <w:t>n</w:t>
      </w:r>
      <w:r>
        <w:rPr>
          <w:b/>
          <w:sz w:val="24"/>
          <w:szCs w:val="24"/>
        </w:rPr>
        <w:t>g:</w:t>
      </w:r>
      <w:r>
        <w:rPr>
          <w:b/>
          <w:spacing w:val="57"/>
          <w:sz w:val="24"/>
          <w:szCs w:val="24"/>
        </w:rPr>
        <w:t xml:space="preserve"> </w:t>
      </w:r>
      <w:r>
        <w:rPr>
          <w:b/>
          <w:sz w:val="24"/>
          <w:szCs w:val="24"/>
        </w:rPr>
        <w:t>a</w:t>
      </w:r>
      <w:r>
        <w:rPr>
          <w:b/>
          <w:spacing w:val="1"/>
          <w:sz w:val="24"/>
          <w:szCs w:val="24"/>
        </w:rPr>
        <w:t>n</w:t>
      </w:r>
      <w:r>
        <w:rPr>
          <w:b/>
          <w:sz w:val="24"/>
          <w:szCs w:val="24"/>
        </w:rPr>
        <w:t>y</w:t>
      </w:r>
      <w:r>
        <w:rPr>
          <w:b/>
          <w:spacing w:val="57"/>
          <w:sz w:val="24"/>
          <w:szCs w:val="24"/>
        </w:rPr>
        <w:t xml:space="preserve"> </w:t>
      </w:r>
      <w:r>
        <w:rPr>
          <w:b/>
          <w:sz w:val="24"/>
          <w:szCs w:val="24"/>
        </w:rPr>
        <w:t>type</w:t>
      </w:r>
      <w:r>
        <w:rPr>
          <w:b/>
          <w:spacing w:val="57"/>
          <w:sz w:val="24"/>
          <w:szCs w:val="24"/>
        </w:rPr>
        <w:t xml:space="preserve"> </w:t>
      </w:r>
      <w:r>
        <w:rPr>
          <w:b/>
          <w:sz w:val="24"/>
          <w:szCs w:val="24"/>
        </w:rPr>
        <w:t>of</w:t>
      </w:r>
      <w:r>
        <w:rPr>
          <w:b/>
          <w:spacing w:val="59"/>
          <w:sz w:val="24"/>
          <w:szCs w:val="24"/>
        </w:rPr>
        <w:t xml:space="preserve"> </w:t>
      </w:r>
      <w:r>
        <w:rPr>
          <w:b/>
          <w:spacing w:val="1"/>
          <w:sz w:val="24"/>
          <w:szCs w:val="24"/>
        </w:rPr>
        <w:t>ph</w:t>
      </w:r>
      <w:r>
        <w:rPr>
          <w:b/>
          <w:sz w:val="24"/>
          <w:szCs w:val="24"/>
        </w:rPr>
        <w:t>ysical</w:t>
      </w:r>
      <w:r>
        <w:rPr>
          <w:b/>
          <w:spacing w:val="58"/>
          <w:sz w:val="24"/>
          <w:szCs w:val="24"/>
        </w:rPr>
        <w:t xml:space="preserve"> </w:t>
      </w:r>
      <w:r>
        <w:rPr>
          <w:b/>
          <w:spacing w:val="1"/>
          <w:sz w:val="24"/>
          <w:szCs w:val="24"/>
        </w:rPr>
        <w:t>h</w:t>
      </w:r>
      <w:r>
        <w:rPr>
          <w:b/>
          <w:sz w:val="24"/>
          <w:szCs w:val="24"/>
        </w:rPr>
        <w:t>it</w:t>
      </w:r>
      <w:r>
        <w:rPr>
          <w:b/>
          <w:spacing w:val="-1"/>
          <w:sz w:val="24"/>
          <w:szCs w:val="24"/>
        </w:rPr>
        <w:t>t</w:t>
      </w:r>
      <w:r>
        <w:rPr>
          <w:b/>
          <w:sz w:val="24"/>
          <w:szCs w:val="24"/>
        </w:rPr>
        <w:t>i</w:t>
      </w:r>
      <w:r>
        <w:rPr>
          <w:b/>
          <w:spacing w:val="1"/>
          <w:sz w:val="24"/>
          <w:szCs w:val="24"/>
        </w:rPr>
        <w:t>n</w:t>
      </w:r>
      <w:r>
        <w:rPr>
          <w:b/>
          <w:sz w:val="24"/>
          <w:szCs w:val="24"/>
        </w:rPr>
        <w:t>g</w:t>
      </w:r>
      <w:r>
        <w:rPr>
          <w:b/>
          <w:spacing w:val="57"/>
          <w:sz w:val="24"/>
          <w:szCs w:val="24"/>
        </w:rPr>
        <w:t xml:space="preserve"> </w:t>
      </w:r>
      <w:r>
        <w:rPr>
          <w:b/>
          <w:sz w:val="24"/>
          <w:szCs w:val="24"/>
        </w:rPr>
        <w:t>i</w:t>
      </w:r>
      <w:r>
        <w:rPr>
          <w:b/>
          <w:spacing w:val="1"/>
          <w:sz w:val="24"/>
          <w:szCs w:val="24"/>
        </w:rPr>
        <w:t>n</w:t>
      </w:r>
      <w:r>
        <w:rPr>
          <w:b/>
          <w:spacing w:val="6"/>
          <w:sz w:val="24"/>
          <w:szCs w:val="24"/>
        </w:rPr>
        <w:t>f</w:t>
      </w:r>
      <w:r>
        <w:rPr>
          <w:b/>
          <w:spacing w:val="-2"/>
          <w:sz w:val="24"/>
          <w:szCs w:val="24"/>
        </w:rPr>
        <w:t>l</w:t>
      </w:r>
      <w:r>
        <w:rPr>
          <w:b/>
          <w:sz w:val="24"/>
          <w:szCs w:val="24"/>
        </w:rPr>
        <w:t>ic</w:t>
      </w:r>
      <w:r>
        <w:rPr>
          <w:b/>
          <w:spacing w:val="-1"/>
          <w:sz w:val="24"/>
          <w:szCs w:val="24"/>
        </w:rPr>
        <w:t>te</w:t>
      </w:r>
      <w:r>
        <w:rPr>
          <w:b/>
          <w:sz w:val="24"/>
          <w:szCs w:val="24"/>
        </w:rPr>
        <w:t>d</w:t>
      </w:r>
      <w:r>
        <w:rPr>
          <w:b/>
          <w:spacing w:val="58"/>
          <w:sz w:val="24"/>
          <w:szCs w:val="24"/>
        </w:rPr>
        <w:t xml:space="preserve"> </w:t>
      </w:r>
      <w:r>
        <w:rPr>
          <w:b/>
          <w:sz w:val="24"/>
          <w:szCs w:val="24"/>
        </w:rPr>
        <w:t>in</w:t>
      </w:r>
      <w:r>
        <w:rPr>
          <w:b/>
          <w:spacing w:val="59"/>
          <w:sz w:val="24"/>
          <w:szCs w:val="24"/>
        </w:rPr>
        <w:t xml:space="preserve"> </w:t>
      </w:r>
      <w:r>
        <w:rPr>
          <w:b/>
          <w:sz w:val="24"/>
          <w:szCs w:val="24"/>
        </w:rPr>
        <w:t>a</w:t>
      </w:r>
      <w:r>
        <w:rPr>
          <w:b/>
          <w:spacing w:val="1"/>
          <w:sz w:val="24"/>
          <w:szCs w:val="24"/>
        </w:rPr>
        <w:t>n</w:t>
      </w:r>
      <w:r>
        <w:rPr>
          <w:b/>
          <w:sz w:val="24"/>
          <w:szCs w:val="24"/>
        </w:rPr>
        <w:t xml:space="preserve">y  </w:t>
      </w:r>
      <w:r>
        <w:rPr>
          <w:b/>
          <w:spacing w:val="-3"/>
          <w:sz w:val="24"/>
          <w:szCs w:val="24"/>
        </w:rPr>
        <w:t>m</w:t>
      </w:r>
      <w:r>
        <w:rPr>
          <w:b/>
          <w:sz w:val="24"/>
          <w:szCs w:val="24"/>
        </w:rPr>
        <w:t>a</w:t>
      </w:r>
      <w:r>
        <w:rPr>
          <w:b/>
          <w:spacing w:val="1"/>
          <w:sz w:val="24"/>
          <w:szCs w:val="24"/>
        </w:rPr>
        <w:t>nn</w:t>
      </w:r>
      <w:r>
        <w:rPr>
          <w:b/>
          <w:spacing w:val="-1"/>
          <w:sz w:val="24"/>
          <w:szCs w:val="24"/>
        </w:rPr>
        <w:t>e</w:t>
      </w:r>
      <w:r>
        <w:rPr>
          <w:b/>
          <w:sz w:val="24"/>
          <w:szCs w:val="24"/>
        </w:rPr>
        <w:t>r</w:t>
      </w:r>
      <w:r>
        <w:rPr>
          <w:b/>
          <w:spacing w:val="59"/>
          <w:sz w:val="24"/>
          <w:szCs w:val="24"/>
        </w:rPr>
        <w:t xml:space="preserve"> </w:t>
      </w:r>
      <w:r>
        <w:rPr>
          <w:b/>
          <w:spacing w:val="1"/>
          <w:sz w:val="24"/>
          <w:szCs w:val="24"/>
        </w:rPr>
        <w:t>up</w:t>
      </w:r>
      <w:r>
        <w:rPr>
          <w:b/>
          <w:sz w:val="24"/>
          <w:szCs w:val="24"/>
        </w:rPr>
        <w:t>on</w:t>
      </w:r>
      <w:r>
        <w:rPr>
          <w:b/>
          <w:spacing w:val="58"/>
          <w:sz w:val="24"/>
          <w:szCs w:val="24"/>
        </w:rPr>
        <w:t xml:space="preserve"> </w:t>
      </w:r>
      <w:r>
        <w:rPr>
          <w:b/>
          <w:sz w:val="24"/>
          <w:szCs w:val="24"/>
        </w:rPr>
        <w:t>the</w:t>
      </w:r>
      <w:r>
        <w:rPr>
          <w:b/>
          <w:spacing w:val="57"/>
          <w:sz w:val="24"/>
          <w:szCs w:val="24"/>
        </w:rPr>
        <w:t xml:space="preserve"> </w:t>
      </w:r>
      <w:r>
        <w:rPr>
          <w:b/>
          <w:spacing w:val="1"/>
          <w:sz w:val="24"/>
          <w:szCs w:val="24"/>
        </w:rPr>
        <w:t>b</w:t>
      </w:r>
      <w:r>
        <w:rPr>
          <w:b/>
          <w:sz w:val="24"/>
          <w:szCs w:val="24"/>
        </w:rPr>
        <w:t>o</w:t>
      </w:r>
      <w:r>
        <w:rPr>
          <w:b/>
          <w:spacing w:val="1"/>
          <w:sz w:val="24"/>
          <w:szCs w:val="24"/>
        </w:rPr>
        <w:t>d</w:t>
      </w:r>
      <w:r>
        <w:rPr>
          <w:b/>
          <w:sz w:val="24"/>
          <w:szCs w:val="24"/>
        </w:rPr>
        <w:t xml:space="preserve">y; </w:t>
      </w:r>
      <w:r>
        <w:rPr>
          <w:b/>
          <w:spacing w:val="1"/>
          <w:sz w:val="24"/>
          <w:szCs w:val="24"/>
        </w:rPr>
        <w:t>pun</w:t>
      </w:r>
      <w:r>
        <w:rPr>
          <w:b/>
          <w:sz w:val="24"/>
          <w:szCs w:val="24"/>
        </w:rPr>
        <w:t>i</w:t>
      </w:r>
      <w:r>
        <w:rPr>
          <w:b/>
          <w:spacing w:val="-2"/>
          <w:sz w:val="24"/>
          <w:szCs w:val="24"/>
        </w:rPr>
        <w:t>s</w:t>
      </w:r>
      <w:r>
        <w:rPr>
          <w:b/>
          <w:spacing w:val="1"/>
          <w:sz w:val="24"/>
          <w:szCs w:val="24"/>
        </w:rPr>
        <w:t>h</w:t>
      </w:r>
      <w:r>
        <w:rPr>
          <w:b/>
          <w:spacing w:val="-3"/>
          <w:sz w:val="24"/>
          <w:szCs w:val="24"/>
        </w:rPr>
        <w:t>m</w:t>
      </w:r>
      <w:r>
        <w:rPr>
          <w:b/>
          <w:spacing w:val="-1"/>
          <w:sz w:val="24"/>
          <w:szCs w:val="24"/>
        </w:rPr>
        <w:t>e</w:t>
      </w:r>
      <w:r>
        <w:rPr>
          <w:b/>
          <w:spacing w:val="1"/>
          <w:sz w:val="24"/>
          <w:szCs w:val="24"/>
        </w:rPr>
        <w:t>n</w:t>
      </w:r>
      <w:r>
        <w:rPr>
          <w:b/>
          <w:sz w:val="24"/>
          <w:szCs w:val="24"/>
        </w:rPr>
        <w:t>ts</w:t>
      </w:r>
      <w:r>
        <w:rPr>
          <w:b/>
          <w:spacing w:val="21"/>
          <w:sz w:val="24"/>
          <w:szCs w:val="24"/>
        </w:rPr>
        <w:t xml:space="preserve"> </w:t>
      </w:r>
      <w:r>
        <w:rPr>
          <w:b/>
          <w:spacing w:val="2"/>
          <w:sz w:val="24"/>
          <w:szCs w:val="24"/>
        </w:rPr>
        <w:t>w</w:t>
      </w:r>
      <w:r>
        <w:rPr>
          <w:b/>
          <w:spacing w:val="1"/>
          <w:sz w:val="24"/>
          <w:szCs w:val="24"/>
        </w:rPr>
        <w:t>h</w:t>
      </w:r>
      <w:r>
        <w:rPr>
          <w:b/>
          <w:sz w:val="24"/>
          <w:szCs w:val="24"/>
        </w:rPr>
        <w:t>ich</w:t>
      </w:r>
      <w:r>
        <w:rPr>
          <w:b/>
          <w:spacing w:val="22"/>
          <w:sz w:val="24"/>
          <w:szCs w:val="24"/>
        </w:rPr>
        <w:t xml:space="preserve"> </w:t>
      </w:r>
      <w:r>
        <w:rPr>
          <w:b/>
          <w:sz w:val="24"/>
          <w:szCs w:val="24"/>
        </w:rPr>
        <w:t>s</w:t>
      </w:r>
      <w:r>
        <w:rPr>
          <w:b/>
          <w:spacing w:val="-1"/>
          <w:sz w:val="24"/>
          <w:szCs w:val="24"/>
        </w:rPr>
        <w:t>ub</w:t>
      </w:r>
      <w:r>
        <w:rPr>
          <w:b/>
          <w:sz w:val="24"/>
          <w:szCs w:val="24"/>
        </w:rPr>
        <w:t>j</w:t>
      </w:r>
      <w:r>
        <w:rPr>
          <w:b/>
          <w:spacing w:val="-2"/>
          <w:sz w:val="24"/>
          <w:szCs w:val="24"/>
        </w:rPr>
        <w:t>e</w:t>
      </w:r>
      <w:r>
        <w:rPr>
          <w:b/>
          <w:spacing w:val="-1"/>
          <w:sz w:val="24"/>
          <w:szCs w:val="24"/>
        </w:rPr>
        <w:t>c</w:t>
      </w:r>
      <w:r>
        <w:rPr>
          <w:b/>
          <w:sz w:val="24"/>
          <w:szCs w:val="24"/>
        </w:rPr>
        <w:t>t</w:t>
      </w:r>
      <w:r>
        <w:rPr>
          <w:b/>
          <w:spacing w:val="21"/>
          <w:sz w:val="24"/>
          <w:szCs w:val="24"/>
        </w:rPr>
        <w:t xml:space="preserve"> </w:t>
      </w:r>
      <w:r>
        <w:rPr>
          <w:b/>
          <w:sz w:val="24"/>
          <w:szCs w:val="24"/>
        </w:rPr>
        <w:t>a</w:t>
      </w:r>
      <w:r>
        <w:rPr>
          <w:b/>
          <w:spacing w:val="2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22"/>
          <w:sz w:val="24"/>
          <w:szCs w:val="24"/>
        </w:rPr>
        <w:t xml:space="preserve"> </w:t>
      </w:r>
      <w:r>
        <w:rPr>
          <w:b/>
          <w:sz w:val="24"/>
          <w:szCs w:val="24"/>
        </w:rPr>
        <w:t>to</w:t>
      </w:r>
      <w:r>
        <w:rPr>
          <w:b/>
          <w:spacing w:val="21"/>
          <w:sz w:val="24"/>
          <w:szCs w:val="24"/>
        </w:rPr>
        <w:t xml:space="preserve"> </w:t>
      </w:r>
      <w:r>
        <w:rPr>
          <w:b/>
          <w:sz w:val="24"/>
          <w:szCs w:val="24"/>
        </w:rPr>
        <w:t>v</w:t>
      </w:r>
      <w:r>
        <w:rPr>
          <w:b/>
          <w:spacing w:val="-1"/>
          <w:sz w:val="24"/>
          <w:szCs w:val="24"/>
        </w:rPr>
        <w:t>er</w:t>
      </w:r>
      <w:r>
        <w:rPr>
          <w:b/>
          <w:spacing w:val="1"/>
          <w:sz w:val="24"/>
          <w:szCs w:val="24"/>
        </w:rPr>
        <w:t>b</w:t>
      </w:r>
      <w:r>
        <w:rPr>
          <w:b/>
          <w:sz w:val="24"/>
          <w:szCs w:val="24"/>
        </w:rPr>
        <w:t>al</w:t>
      </w:r>
      <w:r>
        <w:rPr>
          <w:b/>
          <w:spacing w:val="22"/>
          <w:sz w:val="24"/>
          <w:szCs w:val="24"/>
        </w:rPr>
        <w:t xml:space="preserve"> </w:t>
      </w:r>
      <w:r>
        <w:rPr>
          <w:b/>
          <w:sz w:val="24"/>
          <w:szCs w:val="24"/>
        </w:rPr>
        <w:t>a</w:t>
      </w:r>
      <w:r>
        <w:rPr>
          <w:b/>
          <w:spacing w:val="1"/>
          <w:sz w:val="24"/>
          <w:szCs w:val="24"/>
        </w:rPr>
        <w:t>bu</w:t>
      </w:r>
      <w:r>
        <w:rPr>
          <w:b/>
          <w:sz w:val="24"/>
          <w:szCs w:val="24"/>
        </w:rPr>
        <w:t>s</w:t>
      </w:r>
      <w:r>
        <w:rPr>
          <w:b/>
          <w:spacing w:val="-1"/>
          <w:sz w:val="24"/>
          <w:szCs w:val="24"/>
        </w:rPr>
        <w:t>e</w:t>
      </w:r>
      <w:r>
        <w:rPr>
          <w:b/>
          <w:sz w:val="24"/>
          <w:szCs w:val="24"/>
        </w:rPr>
        <w:t>,</w:t>
      </w:r>
      <w:r>
        <w:rPr>
          <w:b/>
          <w:spacing w:val="21"/>
          <w:sz w:val="24"/>
          <w:szCs w:val="24"/>
        </w:rPr>
        <w:t xml:space="preserve"> </w:t>
      </w:r>
      <w:r>
        <w:rPr>
          <w:b/>
          <w:spacing w:val="-1"/>
          <w:sz w:val="24"/>
          <w:szCs w:val="24"/>
        </w:rPr>
        <w:t>r</w:t>
      </w:r>
      <w:r>
        <w:rPr>
          <w:b/>
          <w:sz w:val="24"/>
          <w:szCs w:val="24"/>
        </w:rPr>
        <w:t>i</w:t>
      </w:r>
      <w:r>
        <w:rPr>
          <w:b/>
          <w:spacing w:val="1"/>
          <w:sz w:val="24"/>
          <w:szCs w:val="24"/>
        </w:rPr>
        <w:t>d</w:t>
      </w:r>
      <w:r>
        <w:rPr>
          <w:b/>
          <w:sz w:val="24"/>
          <w:szCs w:val="24"/>
        </w:rPr>
        <w:t>icu</w:t>
      </w:r>
      <w:r>
        <w:rPr>
          <w:b/>
          <w:spacing w:val="1"/>
          <w:sz w:val="24"/>
          <w:szCs w:val="24"/>
        </w:rPr>
        <w:t>l</w:t>
      </w:r>
      <w:r>
        <w:rPr>
          <w:b/>
          <w:spacing w:val="-1"/>
          <w:sz w:val="24"/>
          <w:szCs w:val="24"/>
        </w:rPr>
        <w:t>e</w:t>
      </w:r>
      <w:r>
        <w:rPr>
          <w:b/>
          <w:sz w:val="24"/>
          <w:szCs w:val="24"/>
        </w:rPr>
        <w:t>,</w:t>
      </w:r>
      <w:r>
        <w:rPr>
          <w:b/>
          <w:spacing w:val="21"/>
          <w:sz w:val="24"/>
          <w:szCs w:val="24"/>
        </w:rPr>
        <w:t xml:space="preserve"> </w:t>
      </w:r>
      <w:r>
        <w:rPr>
          <w:b/>
          <w:sz w:val="24"/>
          <w:szCs w:val="24"/>
        </w:rPr>
        <w:t>or</w:t>
      </w:r>
      <w:r>
        <w:rPr>
          <w:b/>
          <w:spacing w:val="20"/>
          <w:sz w:val="24"/>
          <w:szCs w:val="24"/>
        </w:rPr>
        <w:t xml:space="preserve"> </w:t>
      </w:r>
      <w:r>
        <w:rPr>
          <w:b/>
          <w:spacing w:val="-1"/>
          <w:sz w:val="24"/>
          <w:szCs w:val="24"/>
        </w:rPr>
        <w:t>h</w:t>
      </w:r>
      <w:r>
        <w:rPr>
          <w:b/>
          <w:spacing w:val="1"/>
          <w:sz w:val="24"/>
          <w:szCs w:val="24"/>
        </w:rPr>
        <w:t>u</w:t>
      </w:r>
      <w:r>
        <w:rPr>
          <w:b/>
          <w:spacing w:val="-3"/>
          <w:sz w:val="24"/>
          <w:szCs w:val="24"/>
        </w:rPr>
        <w:t>m</w:t>
      </w:r>
      <w:r>
        <w:rPr>
          <w:b/>
          <w:sz w:val="24"/>
          <w:szCs w:val="24"/>
        </w:rPr>
        <w:t>i</w:t>
      </w:r>
      <w:r>
        <w:rPr>
          <w:b/>
          <w:spacing w:val="1"/>
          <w:sz w:val="24"/>
          <w:szCs w:val="24"/>
        </w:rPr>
        <w:t>l</w:t>
      </w:r>
      <w:r>
        <w:rPr>
          <w:b/>
          <w:sz w:val="24"/>
          <w:szCs w:val="24"/>
        </w:rPr>
        <w:t>iatio</w:t>
      </w:r>
      <w:r>
        <w:rPr>
          <w:b/>
          <w:spacing w:val="1"/>
          <w:sz w:val="24"/>
          <w:szCs w:val="24"/>
        </w:rPr>
        <w:t>n</w:t>
      </w:r>
      <w:r>
        <w:rPr>
          <w:b/>
          <w:sz w:val="24"/>
          <w:szCs w:val="24"/>
        </w:rPr>
        <w:t>;</w:t>
      </w:r>
      <w:r>
        <w:rPr>
          <w:b/>
          <w:spacing w:val="21"/>
          <w:sz w:val="24"/>
          <w:szCs w:val="24"/>
        </w:rPr>
        <w:t xml:space="preserve"> </w:t>
      </w:r>
      <w:r>
        <w:rPr>
          <w:b/>
          <w:spacing w:val="1"/>
          <w:sz w:val="24"/>
          <w:szCs w:val="24"/>
        </w:rPr>
        <w:t>d</w:t>
      </w:r>
      <w:r>
        <w:rPr>
          <w:b/>
          <w:spacing w:val="-1"/>
          <w:sz w:val="24"/>
          <w:szCs w:val="24"/>
        </w:rPr>
        <w:t>e</w:t>
      </w:r>
      <w:r>
        <w:rPr>
          <w:b/>
          <w:spacing w:val="1"/>
          <w:sz w:val="24"/>
          <w:szCs w:val="24"/>
        </w:rPr>
        <w:t>n</w:t>
      </w:r>
      <w:r>
        <w:rPr>
          <w:b/>
          <w:sz w:val="24"/>
          <w:szCs w:val="24"/>
        </w:rPr>
        <w:t>ial of</w:t>
      </w:r>
      <w:r>
        <w:rPr>
          <w:b/>
          <w:spacing w:val="2"/>
          <w:sz w:val="24"/>
          <w:szCs w:val="24"/>
        </w:rPr>
        <w:t xml:space="preserve"> </w:t>
      </w:r>
      <w:r>
        <w:rPr>
          <w:b/>
          <w:spacing w:val="1"/>
          <w:sz w:val="24"/>
          <w:szCs w:val="24"/>
        </w:rPr>
        <w:t>f</w:t>
      </w:r>
      <w:r>
        <w:rPr>
          <w:b/>
          <w:sz w:val="24"/>
          <w:szCs w:val="24"/>
        </w:rPr>
        <w:t>oo</w:t>
      </w:r>
      <w:r>
        <w:rPr>
          <w:b/>
          <w:spacing w:val="1"/>
          <w:sz w:val="24"/>
          <w:szCs w:val="24"/>
        </w:rPr>
        <w:t>d</w:t>
      </w:r>
      <w:r>
        <w:rPr>
          <w:b/>
          <w:sz w:val="24"/>
          <w:szCs w:val="24"/>
        </w:rPr>
        <w:t>,</w:t>
      </w:r>
      <w:r>
        <w:rPr>
          <w:b/>
          <w:spacing w:val="1"/>
          <w:sz w:val="24"/>
          <w:szCs w:val="24"/>
        </w:rPr>
        <w:t xml:space="preserve"> </w:t>
      </w:r>
      <w:r>
        <w:rPr>
          <w:b/>
          <w:spacing w:val="-1"/>
          <w:sz w:val="24"/>
          <w:szCs w:val="24"/>
        </w:rPr>
        <w:t>re</w:t>
      </w:r>
      <w:r>
        <w:rPr>
          <w:b/>
          <w:sz w:val="24"/>
          <w:szCs w:val="24"/>
        </w:rPr>
        <w:t>st</w:t>
      </w:r>
      <w:r>
        <w:rPr>
          <w:b/>
          <w:spacing w:val="3"/>
          <w:sz w:val="24"/>
          <w:szCs w:val="24"/>
        </w:rPr>
        <w:t xml:space="preserve"> </w:t>
      </w:r>
      <w:r>
        <w:rPr>
          <w:b/>
          <w:sz w:val="24"/>
          <w:szCs w:val="24"/>
        </w:rPr>
        <w:t>or</w:t>
      </w:r>
      <w:r>
        <w:rPr>
          <w:b/>
          <w:spacing w:val="2"/>
          <w:sz w:val="24"/>
          <w:szCs w:val="24"/>
        </w:rPr>
        <w:t xml:space="preserve"> </w:t>
      </w:r>
      <w:r>
        <w:rPr>
          <w:b/>
          <w:spacing w:val="1"/>
          <w:sz w:val="24"/>
          <w:szCs w:val="24"/>
        </w:rPr>
        <w:t>b</w:t>
      </w:r>
      <w:r>
        <w:rPr>
          <w:b/>
          <w:sz w:val="24"/>
          <w:szCs w:val="24"/>
        </w:rPr>
        <w:t>a</w:t>
      </w:r>
      <w:r>
        <w:rPr>
          <w:b/>
          <w:spacing w:val="-1"/>
          <w:sz w:val="24"/>
          <w:szCs w:val="24"/>
        </w:rPr>
        <w:t>t</w:t>
      </w:r>
      <w:r>
        <w:rPr>
          <w:b/>
          <w:spacing w:val="1"/>
          <w:sz w:val="24"/>
          <w:szCs w:val="24"/>
        </w:rPr>
        <w:t>h</w:t>
      </w:r>
      <w:r>
        <w:rPr>
          <w:b/>
          <w:spacing w:val="-1"/>
          <w:sz w:val="24"/>
          <w:szCs w:val="24"/>
        </w:rPr>
        <w:t>r</w:t>
      </w:r>
      <w:r>
        <w:rPr>
          <w:b/>
          <w:sz w:val="24"/>
          <w:szCs w:val="24"/>
        </w:rPr>
        <w:t xml:space="preserve">oom </w:t>
      </w:r>
      <w:r>
        <w:rPr>
          <w:b/>
          <w:spacing w:val="1"/>
          <w:sz w:val="24"/>
          <w:szCs w:val="24"/>
        </w:rPr>
        <w:t>f</w:t>
      </w:r>
      <w:r>
        <w:rPr>
          <w:b/>
          <w:sz w:val="24"/>
          <w:szCs w:val="24"/>
        </w:rPr>
        <w:t>a</w:t>
      </w:r>
      <w:r>
        <w:rPr>
          <w:b/>
          <w:spacing w:val="-1"/>
          <w:sz w:val="24"/>
          <w:szCs w:val="24"/>
        </w:rPr>
        <w:t>c</w:t>
      </w:r>
      <w:r>
        <w:rPr>
          <w:b/>
          <w:sz w:val="24"/>
          <w:szCs w:val="24"/>
        </w:rPr>
        <w:t>i</w:t>
      </w:r>
      <w:r>
        <w:rPr>
          <w:b/>
          <w:spacing w:val="1"/>
          <w:sz w:val="24"/>
          <w:szCs w:val="24"/>
        </w:rPr>
        <w:t>l</w:t>
      </w:r>
      <w:r>
        <w:rPr>
          <w:b/>
          <w:sz w:val="24"/>
          <w:szCs w:val="24"/>
        </w:rPr>
        <w:t>ities,</w:t>
      </w:r>
      <w:r>
        <w:rPr>
          <w:b/>
          <w:spacing w:val="3"/>
          <w:sz w:val="24"/>
          <w:szCs w:val="24"/>
        </w:rPr>
        <w:t xml:space="preserve"> </w:t>
      </w:r>
      <w:r>
        <w:rPr>
          <w:b/>
          <w:spacing w:val="1"/>
          <w:sz w:val="24"/>
          <w:szCs w:val="24"/>
        </w:rPr>
        <w:t>pun</w:t>
      </w:r>
      <w:r>
        <w:rPr>
          <w:b/>
          <w:spacing w:val="-2"/>
          <w:sz w:val="24"/>
          <w:szCs w:val="24"/>
        </w:rPr>
        <w:t>i</w:t>
      </w:r>
      <w:r>
        <w:rPr>
          <w:b/>
          <w:sz w:val="24"/>
          <w:szCs w:val="24"/>
        </w:rPr>
        <w:t>s</w:t>
      </w:r>
      <w:r>
        <w:rPr>
          <w:b/>
          <w:spacing w:val="1"/>
          <w:sz w:val="24"/>
          <w:szCs w:val="24"/>
        </w:rPr>
        <w:t>h</w:t>
      </w:r>
      <w:r>
        <w:rPr>
          <w:b/>
          <w:spacing w:val="-3"/>
          <w:sz w:val="24"/>
          <w:szCs w:val="24"/>
        </w:rPr>
        <w:t>m</w:t>
      </w:r>
      <w:r>
        <w:rPr>
          <w:b/>
          <w:spacing w:val="-1"/>
          <w:sz w:val="24"/>
          <w:szCs w:val="24"/>
        </w:rPr>
        <w:t>e</w:t>
      </w:r>
      <w:r>
        <w:rPr>
          <w:b/>
          <w:spacing w:val="1"/>
          <w:sz w:val="24"/>
          <w:szCs w:val="24"/>
        </w:rPr>
        <w:t>n</w:t>
      </w:r>
      <w:r>
        <w:rPr>
          <w:b/>
          <w:sz w:val="24"/>
          <w:szCs w:val="24"/>
        </w:rPr>
        <w:t>t</w:t>
      </w:r>
      <w:r>
        <w:rPr>
          <w:b/>
          <w:spacing w:val="2"/>
          <w:sz w:val="24"/>
          <w:szCs w:val="24"/>
        </w:rPr>
        <w:t xml:space="preserve"> </w:t>
      </w:r>
      <w:r>
        <w:rPr>
          <w:b/>
          <w:spacing w:val="1"/>
          <w:sz w:val="24"/>
          <w:szCs w:val="24"/>
        </w:rPr>
        <w:t>f</w:t>
      </w:r>
      <w:r>
        <w:rPr>
          <w:b/>
          <w:sz w:val="24"/>
          <w:szCs w:val="24"/>
        </w:rPr>
        <w:t>or</w:t>
      </w:r>
      <w:r>
        <w:rPr>
          <w:b/>
          <w:spacing w:val="2"/>
          <w:sz w:val="24"/>
          <w:szCs w:val="24"/>
        </w:rPr>
        <w:t xml:space="preserve"> </w:t>
      </w:r>
      <w:r>
        <w:rPr>
          <w:b/>
          <w:sz w:val="24"/>
          <w:szCs w:val="24"/>
        </w:rPr>
        <w:t>soi</w:t>
      </w:r>
      <w:r>
        <w:rPr>
          <w:b/>
          <w:spacing w:val="-1"/>
          <w:sz w:val="24"/>
          <w:szCs w:val="24"/>
        </w:rPr>
        <w:t>l</w:t>
      </w:r>
      <w:r>
        <w:rPr>
          <w:b/>
          <w:sz w:val="24"/>
          <w:szCs w:val="24"/>
        </w:rPr>
        <w:t>i</w:t>
      </w:r>
      <w:r>
        <w:rPr>
          <w:b/>
          <w:spacing w:val="1"/>
          <w:sz w:val="24"/>
          <w:szCs w:val="24"/>
        </w:rPr>
        <w:t>n</w:t>
      </w:r>
      <w:r>
        <w:rPr>
          <w:b/>
          <w:sz w:val="24"/>
          <w:szCs w:val="24"/>
        </w:rPr>
        <w:t>g,</w:t>
      </w:r>
      <w:r>
        <w:rPr>
          <w:b/>
          <w:spacing w:val="1"/>
          <w:sz w:val="24"/>
          <w:szCs w:val="24"/>
        </w:rPr>
        <w:t xml:space="preserve"> </w:t>
      </w:r>
      <w:r>
        <w:rPr>
          <w:b/>
          <w:spacing w:val="2"/>
          <w:sz w:val="24"/>
          <w:szCs w:val="24"/>
        </w:rPr>
        <w:t>w</w:t>
      </w:r>
      <w:r>
        <w:rPr>
          <w:b/>
          <w:spacing w:val="-1"/>
          <w:sz w:val="24"/>
          <w:szCs w:val="24"/>
        </w:rPr>
        <w:t>e</w:t>
      </w:r>
      <w:r>
        <w:rPr>
          <w:b/>
          <w:sz w:val="24"/>
          <w:szCs w:val="24"/>
        </w:rPr>
        <w:t>t</w:t>
      </w:r>
      <w:r>
        <w:rPr>
          <w:b/>
          <w:spacing w:val="-1"/>
          <w:sz w:val="24"/>
          <w:szCs w:val="24"/>
        </w:rPr>
        <w:t>t</w:t>
      </w:r>
      <w:r>
        <w:rPr>
          <w:b/>
          <w:sz w:val="24"/>
          <w:szCs w:val="24"/>
        </w:rPr>
        <w:t>i</w:t>
      </w:r>
      <w:r>
        <w:rPr>
          <w:b/>
          <w:spacing w:val="1"/>
          <w:sz w:val="24"/>
          <w:szCs w:val="24"/>
        </w:rPr>
        <w:t>n</w:t>
      </w:r>
      <w:r>
        <w:rPr>
          <w:b/>
          <w:sz w:val="24"/>
          <w:szCs w:val="24"/>
        </w:rPr>
        <w:t>g</w:t>
      </w:r>
      <w:r>
        <w:rPr>
          <w:b/>
          <w:spacing w:val="3"/>
          <w:sz w:val="24"/>
          <w:szCs w:val="24"/>
        </w:rPr>
        <w:t xml:space="preserve"> </w:t>
      </w:r>
      <w:r>
        <w:rPr>
          <w:b/>
          <w:sz w:val="24"/>
          <w:szCs w:val="24"/>
        </w:rPr>
        <w:t xml:space="preserve">or </w:t>
      </w:r>
      <w:r>
        <w:rPr>
          <w:b/>
          <w:spacing w:val="1"/>
          <w:sz w:val="24"/>
          <w:szCs w:val="24"/>
        </w:rPr>
        <w:t>n</w:t>
      </w:r>
      <w:r>
        <w:rPr>
          <w:b/>
          <w:sz w:val="24"/>
          <w:szCs w:val="24"/>
        </w:rPr>
        <w:t>ot</w:t>
      </w:r>
      <w:r>
        <w:rPr>
          <w:b/>
          <w:spacing w:val="2"/>
          <w:sz w:val="24"/>
          <w:szCs w:val="24"/>
        </w:rPr>
        <w:t xml:space="preserve"> </w:t>
      </w:r>
      <w:r>
        <w:rPr>
          <w:b/>
          <w:spacing w:val="1"/>
          <w:sz w:val="24"/>
          <w:szCs w:val="24"/>
        </w:rPr>
        <w:t>u</w:t>
      </w:r>
      <w:r>
        <w:rPr>
          <w:b/>
          <w:spacing w:val="-2"/>
          <w:sz w:val="24"/>
          <w:szCs w:val="24"/>
        </w:rPr>
        <w:t>s</w:t>
      </w:r>
      <w:r>
        <w:rPr>
          <w:b/>
          <w:sz w:val="24"/>
          <w:szCs w:val="24"/>
        </w:rPr>
        <w:t>i</w:t>
      </w:r>
      <w:r>
        <w:rPr>
          <w:b/>
          <w:spacing w:val="1"/>
          <w:sz w:val="24"/>
          <w:szCs w:val="24"/>
        </w:rPr>
        <w:t>n</w:t>
      </w:r>
      <w:r>
        <w:rPr>
          <w:b/>
          <w:sz w:val="24"/>
          <w:szCs w:val="24"/>
        </w:rPr>
        <w:t>g</w:t>
      </w:r>
      <w:r>
        <w:rPr>
          <w:b/>
          <w:spacing w:val="3"/>
          <w:sz w:val="24"/>
          <w:szCs w:val="24"/>
        </w:rPr>
        <w:t xml:space="preserve"> </w:t>
      </w:r>
      <w:r>
        <w:rPr>
          <w:b/>
          <w:spacing w:val="-3"/>
          <w:sz w:val="24"/>
          <w:szCs w:val="24"/>
        </w:rPr>
        <w:t>t</w:t>
      </w:r>
      <w:r>
        <w:rPr>
          <w:b/>
          <w:spacing w:val="1"/>
          <w:sz w:val="24"/>
          <w:szCs w:val="24"/>
        </w:rPr>
        <w:t>h</w:t>
      </w:r>
      <w:r>
        <w:rPr>
          <w:b/>
          <w:sz w:val="24"/>
          <w:szCs w:val="24"/>
        </w:rPr>
        <w:t>e toil</w:t>
      </w:r>
      <w:r>
        <w:rPr>
          <w:b/>
          <w:spacing w:val="-1"/>
          <w:sz w:val="24"/>
          <w:szCs w:val="24"/>
        </w:rPr>
        <w:t>e</w:t>
      </w:r>
      <w:r>
        <w:rPr>
          <w:b/>
          <w:sz w:val="24"/>
          <w:szCs w:val="24"/>
        </w:rPr>
        <w:t>t, or</w:t>
      </w:r>
      <w:r>
        <w:rPr>
          <w:b/>
          <w:spacing w:val="-2"/>
          <w:sz w:val="24"/>
          <w:szCs w:val="24"/>
        </w:rPr>
        <w:t xml:space="preserve"> </w:t>
      </w:r>
      <w:r>
        <w:rPr>
          <w:b/>
          <w:spacing w:val="1"/>
          <w:sz w:val="24"/>
          <w:szCs w:val="24"/>
        </w:rPr>
        <w:t>pun</w:t>
      </w:r>
      <w:r>
        <w:rPr>
          <w:b/>
          <w:sz w:val="24"/>
          <w:szCs w:val="24"/>
        </w:rPr>
        <w:t>is</w:t>
      </w:r>
      <w:r>
        <w:rPr>
          <w:b/>
          <w:spacing w:val="1"/>
          <w:sz w:val="24"/>
          <w:szCs w:val="24"/>
        </w:rPr>
        <w:t>h</w:t>
      </w:r>
      <w:r>
        <w:rPr>
          <w:b/>
          <w:spacing w:val="-3"/>
          <w:sz w:val="24"/>
          <w:szCs w:val="24"/>
        </w:rPr>
        <w:t>m</w:t>
      </w:r>
      <w:r>
        <w:rPr>
          <w:b/>
          <w:spacing w:val="-1"/>
          <w:sz w:val="24"/>
          <w:szCs w:val="24"/>
        </w:rPr>
        <w:t>e</w:t>
      </w:r>
      <w:r>
        <w:rPr>
          <w:b/>
          <w:spacing w:val="1"/>
          <w:sz w:val="24"/>
          <w:szCs w:val="24"/>
        </w:rPr>
        <w:t>n</w:t>
      </w:r>
      <w:r>
        <w:rPr>
          <w:b/>
          <w:sz w:val="24"/>
          <w:szCs w:val="24"/>
        </w:rPr>
        <w:t>t r</w:t>
      </w:r>
      <w:r>
        <w:rPr>
          <w:b/>
          <w:spacing w:val="1"/>
          <w:sz w:val="24"/>
          <w:szCs w:val="24"/>
        </w:rPr>
        <w:t>e</w:t>
      </w:r>
      <w:r>
        <w:rPr>
          <w:b/>
          <w:sz w:val="24"/>
          <w:szCs w:val="24"/>
        </w:rPr>
        <w:t>lat</w:t>
      </w:r>
      <w:r>
        <w:rPr>
          <w:b/>
          <w:spacing w:val="-1"/>
          <w:sz w:val="24"/>
          <w:szCs w:val="24"/>
        </w:rPr>
        <w:t>e</w:t>
      </w:r>
      <w:r>
        <w:rPr>
          <w:b/>
          <w:sz w:val="24"/>
          <w:szCs w:val="24"/>
        </w:rPr>
        <w:t>d</w:t>
      </w:r>
      <w:r>
        <w:rPr>
          <w:b/>
          <w:spacing w:val="1"/>
          <w:sz w:val="24"/>
          <w:szCs w:val="24"/>
        </w:rPr>
        <w:t xml:space="preserve"> </w:t>
      </w:r>
      <w:r>
        <w:rPr>
          <w:b/>
          <w:spacing w:val="-1"/>
          <w:sz w:val="24"/>
          <w:szCs w:val="24"/>
        </w:rPr>
        <w:t>t</w:t>
      </w:r>
      <w:r>
        <w:rPr>
          <w:b/>
          <w:sz w:val="24"/>
          <w:szCs w:val="24"/>
        </w:rPr>
        <w:t xml:space="preserve">o </w:t>
      </w:r>
      <w:r>
        <w:rPr>
          <w:b/>
          <w:spacing w:val="1"/>
          <w:sz w:val="24"/>
          <w:szCs w:val="24"/>
        </w:rPr>
        <w:t>h</w:t>
      </w:r>
      <w:r>
        <w:rPr>
          <w:b/>
          <w:spacing w:val="-1"/>
          <w:sz w:val="24"/>
          <w:szCs w:val="24"/>
        </w:rPr>
        <w:t>e</w:t>
      </w:r>
      <w:r>
        <w:rPr>
          <w:b/>
          <w:sz w:val="24"/>
          <w:szCs w:val="24"/>
        </w:rPr>
        <w:t>a</w:t>
      </w:r>
      <w:r>
        <w:rPr>
          <w:b/>
          <w:spacing w:val="-1"/>
          <w:sz w:val="24"/>
          <w:szCs w:val="24"/>
        </w:rPr>
        <w:t>r</w:t>
      </w:r>
      <w:r>
        <w:rPr>
          <w:b/>
          <w:sz w:val="24"/>
          <w:szCs w:val="24"/>
        </w:rPr>
        <w:t>i</w:t>
      </w:r>
      <w:r>
        <w:rPr>
          <w:b/>
          <w:spacing w:val="1"/>
          <w:sz w:val="24"/>
          <w:szCs w:val="24"/>
        </w:rPr>
        <w:t>n</w:t>
      </w:r>
      <w:r>
        <w:rPr>
          <w:b/>
          <w:sz w:val="24"/>
          <w:szCs w:val="24"/>
        </w:rPr>
        <w:t>g or</w:t>
      </w:r>
      <w:r>
        <w:rPr>
          <w:b/>
          <w:spacing w:val="-1"/>
          <w:sz w:val="24"/>
          <w:szCs w:val="24"/>
        </w:rPr>
        <w:t xml:space="preserve"> </w:t>
      </w:r>
      <w:r>
        <w:rPr>
          <w:b/>
          <w:spacing w:val="1"/>
          <w:sz w:val="24"/>
          <w:szCs w:val="24"/>
        </w:rPr>
        <w:t>n</w:t>
      </w:r>
      <w:r>
        <w:rPr>
          <w:b/>
          <w:sz w:val="24"/>
          <w:szCs w:val="24"/>
        </w:rPr>
        <w:t>ot</w:t>
      </w:r>
      <w:r>
        <w:rPr>
          <w:b/>
          <w:spacing w:val="1"/>
          <w:sz w:val="24"/>
          <w:szCs w:val="24"/>
        </w:rPr>
        <w:t xml:space="preserve"> </w:t>
      </w:r>
      <w:r>
        <w:rPr>
          <w:b/>
          <w:spacing w:val="2"/>
          <w:sz w:val="24"/>
          <w:szCs w:val="24"/>
        </w:rPr>
        <w:t>e</w:t>
      </w:r>
      <w:r>
        <w:rPr>
          <w:b/>
          <w:sz w:val="24"/>
          <w:szCs w:val="24"/>
        </w:rPr>
        <w:t>a</w:t>
      </w:r>
      <w:r>
        <w:rPr>
          <w:b/>
          <w:spacing w:val="-1"/>
          <w:sz w:val="24"/>
          <w:szCs w:val="24"/>
        </w:rPr>
        <w:t>t</w:t>
      </w:r>
      <w:r>
        <w:rPr>
          <w:b/>
          <w:sz w:val="24"/>
          <w:szCs w:val="24"/>
        </w:rPr>
        <w:t>i</w:t>
      </w:r>
      <w:r>
        <w:rPr>
          <w:b/>
          <w:spacing w:val="1"/>
          <w:sz w:val="24"/>
          <w:szCs w:val="24"/>
        </w:rPr>
        <w:t>n</w:t>
      </w:r>
      <w:r>
        <w:rPr>
          <w:b/>
          <w:sz w:val="24"/>
          <w:szCs w:val="24"/>
        </w:rPr>
        <w:t xml:space="preserve">g </w:t>
      </w:r>
      <w:r>
        <w:rPr>
          <w:b/>
          <w:spacing w:val="1"/>
          <w:sz w:val="24"/>
          <w:szCs w:val="24"/>
        </w:rPr>
        <w:t>f</w:t>
      </w:r>
      <w:r>
        <w:rPr>
          <w:b/>
          <w:sz w:val="24"/>
          <w:szCs w:val="24"/>
        </w:rPr>
        <w:t>oo</w:t>
      </w:r>
      <w:r>
        <w:rPr>
          <w:b/>
          <w:spacing w:val="1"/>
          <w:sz w:val="24"/>
          <w:szCs w:val="24"/>
        </w:rPr>
        <w:t>d</w:t>
      </w:r>
      <w:r>
        <w:rPr>
          <w:b/>
          <w:sz w:val="24"/>
          <w:szCs w:val="24"/>
        </w:rPr>
        <w:t>.</w:t>
      </w:r>
    </w:p>
    <w:p w14:paraId="36BA8650" w14:textId="77777777" w:rsidR="00EA2836" w:rsidRDefault="00EA2836">
      <w:pPr>
        <w:spacing w:line="240" w:lineRule="exact"/>
        <w:rPr>
          <w:sz w:val="24"/>
          <w:szCs w:val="24"/>
        </w:rPr>
      </w:pPr>
    </w:p>
    <w:p w14:paraId="2CBF6F2C" w14:textId="77777777" w:rsidR="00EA2836" w:rsidRDefault="00542952">
      <w:pPr>
        <w:ind w:left="100" w:right="965"/>
        <w:jc w:val="both"/>
        <w:rPr>
          <w:sz w:val="24"/>
          <w:szCs w:val="24"/>
        </w:rPr>
      </w:pPr>
      <w:r>
        <w:rPr>
          <w:b/>
          <w:sz w:val="24"/>
          <w:szCs w:val="24"/>
        </w:rPr>
        <w:t>W</w:t>
      </w:r>
      <w:r>
        <w:rPr>
          <w:b/>
          <w:spacing w:val="1"/>
          <w:sz w:val="24"/>
          <w:szCs w:val="24"/>
        </w:rPr>
        <w:t>h</w:t>
      </w:r>
      <w:r>
        <w:rPr>
          <w:b/>
          <w:spacing w:val="-1"/>
          <w:sz w:val="24"/>
          <w:szCs w:val="24"/>
        </w:rPr>
        <w:t>e</w:t>
      </w:r>
      <w:r>
        <w:rPr>
          <w:b/>
          <w:spacing w:val="1"/>
          <w:sz w:val="24"/>
          <w:szCs w:val="24"/>
        </w:rPr>
        <w:t>n</w:t>
      </w:r>
      <w:r>
        <w:rPr>
          <w:b/>
          <w:spacing w:val="-1"/>
          <w:sz w:val="24"/>
          <w:szCs w:val="24"/>
        </w:rPr>
        <w:t>e</w:t>
      </w:r>
      <w:r>
        <w:rPr>
          <w:b/>
          <w:sz w:val="24"/>
          <w:szCs w:val="24"/>
        </w:rPr>
        <w:t>v</w:t>
      </w:r>
      <w:r>
        <w:rPr>
          <w:b/>
          <w:spacing w:val="-1"/>
          <w:sz w:val="24"/>
          <w:szCs w:val="24"/>
        </w:rPr>
        <w:t>e</w:t>
      </w:r>
      <w:r>
        <w:rPr>
          <w:b/>
          <w:sz w:val="24"/>
          <w:szCs w:val="24"/>
        </w:rPr>
        <w:t>r</w:t>
      </w:r>
      <w:r>
        <w:rPr>
          <w:b/>
          <w:spacing w:val="40"/>
          <w:sz w:val="24"/>
          <w:szCs w:val="24"/>
        </w:rPr>
        <w:t xml:space="preserve"> </w:t>
      </w:r>
      <w:r>
        <w:rPr>
          <w:b/>
          <w:spacing w:val="1"/>
          <w:sz w:val="24"/>
          <w:szCs w:val="24"/>
        </w:rPr>
        <w:t>p</w:t>
      </w:r>
      <w:r>
        <w:rPr>
          <w:b/>
          <w:sz w:val="24"/>
          <w:szCs w:val="24"/>
        </w:rPr>
        <w:t>oss</w:t>
      </w:r>
      <w:r>
        <w:rPr>
          <w:b/>
          <w:spacing w:val="1"/>
          <w:sz w:val="24"/>
          <w:szCs w:val="24"/>
        </w:rPr>
        <w:t>ib</w:t>
      </w:r>
      <w:r>
        <w:rPr>
          <w:b/>
          <w:sz w:val="24"/>
          <w:szCs w:val="24"/>
        </w:rPr>
        <w:t>le</w:t>
      </w:r>
      <w:r>
        <w:rPr>
          <w:b/>
          <w:spacing w:val="40"/>
          <w:sz w:val="24"/>
          <w:szCs w:val="24"/>
        </w:rPr>
        <w:t xml:space="preserve"> </w:t>
      </w:r>
      <w:r>
        <w:rPr>
          <w:b/>
          <w:sz w:val="24"/>
          <w:szCs w:val="24"/>
        </w:rPr>
        <w:t>or</w:t>
      </w:r>
      <w:r>
        <w:rPr>
          <w:b/>
          <w:spacing w:val="42"/>
          <w:sz w:val="24"/>
          <w:szCs w:val="24"/>
        </w:rPr>
        <w:t xml:space="preserve"> </w:t>
      </w:r>
      <w:r>
        <w:rPr>
          <w:b/>
          <w:spacing w:val="1"/>
          <w:sz w:val="24"/>
          <w:szCs w:val="24"/>
        </w:rPr>
        <w:t>f</w:t>
      </w:r>
      <w:r>
        <w:rPr>
          <w:b/>
          <w:spacing w:val="-1"/>
          <w:sz w:val="24"/>
          <w:szCs w:val="24"/>
        </w:rPr>
        <w:t>e</w:t>
      </w:r>
      <w:r>
        <w:rPr>
          <w:b/>
          <w:sz w:val="24"/>
          <w:szCs w:val="24"/>
        </w:rPr>
        <w:t>asi</w:t>
      </w:r>
      <w:r>
        <w:rPr>
          <w:b/>
          <w:spacing w:val="1"/>
          <w:sz w:val="24"/>
          <w:szCs w:val="24"/>
        </w:rPr>
        <w:t>b</w:t>
      </w:r>
      <w:r>
        <w:rPr>
          <w:b/>
          <w:sz w:val="24"/>
          <w:szCs w:val="24"/>
        </w:rPr>
        <w:t>le,</w:t>
      </w:r>
      <w:r>
        <w:rPr>
          <w:b/>
          <w:spacing w:val="40"/>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41"/>
          <w:sz w:val="24"/>
          <w:szCs w:val="24"/>
        </w:rPr>
        <w:t xml:space="preserve"> </w:t>
      </w:r>
      <w:r>
        <w:rPr>
          <w:b/>
          <w:sz w:val="24"/>
          <w:szCs w:val="24"/>
        </w:rPr>
        <w:t>s</w:t>
      </w:r>
      <w:r>
        <w:rPr>
          <w:b/>
          <w:spacing w:val="1"/>
          <w:sz w:val="24"/>
          <w:szCs w:val="24"/>
        </w:rPr>
        <w:t>h</w:t>
      </w:r>
      <w:r>
        <w:rPr>
          <w:b/>
          <w:spacing w:val="-2"/>
          <w:sz w:val="24"/>
          <w:szCs w:val="24"/>
        </w:rPr>
        <w:t>a</w:t>
      </w:r>
      <w:r>
        <w:rPr>
          <w:b/>
          <w:sz w:val="24"/>
          <w:szCs w:val="24"/>
        </w:rPr>
        <w:t>ll</w:t>
      </w:r>
      <w:r>
        <w:rPr>
          <w:b/>
          <w:spacing w:val="39"/>
          <w:sz w:val="24"/>
          <w:szCs w:val="24"/>
        </w:rPr>
        <w:t xml:space="preserve"> </w:t>
      </w:r>
      <w:r>
        <w:rPr>
          <w:b/>
          <w:spacing w:val="1"/>
          <w:sz w:val="24"/>
          <w:szCs w:val="24"/>
        </w:rPr>
        <w:t>b</w:t>
      </w:r>
      <w:r>
        <w:rPr>
          <w:b/>
          <w:sz w:val="24"/>
          <w:szCs w:val="24"/>
        </w:rPr>
        <w:t>e</w:t>
      </w:r>
      <w:r>
        <w:rPr>
          <w:b/>
          <w:spacing w:val="40"/>
          <w:sz w:val="24"/>
          <w:szCs w:val="24"/>
        </w:rPr>
        <w:t xml:space="preserve"> </w:t>
      </w:r>
      <w:r>
        <w:rPr>
          <w:b/>
          <w:spacing w:val="-1"/>
          <w:sz w:val="24"/>
          <w:szCs w:val="24"/>
        </w:rPr>
        <w:t>e</w:t>
      </w:r>
      <w:r>
        <w:rPr>
          <w:b/>
          <w:spacing w:val="1"/>
          <w:sz w:val="24"/>
          <w:szCs w:val="24"/>
        </w:rPr>
        <w:t>n</w:t>
      </w:r>
      <w:r>
        <w:rPr>
          <w:b/>
          <w:spacing w:val="-1"/>
          <w:sz w:val="24"/>
          <w:szCs w:val="24"/>
        </w:rPr>
        <w:t>c</w:t>
      </w:r>
      <w:r>
        <w:rPr>
          <w:b/>
          <w:sz w:val="24"/>
          <w:szCs w:val="24"/>
        </w:rPr>
        <w:t>o</w:t>
      </w:r>
      <w:r>
        <w:rPr>
          <w:b/>
          <w:spacing w:val="1"/>
          <w:sz w:val="24"/>
          <w:szCs w:val="24"/>
        </w:rPr>
        <w:t>u</w:t>
      </w:r>
      <w:r>
        <w:rPr>
          <w:b/>
          <w:spacing w:val="-1"/>
          <w:sz w:val="24"/>
          <w:szCs w:val="24"/>
        </w:rPr>
        <w:t>r</w:t>
      </w:r>
      <w:r>
        <w:rPr>
          <w:b/>
          <w:sz w:val="24"/>
          <w:szCs w:val="24"/>
        </w:rPr>
        <w:t>ag</w:t>
      </w:r>
      <w:r>
        <w:rPr>
          <w:b/>
          <w:spacing w:val="-1"/>
          <w:sz w:val="24"/>
          <w:szCs w:val="24"/>
        </w:rPr>
        <w:t>e</w:t>
      </w:r>
      <w:r>
        <w:rPr>
          <w:b/>
          <w:sz w:val="24"/>
          <w:szCs w:val="24"/>
        </w:rPr>
        <w:t>d</w:t>
      </w:r>
      <w:r>
        <w:rPr>
          <w:b/>
          <w:spacing w:val="41"/>
          <w:sz w:val="24"/>
          <w:szCs w:val="24"/>
        </w:rPr>
        <w:t xml:space="preserve"> </w:t>
      </w:r>
      <w:r>
        <w:rPr>
          <w:b/>
          <w:sz w:val="24"/>
          <w:szCs w:val="24"/>
        </w:rPr>
        <w:t>to</w:t>
      </w:r>
      <w:r>
        <w:rPr>
          <w:b/>
          <w:spacing w:val="42"/>
          <w:sz w:val="24"/>
          <w:szCs w:val="24"/>
        </w:rPr>
        <w:t xml:space="preserve"> </w:t>
      </w:r>
      <w:r>
        <w:rPr>
          <w:b/>
          <w:spacing w:val="1"/>
          <w:sz w:val="24"/>
          <w:szCs w:val="24"/>
        </w:rPr>
        <w:t>p</w:t>
      </w:r>
      <w:r>
        <w:rPr>
          <w:b/>
          <w:sz w:val="24"/>
          <w:szCs w:val="24"/>
        </w:rPr>
        <w:t>a</w:t>
      </w:r>
      <w:r>
        <w:rPr>
          <w:b/>
          <w:spacing w:val="1"/>
          <w:sz w:val="24"/>
          <w:szCs w:val="24"/>
        </w:rPr>
        <w:t>r</w:t>
      </w:r>
      <w:r>
        <w:rPr>
          <w:b/>
          <w:sz w:val="24"/>
          <w:szCs w:val="24"/>
        </w:rPr>
        <w:t>ti</w:t>
      </w:r>
      <w:r>
        <w:rPr>
          <w:b/>
          <w:spacing w:val="-1"/>
          <w:sz w:val="24"/>
          <w:szCs w:val="24"/>
        </w:rPr>
        <w:t>c</w:t>
      </w:r>
      <w:r>
        <w:rPr>
          <w:b/>
          <w:sz w:val="24"/>
          <w:szCs w:val="24"/>
        </w:rPr>
        <w:t>i</w:t>
      </w:r>
      <w:r>
        <w:rPr>
          <w:b/>
          <w:spacing w:val="1"/>
          <w:sz w:val="24"/>
          <w:szCs w:val="24"/>
        </w:rPr>
        <w:t>p</w:t>
      </w:r>
      <w:r>
        <w:rPr>
          <w:b/>
          <w:sz w:val="24"/>
          <w:szCs w:val="24"/>
        </w:rPr>
        <w:t>a</w:t>
      </w:r>
      <w:r>
        <w:rPr>
          <w:b/>
          <w:spacing w:val="-1"/>
          <w:sz w:val="24"/>
          <w:szCs w:val="24"/>
        </w:rPr>
        <w:t>t</w:t>
      </w:r>
      <w:r>
        <w:rPr>
          <w:b/>
          <w:sz w:val="24"/>
          <w:szCs w:val="24"/>
        </w:rPr>
        <w:t>e</w:t>
      </w:r>
      <w:r>
        <w:rPr>
          <w:b/>
          <w:spacing w:val="40"/>
          <w:sz w:val="24"/>
          <w:szCs w:val="24"/>
        </w:rPr>
        <w:t xml:space="preserve"> </w:t>
      </w:r>
      <w:r>
        <w:rPr>
          <w:b/>
          <w:sz w:val="24"/>
          <w:szCs w:val="24"/>
        </w:rPr>
        <w:t>in</w:t>
      </w:r>
      <w:r>
        <w:rPr>
          <w:b/>
          <w:spacing w:val="42"/>
          <w:sz w:val="24"/>
          <w:szCs w:val="24"/>
        </w:rPr>
        <w:t xml:space="preserve"> </w:t>
      </w:r>
      <w:r>
        <w:rPr>
          <w:b/>
          <w:sz w:val="24"/>
          <w:szCs w:val="24"/>
        </w:rPr>
        <w:t>the</w:t>
      </w:r>
    </w:p>
    <w:p w14:paraId="4718C918" w14:textId="77777777" w:rsidR="00EA2836" w:rsidRDefault="00542952">
      <w:pPr>
        <w:ind w:left="100" w:right="2474"/>
        <w:jc w:val="both"/>
        <w:rPr>
          <w:sz w:val="24"/>
          <w:szCs w:val="24"/>
        </w:rPr>
      </w:pPr>
      <w:r>
        <w:rPr>
          <w:b/>
          <w:spacing w:val="-1"/>
          <w:sz w:val="24"/>
          <w:szCs w:val="24"/>
        </w:rPr>
        <w:t>e</w:t>
      </w:r>
      <w:r>
        <w:rPr>
          <w:b/>
          <w:sz w:val="24"/>
          <w:szCs w:val="24"/>
        </w:rPr>
        <w:t>stab</w:t>
      </w:r>
      <w:r>
        <w:rPr>
          <w:b/>
          <w:spacing w:val="1"/>
          <w:sz w:val="24"/>
          <w:szCs w:val="24"/>
        </w:rPr>
        <w:t>l</w:t>
      </w:r>
      <w:r>
        <w:rPr>
          <w:b/>
          <w:sz w:val="24"/>
          <w:szCs w:val="24"/>
        </w:rPr>
        <w:t>is</w:t>
      </w:r>
      <w:r>
        <w:rPr>
          <w:b/>
          <w:spacing w:val="1"/>
          <w:sz w:val="24"/>
          <w:szCs w:val="24"/>
        </w:rPr>
        <w:t>h</w:t>
      </w:r>
      <w:r>
        <w:rPr>
          <w:b/>
          <w:spacing w:val="-3"/>
          <w:sz w:val="24"/>
          <w:szCs w:val="24"/>
        </w:rPr>
        <w:t>m</w:t>
      </w:r>
      <w:r>
        <w:rPr>
          <w:b/>
          <w:spacing w:val="-1"/>
          <w:sz w:val="24"/>
          <w:szCs w:val="24"/>
        </w:rPr>
        <w:t>e</w:t>
      </w:r>
      <w:r>
        <w:rPr>
          <w:b/>
          <w:spacing w:val="1"/>
          <w:sz w:val="24"/>
          <w:szCs w:val="24"/>
        </w:rPr>
        <w:t>n</w:t>
      </w:r>
      <w:r>
        <w:rPr>
          <w:b/>
          <w:sz w:val="24"/>
          <w:szCs w:val="24"/>
        </w:rPr>
        <w:t>t of</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 xml:space="preserve">’s </w:t>
      </w:r>
      <w:r>
        <w:rPr>
          <w:b/>
          <w:spacing w:val="-1"/>
          <w:sz w:val="24"/>
          <w:szCs w:val="24"/>
        </w:rPr>
        <w:t>r</w:t>
      </w:r>
      <w:r>
        <w:rPr>
          <w:b/>
          <w:spacing w:val="1"/>
          <w:sz w:val="24"/>
          <w:szCs w:val="24"/>
        </w:rPr>
        <w:t>u</w:t>
      </w:r>
      <w:r>
        <w:rPr>
          <w:b/>
          <w:sz w:val="24"/>
          <w:szCs w:val="24"/>
        </w:rPr>
        <w:t>les and</w:t>
      </w:r>
      <w:r>
        <w:rPr>
          <w:b/>
          <w:spacing w:val="1"/>
          <w:sz w:val="24"/>
          <w:szCs w:val="24"/>
        </w:rPr>
        <w:t xml:space="preserve"> p</w:t>
      </w:r>
      <w:r>
        <w:rPr>
          <w:b/>
          <w:sz w:val="24"/>
          <w:szCs w:val="24"/>
        </w:rPr>
        <w:t>ol</w:t>
      </w:r>
      <w:r>
        <w:rPr>
          <w:b/>
          <w:spacing w:val="1"/>
          <w:sz w:val="24"/>
          <w:szCs w:val="24"/>
        </w:rPr>
        <w:t>i</w:t>
      </w:r>
      <w:r>
        <w:rPr>
          <w:b/>
          <w:spacing w:val="-1"/>
          <w:sz w:val="24"/>
          <w:szCs w:val="24"/>
        </w:rPr>
        <w:t>c</w:t>
      </w:r>
      <w:r>
        <w:rPr>
          <w:b/>
          <w:sz w:val="24"/>
          <w:szCs w:val="24"/>
        </w:rPr>
        <w:t xml:space="preserve">ies </w:t>
      </w:r>
      <w:r>
        <w:rPr>
          <w:b/>
          <w:spacing w:val="-1"/>
          <w:sz w:val="24"/>
          <w:szCs w:val="24"/>
        </w:rPr>
        <w:t>re</w:t>
      </w:r>
      <w:r>
        <w:rPr>
          <w:b/>
          <w:sz w:val="24"/>
          <w:szCs w:val="24"/>
        </w:rPr>
        <w:t>ga</w:t>
      </w:r>
      <w:r>
        <w:rPr>
          <w:b/>
          <w:spacing w:val="-1"/>
          <w:sz w:val="24"/>
          <w:szCs w:val="24"/>
        </w:rPr>
        <w:t>r</w:t>
      </w:r>
      <w:r>
        <w:rPr>
          <w:b/>
          <w:spacing w:val="1"/>
          <w:sz w:val="24"/>
          <w:szCs w:val="24"/>
        </w:rPr>
        <w:t>d</w:t>
      </w:r>
      <w:r>
        <w:rPr>
          <w:b/>
          <w:sz w:val="24"/>
          <w:szCs w:val="24"/>
        </w:rPr>
        <w:t>i</w:t>
      </w:r>
      <w:r>
        <w:rPr>
          <w:b/>
          <w:spacing w:val="1"/>
          <w:sz w:val="24"/>
          <w:szCs w:val="24"/>
        </w:rPr>
        <w:t>n</w:t>
      </w:r>
      <w:r>
        <w:rPr>
          <w:b/>
          <w:sz w:val="24"/>
          <w:szCs w:val="24"/>
        </w:rPr>
        <w:t xml:space="preserve">g </w:t>
      </w:r>
      <w:r>
        <w:rPr>
          <w:b/>
          <w:spacing w:val="1"/>
          <w:sz w:val="24"/>
          <w:szCs w:val="24"/>
        </w:rPr>
        <w:t>b</w:t>
      </w:r>
      <w:r>
        <w:rPr>
          <w:b/>
          <w:spacing w:val="-1"/>
          <w:sz w:val="24"/>
          <w:szCs w:val="24"/>
        </w:rPr>
        <w:t>e</w:t>
      </w:r>
      <w:r>
        <w:rPr>
          <w:b/>
          <w:spacing w:val="1"/>
          <w:sz w:val="24"/>
          <w:szCs w:val="24"/>
        </w:rPr>
        <w:t>h</w:t>
      </w:r>
      <w:r>
        <w:rPr>
          <w:b/>
          <w:sz w:val="24"/>
          <w:szCs w:val="24"/>
        </w:rPr>
        <w:t>avior.</w:t>
      </w:r>
    </w:p>
    <w:p w14:paraId="1CE77CF4" w14:textId="77777777" w:rsidR="00EA2836" w:rsidRDefault="00EA2836">
      <w:pPr>
        <w:spacing w:line="240" w:lineRule="exact"/>
        <w:rPr>
          <w:sz w:val="24"/>
          <w:szCs w:val="24"/>
        </w:rPr>
      </w:pPr>
    </w:p>
    <w:p w14:paraId="77B1714E" w14:textId="77777777" w:rsidR="00EA2836" w:rsidRDefault="00542952">
      <w:pPr>
        <w:ind w:left="100" w:right="6876"/>
        <w:jc w:val="both"/>
        <w:rPr>
          <w:sz w:val="24"/>
          <w:szCs w:val="24"/>
        </w:rPr>
      </w:pPr>
      <w:r>
        <w:rPr>
          <w:b/>
          <w:sz w:val="24"/>
          <w:szCs w:val="24"/>
        </w:rPr>
        <w:t>CHI</w:t>
      </w:r>
      <w:r>
        <w:rPr>
          <w:b/>
          <w:spacing w:val="1"/>
          <w:sz w:val="24"/>
          <w:szCs w:val="24"/>
        </w:rPr>
        <w:t>L</w:t>
      </w:r>
      <w:r>
        <w:rPr>
          <w:b/>
          <w:sz w:val="24"/>
          <w:szCs w:val="24"/>
        </w:rPr>
        <w:t>D</w:t>
      </w:r>
      <w:r>
        <w:rPr>
          <w:b/>
          <w:spacing w:val="-1"/>
          <w:sz w:val="24"/>
          <w:szCs w:val="24"/>
        </w:rPr>
        <w:t>R</w:t>
      </w:r>
      <w:r>
        <w:rPr>
          <w:b/>
          <w:sz w:val="24"/>
          <w:szCs w:val="24"/>
        </w:rPr>
        <w:t>EN'S</w:t>
      </w:r>
      <w:r>
        <w:rPr>
          <w:b/>
          <w:spacing w:val="1"/>
          <w:sz w:val="24"/>
          <w:szCs w:val="24"/>
        </w:rPr>
        <w:t xml:space="preserve"> </w:t>
      </w:r>
      <w:r>
        <w:rPr>
          <w:b/>
          <w:sz w:val="24"/>
          <w:szCs w:val="24"/>
        </w:rPr>
        <w:t>RECOR</w:t>
      </w:r>
      <w:r>
        <w:rPr>
          <w:b/>
          <w:spacing w:val="-1"/>
          <w:sz w:val="24"/>
          <w:szCs w:val="24"/>
        </w:rPr>
        <w:t>D</w:t>
      </w:r>
      <w:r>
        <w:rPr>
          <w:b/>
          <w:sz w:val="24"/>
          <w:szCs w:val="24"/>
        </w:rPr>
        <w:t>S</w:t>
      </w:r>
    </w:p>
    <w:p w14:paraId="6D54C747" w14:textId="77777777" w:rsidR="00EA2836" w:rsidRDefault="00EA2836">
      <w:pPr>
        <w:spacing w:before="1" w:line="240" w:lineRule="exact"/>
        <w:rPr>
          <w:sz w:val="24"/>
          <w:szCs w:val="24"/>
        </w:rPr>
      </w:pPr>
    </w:p>
    <w:p w14:paraId="686DD811" w14:textId="77777777" w:rsidR="00EA2836" w:rsidRDefault="00542952">
      <w:pPr>
        <w:ind w:left="100" w:right="956"/>
        <w:jc w:val="both"/>
        <w:rPr>
          <w:sz w:val="24"/>
          <w:szCs w:val="24"/>
        </w:rPr>
      </w:pPr>
      <w:r>
        <w:rPr>
          <w:b/>
          <w:sz w:val="24"/>
          <w:szCs w:val="24"/>
        </w:rPr>
        <w:t>An</w:t>
      </w:r>
      <w:r>
        <w:rPr>
          <w:b/>
          <w:spacing w:val="4"/>
          <w:sz w:val="24"/>
          <w:szCs w:val="24"/>
        </w:rPr>
        <w:t xml:space="preserve"> </w:t>
      </w:r>
      <w:r>
        <w:rPr>
          <w:b/>
          <w:sz w:val="24"/>
          <w:szCs w:val="24"/>
        </w:rPr>
        <w:t>i</w:t>
      </w:r>
      <w:r>
        <w:rPr>
          <w:b/>
          <w:spacing w:val="1"/>
          <w:sz w:val="24"/>
          <w:szCs w:val="24"/>
        </w:rPr>
        <w:t>nd</w:t>
      </w:r>
      <w:r>
        <w:rPr>
          <w:b/>
          <w:sz w:val="24"/>
          <w:szCs w:val="24"/>
        </w:rPr>
        <w:t>iv</w:t>
      </w:r>
      <w:r>
        <w:rPr>
          <w:b/>
          <w:spacing w:val="-1"/>
          <w:sz w:val="24"/>
          <w:szCs w:val="24"/>
        </w:rPr>
        <w:t>i</w:t>
      </w:r>
      <w:r>
        <w:rPr>
          <w:b/>
          <w:spacing w:val="1"/>
          <w:sz w:val="24"/>
          <w:szCs w:val="24"/>
        </w:rPr>
        <w:t>du</w:t>
      </w:r>
      <w:r>
        <w:rPr>
          <w:b/>
          <w:sz w:val="24"/>
          <w:szCs w:val="24"/>
        </w:rPr>
        <w:t>al</w:t>
      </w:r>
      <w:r>
        <w:rPr>
          <w:b/>
          <w:spacing w:val="1"/>
          <w:sz w:val="24"/>
          <w:szCs w:val="24"/>
        </w:rPr>
        <w:t xml:space="preserve"> f</w:t>
      </w:r>
      <w:r>
        <w:rPr>
          <w:b/>
          <w:sz w:val="24"/>
          <w:szCs w:val="24"/>
        </w:rPr>
        <w:t>i</w:t>
      </w:r>
      <w:r>
        <w:rPr>
          <w:b/>
          <w:spacing w:val="1"/>
          <w:sz w:val="24"/>
          <w:szCs w:val="24"/>
        </w:rPr>
        <w:t>l</w:t>
      </w:r>
      <w:r>
        <w:rPr>
          <w:b/>
          <w:sz w:val="24"/>
          <w:szCs w:val="24"/>
        </w:rPr>
        <w:t xml:space="preserve">e </w:t>
      </w:r>
      <w:r>
        <w:rPr>
          <w:b/>
          <w:spacing w:val="2"/>
          <w:sz w:val="24"/>
          <w:szCs w:val="24"/>
        </w:rPr>
        <w:t>w</w:t>
      </w:r>
      <w:r>
        <w:rPr>
          <w:b/>
          <w:sz w:val="24"/>
          <w:szCs w:val="24"/>
        </w:rPr>
        <w:t>i</w:t>
      </w:r>
      <w:r>
        <w:rPr>
          <w:b/>
          <w:spacing w:val="1"/>
          <w:sz w:val="24"/>
          <w:szCs w:val="24"/>
        </w:rPr>
        <w:t>l</w:t>
      </w:r>
      <w:r>
        <w:rPr>
          <w:b/>
          <w:sz w:val="24"/>
          <w:szCs w:val="24"/>
        </w:rPr>
        <w:t>l</w:t>
      </w:r>
      <w:r>
        <w:rPr>
          <w:b/>
          <w:spacing w:val="1"/>
          <w:sz w:val="24"/>
          <w:szCs w:val="24"/>
        </w:rPr>
        <w:t xml:space="preserve"> </w:t>
      </w:r>
      <w:r>
        <w:rPr>
          <w:b/>
          <w:spacing w:val="-1"/>
          <w:sz w:val="24"/>
          <w:szCs w:val="24"/>
        </w:rPr>
        <w:t>b</w:t>
      </w:r>
      <w:r>
        <w:rPr>
          <w:b/>
          <w:sz w:val="24"/>
          <w:szCs w:val="24"/>
        </w:rPr>
        <w:t>e</w:t>
      </w:r>
      <w:r>
        <w:rPr>
          <w:b/>
          <w:spacing w:val="5"/>
          <w:sz w:val="24"/>
          <w:szCs w:val="24"/>
        </w:rPr>
        <w:t xml:space="preserve"> </w:t>
      </w:r>
      <w:r>
        <w:rPr>
          <w:b/>
          <w:spacing w:val="-3"/>
          <w:sz w:val="24"/>
          <w:szCs w:val="24"/>
        </w:rPr>
        <w:t>m</w:t>
      </w:r>
      <w:r>
        <w:rPr>
          <w:b/>
          <w:sz w:val="24"/>
          <w:szCs w:val="24"/>
        </w:rPr>
        <w:t>ai</w:t>
      </w:r>
      <w:r>
        <w:rPr>
          <w:b/>
          <w:spacing w:val="1"/>
          <w:sz w:val="24"/>
          <w:szCs w:val="24"/>
        </w:rPr>
        <w:t>n</w:t>
      </w:r>
      <w:r>
        <w:rPr>
          <w:b/>
          <w:sz w:val="24"/>
          <w:szCs w:val="24"/>
        </w:rPr>
        <w:t>tained</w:t>
      </w:r>
      <w:r>
        <w:rPr>
          <w:b/>
          <w:spacing w:val="4"/>
          <w:sz w:val="24"/>
          <w:szCs w:val="24"/>
        </w:rPr>
        <w:t xml:space="preserve"> </w:t>
      </w:r>
      <w:r>
        <w:rPr>
          <w:b/>
          <w:sz w:val="24"/>
          <w:szCs w:val="24"/>
        </w:rPr>
        <w:t>on</w:t>
      </w:r>
      <w:r>
        <w:rPr>
          <w:b/>
          <w:spacing w:val="4"/>
          <w:sz w:val="24"/>
          <w:szCs w:val="24"/>
        </w:rPr>
        <w:t xml:space="preserve"> </w:t>
      </w:r>
      <w:r>
        <w:rPr>
          <w:b/>
          <w:spacing w:val="-1"/>
          <w:sz w:val="24"/>
          <w:szCs w:val="24"/>
        </w:rPr>
        <w:t>e</w:t>
      </w:r>
      <w:r>
        <w:rPr>
          <w:b/>
          <w:sz w:val="24"/>
          <w:szCs w:val="24"/>
        </w:rPr>
        <w:t>a</w:t>
      </w:r>
      <w:r>
        <w:rPr>
          <w:b/>
          <w:spacing w:val="-1"/>
          <w:sz w:val="24"/>
          <w:szCs w:val="24"/>
        </w:rPr>
        <w:t>c</w:t>
      </w:r>
      <w:r>
        <w:rPr>
          <w:b/>
          <w:sz w:val="24"/>
          <w:szCs w:val="24"/>
        </w:rPr>
        <w:t>h</w:t>
      </w:r>
      <w:r>
        <w:rPr>
          <w:b/>
          <w:spacing w:val="4"/>
          <w:sz w:val="24"/>
          <w:szCs w:val="24"/>
        </w:rPr>
        <w:t xml:space="preserve"> </w:t>
      </w:r>
      <w:r>
        <w:rPr>
          <w:b/>
          <w:spacing w:val="1"/>
          <w:sz w:val="24"/>
          <w:szCs w:val="24"/>
        </w:rPr>
        <w:t>ch</w:t>
      </w:r>
      <w:r>
        <w:rPr>
          <w:b/>
          <w:sz w:val="24"/>
          <w:szCs w:val="24"/>
        </w:rPr>
        <w:t>i</w:t>
      </w:r>
      <w:r>
        <w:rPr>
          <w:b/>
          <w:spacing w:val="1"/>
          <w:sz w:val="24"/>
          <w:szCs w:val="24"/>
        </w:rPr>
        <w:t>l</w:t>
      </w:r>
      <w:r>
        <w:rPr>
          <w:b/>
          <w:sz w:val="24"/>
          <w:szCs w:val="24"/>
        </w:rPr>
        <w:t>d</w:t>
      </w:r>
      <w:r>
        <w:rPr>
          <w:b/>
          <w:spacing w:val="4"/>
          <w:sz w:val="24"/>
          <w:szCs w:val="24"/>
        </w:rPr>
        <w:t xml:space="preserve"> </w:t>
      </w:r>
      <w:r>
        <w:rPr>
          <w:b/>
          <w:spacing w:val="-1"/>
          <w:sz w:val="24"/>
          <w:szCs w:val="24"/>
        </w:rPr>
        <w:t>e</w:t>
      </w:r>
      <w:r>
        <w:rPr>
          <w:b/>
          <w:spacing w:val="1"/>
          <w:sz w:val="24"/>
          <w:szCs w:val="24"/>
        </w:rPr>
        <w:t>n</w:t>
      </w:r>
      <w:r>
        <w:rPr>
          <w:b/>
          <w:spacing w:val="-1"/>
          <w:sz w:val="24"/>
          <w:szCs w:val="24"/>
        </w:rPr>
        <w:t>r</w:t>
      </w:r>
      <w:r>
        <w:rPr>
          <w:b/>
          <w:sz w:val="24"/>
          <w:szCs w:val="24"/>
        </w:rPr>
        <w:t>ol</w:t>
      </w:r>
      <w:r>
        <w:rPr>
          <w:b/>
          <w:spacing w:val="1"/>
          <w:sz w:val="24"/>
          <w:szCs w:val="24"/>
        </w:rPr>
        <w:t>l</w:t>
      </w:r>
      <w:r>
        <w:rPr>
          <w:b/>
          <w:spacing w:val="-1"/>
          <w:sz w:val="24"/>
          <w:szCs w:val="24"/>
        </w:rPr>
        <w:t>e</w:t>
      </w:r>
      <w:r>
        <w:rPr>
          <w:b/>
          <w:sz w:val="24"/>
          <w:szCs w:val="24"/>
        </w:rPr>
        <w:t>d</w:t>
      </w:r>
      <w:r>
        <w:rPr>
          <w:b/>
          <w:spacing w:val="4"/>
          <w:sz w:val="24"/>
          <w:szCs w:val="24"/>
        </w:rPr>
        <w:t xml:space="preserve"> </w:t>
      </w:r>
      <w:r>
        <w:rPr>
          <w:b/>
          <w:spacing w:val="-2"/>
          <w:sz w:val="24"/>
          <w:szCs w:val="24"/>
        </w:rPr>
        <w:t>i</w:t>
      </w:r>
      <w:r>
        <w:rPr>
          <w:b/>
          <w:sz w:val="24"/>
          <w:szCs w:val="24"/>
        </w:rPr>
        <w:t>n</w:t>
      </w:r>
      <w:r>
        <w:rPr>
          <w:b/>
          <w:spacing w:val="4"/>
          <w:sz w:val="24"/>
          <w:szCs w:val="24"/>
        </w:rPr>
        <w:t xml:space="preserve">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4"/>
          <w:sz w:val="24"/>
          <w:szCs w:val="24"/>
        </w:rPr>
        <w:t xml:space="preserve"> </w:t>
      </w:r>
      <w:r>
        <w:rPr>
          <w:b/>
          <w:spacing w:val="10"/>
          <w:sz w:val="24"/>
          <w:szCs w:val="24"/>
        </w:rPr>
        <w:t>S</w:t>
      </w:r>
      <w:r>
        <w:rPr>
          <w:b/>
          <w:sz w:val="24"/>
          <w:szCs w:val="24"/>
        </w:rPr>
        <w:t>ta</w:t>
      </w:r>
      <w:r>
        <w:rPr>
          <w:b/>
          <w:spacing w:val="-1"/>
          <w:sz w:val="24"/>
          <w:szCs w:val="24"/>
        </w:rPr>
        <w:t>t</w:t>
      </w:r>
      <w:r>
        <w:rPr>
          <w:b/>
          <w:sz w:val="24"/>
          <w:szCs w:val="24"/>
        </w:rPr>
        <w:t>io</w:t>
      </w:r>
      <w:r>
        <w:rPr>
          <w:b/>
          <w:spacing w:val="1"/>
          <w:sz w:val="24"/>
          <w:szCs w:val="24"/>
        </w:rPr>
        <w:t>n</w:t>
      </w:r>
      <w:r>
        <w:rPr>
          <w:b/>
          <w:sz w:val="24"/>
          <w:szCs w:val="24"/>
        </w:rPr>
        <w:t xml:space="preserve">. </w:t>
      </w:r>
      <w:r>
        <w:rPr>
          <w:b/>
          <w:spacing w:val="13"/>
          <w:sz w:val="24"/>
          <w:szCs w:val="24"/>
        </w:rPr>
        <w:t xml:space="preserve"> </w:t>
      </w:r>
      <w:r>
        <w:rPr>
          <w:b/>
          <w:sz w:val="24"/>
          <w:szCs w:val="24"/>
        </w:rPr>
        <w:t xml:space="preserve">All </w:t>
      </w:r>
      <w:r>
        <w:rPr>
          <w:b/>
          <w:spacing w:val="-1"/>
          <w:sz w:val="24"/>
          <w:szCs w:val="24"/>
        </w:rPr>
        <w:t>rec</w:t>
      </w:r>
      <w:r>
        <w:rPr>
          <w:b/>
          <w:spacing w:val="2"/>
          <w:sz w:val="24"/>
          <w:szCs w:val="24"/>
        </w:rPr>
        <w:t>o</w:t>
      </w:r>
      <w:r>
        <w:rPr>
          <w:b/>
          <w:spacing w:val="-1"/>
          <w:sz w:val="24"/>
          <w:szCs w:val="24"/>
        </w:rPr>
        <w:t>r</w:t>
      </w:r>
      <w:r>
        <w:rPr>
          <w:b/>
          <w:spacing w:val="1"/>
          <w:sz w:val="24"/>
          <w:szCs w:val="24"/>
        </w:rPr>
        <w:t>d</w:t>
      </w:r>
      <w:r>
        <w:rPr>
          <w:b/>
          <w:sz w:val="24"/>
          <w:szCs w:val="24"/>
        </w:rPr>
        <w:t>s</w:t>
      </w:r>
      <w:r>
        <w:rPr>
          <w:b/>
          <w:spacing w:val="1"/>
          <w:sz w:val="24"/>
          <w:szCs w:val="24"/>
        </w:rPr>
        <w:t xml:space="preserve"> </w:t>
      </w:r>
      <w:r>
        <w:rPr>
          <w:b/>
          <w:sz w:val="24"/>
          <w:szCs w:val="24"/>
        </w:rPr>
        <w:t>a</w:t>
      </w:r>
      <w:r>
        <w:rPr>
          <w:b/>
          <w:spacing w:val="-1"/>
          <w:sz w:val="24"/>
          <w:szCs w:val="24"/>
        </w:rPr>
        <w:t>r</w:t>
      </w:r>
      <w:r>
        <w:rPr>
          <w:b/>
          <w:sz w:val="24"/>
          <w:szCs w:val="24"/>
        </w:rPr>
        <w:t>e</w:t>
      </w:r>
      <w:r>
        <w:rPr>
          <w:b/>
          <w:spacing w:val="2"/>
          <w:sz w:val="24"/>
          <w:szCs w:val="24"/>
        </w:rPr>
        <w:t xml:space="preserve"> </w:t>
      </w:r>
      <w:r>
        <w:rPr>
          <w:b/>
          <w:spacing w:val="-1"/>
          <w:sz w:val="24"/>
          <w:szCs w:val="24"/>
        </w:rPr>
        <w:t>c</w:t>
      </w:r>
      <w:r>
        <w:rPr>
          <w:b/>
          <w:sz w:val="24"/>
          <w:szCs w:val="24"/>
        </w:rPr>
        <w:t>o</w:t>
      </w:r>
      <w:r>
        <w:rPr>
          <w:b/>
          <w:spacing w:val="1"/>
          <w:sz w:val="24"/>
          <w:szCs w:val="24"/>
        </w:rPr>
        <w:t>nf</w:t>
      </w:r>
      <w:r>
        <w:rPr>
          <w:b/>
          <w:sz w:val="24"/>
          <w:szCs w:val="24"/>
        </w:rPr>
        <w:t>i</w:t>
      </w:r>
      <w:r>
        <w:rPr>
          <w:b/>
          <w:spacing w:val="1"/>
          <w:sz w:val="24"/>
          <w:szCs w:val="24"/>
        </w:rPr>
        <w:t>d</w:t>
      </w:r>
      <w:r>
        <w:rPr>
          <w:b/>
          <w:spacing w:val="-1"/>
          <w:sz w:val="24"/>
          <w:szCs w:val="24"/>
        </w:rPr>
        <w:t>e</w:t>
      </w:r>
      <w:r>
        <w:rPr>
          <w:b/>
          <w:spacing w:val="1"/>
          <w:sz w:val="24"/>
          <w:szCs w:val="24"/>
        </w:rPr>
        <w:t>n</w:t>
      </w:r>
      <w:r>
        <w:rPr>
          <w:b/>
          <w:sz w:val="24"/>
          <w:szCs w:val="24"/>
        </w:rPr>
        <w:t>tial</w:t>
      </w:r>
      <w:r>
        <w:rPr>
          <w:b/>
          <w:spacing w:val="1"/>
          <w:sz w:val="24"/>
          <w:szCs w:val="24"/>
        </w:rPr>
        <w:t xml:space="preserve"> </w:t>
      </w:r>
      <w:r>
        <w:rPr>
          <w:b/>
          <w:sz w:val="24"/>
          <w:szCs w:val="24"/>
        </w:rPr>
        <w:t>a</w:t>
      </w:r>
      <w:r>
        <w:rPr>
          <w:b/>
          <w:spacing w:val="1"/>
          <w:sz w:val="24"/>
          <w:szCs w:val="24"/>
        </w:rPr>
        <w:t>n</w:t>
      </w:r>
      <w:r>
        <w:rPr>
          <w:b/>
          <w:sz w:val="24"/>
          <w:szCs w:val="24"/>
        </w:rPr>
        <w:t>d</w:t>
      </w:r>
      <w:r>
        <w:rPr>
          <w:b/>
          <w:spacing w:val="2"/>
          <w:sz w:val="24"/>
          <w:szCs w:val="24"/>
        </w:rPr>
        <w:t xml:space="preserve"> w</w:t>
      </w:r>
      <w:r>
        <w:rPr>
          <w:b/>
          <w:sz w:val="24"/>
          <w:szCs w:val="24"/>
        </w:rPr>
        <w:t>i</w:t>
      </w:r>
      <w:r>
        <w:rPr>
          <w:b/>
          <w:spacing w:val="1"/>
          <w:sz w:val="24"/>
          <w:szCs w:val="24"/>
        </w:rPr>
        <w:t>l</w:t>
      </w:r>
      <w:r>
        <w:rPr>
          <w:b/>
          <w:sz w:val="24"/>
          <w:szCs w:val="24"/>
        </w:rPr>
        <w:t>l</w:t>
      </w:r>
      <w:r>
        <w:rPr>
          <w:b/>
          <w:spacing w:val="1"/>
          <w:sz w:val="24"/>
          <w:szCs w:val="24"/>
        </w:rPr>
        <w:t xml:space="preserve"> n</w:t>
      </w:r>
      <w:r>
        <w:rPr>
          <w:b/>
          <w:sz w:val="24"/>
          <w:szCs w:val="24"/>
        </w:rPr>
        <w:t xml:space="preserve">ot </w:t>
      </w:r>
      <w:r>
        <w:rPr>
          <w:b/>
          <w:spacing w:val="1"/>
          <w:sz w:val="24"/>
          <w:szCs w:val="24"/>
        </w:rPr>
        <w:t>b</w:t>
      </w:r>
      <w:r>
        <w:rPr>
          <w:b/>
          <w:sz w:val="24"/>
          <w:szCs w:val="24"/>
        </w:rPr>
        <w:t xml:space="preserve">e </w:t>
      </w:r>
      <w:r>
        <w:rPr>
          <w:b/>
          <w:spacing w:val="-1"/>
          <w:sz w:val="24"/>
          <w:szCs w:val="24"/>
        </w:rPr>
        <w:t>re</w:t>
      </w:r>
      <w:r>
        <w:rPr>
          <w:b/>
          <w:sz w:val="24"/>
          <w:szCs w:val="24"/>
        </w:rPr>
        <w:t>le</w:t>
      </w:r>
      <w:r>
        <w:rPr>
          <w:b/>
          <w:spacing w:val="2"/>
          <w:sz w:val="24"/>
          <w:szCs w:val="24"/>
        </w:rPr>
        <w:t>a</w:t>
      </w:r>
      <w:r>
        <w:rPr>
          <w:b/>
          <w:sz w:val="24"/>
          <w:szCs w:val="24"/>
        </w:rPr>
        <w:t>s</w:t>
      </w:r>
      <w:r>
        <w:rPr>
          <w:b/>
          <w:spacing w:val="-1"/>
          <w:sz w:val="24"/>
          <w:szCs w:val="24"/>
        </w:rPr>
        <w:t>e</w:t>
      </w:r>
      <w:r>
        <w:rPr>
          <w:b/>
          <w:sz w:val="24"/>
          <w:szCs w:val="24"/>
        </w:rPr>
        <w:t>d</w:t>
      </w:r>
      <w:r>
        <w:rPr>
          <w:b/>
          <w:spacing w:val="2"/>
          <w:sz w:val="24"/>
          <w:szCs w:val="24"/>
        </w:rPr>
        <w:t xml:space="preserve"> w</w:t>
      </w:r>
      <w:r>
        <w:rPr>
          <w:b/>
          <w:sz w:val="24"/>
          <w:szCs w:val="24"/>
        </w:rPr>
        <w:t>itho</w:t>
      </w:r>
      <w:r>
        <w:rPr>
          <w:b/>
          <w:spacing w:val="1"/>
          <w:sz w:val="24"/>
          <w:szCs w:val="24"/>
        </w:rPr>
        <w:t>u</w:t>
      </w:r>
      <w:r>
        <w:rPr>
          <w:b/>
          <w:sz w:val="24"/>
          <w:szCs w:val="24"/>
        </w:rPr>
        <w:t xml:space="preserve">t the </w:t>
      </w:r>
      <w:r>
        <w:rPr>
          <w:b/>
          <w:spacing w:val="2"/>
          <w:sz w:val="24"/>
          <w:szCs w:val="24"/>
        </w:rPr>
        <w:t>w</w:t>
      </w:r>
      <w:r>
        <w:rPr>
          <w:b/>
          <w:spacing w:val="-1"/>
          <w:sz w:val="24"/>
          <w:szCs w:val="24"/>
        </w:rPr>
        <w:t>r</w:t>
      </w:r>
      <w:r>
        <w:rPr>
          <w:b/>
          <w:sz w:val="24"/>
          <w:szCs w:val="24"/>
        </w:rPr>
        <w:t>it</w:t>
      </w:r>
      <w:r>
        <w:rPr>
          <w:b/>
          <w:spacing w:val="-1"/>
          <w:sz w:val="24"/>
          <w:szCs w:val="24"/>
        </w:rPr>
        <w:t>t</w:t>
      </w:r>
      <w:r>
        <w:rPr>
          <w:b/>
          <w:spacing w:val="1"/>
          <w:sz w:val="24"/>
          <w:szCs w:val="24"/>
        </w:rPr>
        <w:t>e</w:t>
      </w:r>
      <w:r>
        <w:rPr>
          <w:b/>
          <w:sz w:val="24"/>
          <w:szCs w:val="24"/>
        </w:rPr>
        <w:t>n</w:t>
      </w:r>
      <w:r>
        <w:rPr>
          <w:b/>
          <w:spacing w:val="2"/>
          <w:sz w:val="24"/>
          <w:szCs w:val="24"/>
        </w:rPr>
        <w:t xml:space="preserve"> </w:t>
      </w:r>
      <w:r>
        <w:rPr>
          <w:b/>
          <w:spacing w:val="-1"/>
          <w:sz w:val="24"/>
          <w:szCs w:val="24"/>
        </w:rPr>
        <w:t>c</w:t>
      </w:r>
      <w:r>
        <w:rPr>
          <w:b/>
          <w:sz w:val="24"/>
          <w:szCs w:val="24"/>
        </w:rPr>
        <w:t>o</w:t>
      </w:r>
      <w:r>
        <w:rPr>
          <w:b/>
          <w:spacing w:val="1"/>
          <w:sz w:val="24"/>
          <w:szCs w:val="24"/>
        </w:rPr>
        <w:t>n</w:t>
      </w:r>
      <w:r>
        <w:rPr>
          <w:b/>
          <w:sz w:val="24"/>
          <w:szCs w:val="24"/>
        </w:rPr>
        <w:t>s</w:t>
      </w:r>
      <w:r>
        <w:rPr>
          <w:b/>
          <w:spacing w:val="-1"/>
          <w:sz w:val="24"/>
          <w:szCs w:val="24"/>
        </w:rPr>
        <w:t>e</w:t>
      </w:r>
      <w:r>
        <w:rPr>
          <w:b/>
          <w:spacing w:val="1"/>
          <w:sz w:val="24"/>
          <w:szCs w:val="24"/>
        </w:rPr>
        <w:t>n</w:t>
      </w:r>
      <w:r>
        <w:rPr>
          <w:b/>
          <w:sz w:val="24"/>
          <w:szCs w:val="24"/>
        </w:rPr>
        <w:t>t of</w:t>
      </w:r>
      <w:r>
        <w:rPr>
          <w:b/>
          <w:spacing w:val="2"/>
          <w:sz w:val="24"/>
          <w:szCs w:val="24"/>
        </w:rPr>
        <w:t xml:space="preserve"> </w:t>
      </w:r>
      <w:r>
        <w:rPr>
          <w:b/>
          <w:sz w:val="24"/>
          <w:szCs w:val="24"/>
        </w:rPr>
        <w:t xml:space="preserve">a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 or</w:t>
      </w:r>
      <w:r>
        <w:rPr>
          <w:b/>
          <w:spacing w:val="-2"/>
          <w:sz w:val="24"/>
          <w:szCs w:val="24"/>
        </w:rPr>
        <w:t xml:space="preserve"> </w:t>
      </w:r>
      <w:r>
        <w:rPr>
          <w:b/>
          <w:sz w:val="24"/>
          <w:szCs w:val="24"/>
        </w:rPr>
        <w:t>g</w:t>
      </w:r>
      <w:r>
        <w:rPr>
          <w:b/>
          <w:spacing w:val="1"/>
          <w:sz w:val="24"/>
          <w:szCs w:val="24"/>
        </w:rPr>
        <w:t>u</w:t>
      </w:r>
      <w:r>
        <w:rPr>
          <w:b/>
          <w:sz w:val="24"/>
          <w:szCs w:val="24"/>
        </w:rPr>
        <w:t>a</w:t>
      </w:r>
      <w:r>
        <w:rPr>
          <w:b/>
          <w:spacing w:val="-1"/>
          <w:sz w:val="24"/>
          <w:szCs w:val="24"/>
        </w:rPr>
        <w:t>r</w:t>
      </w:r>
      <w:r>
        <w:rPr>
          <w:b/>
          <w:spacing w:val="1"/>
          <w:sz w:val="24"/>
          <w:szCs w:val="24"/>
        </w:rPr>
        <w:t>d</w:t>
      </w:r>
      <w:r>
        <w:rPr>
          <w:b/>
          <w:sz w:val="24"/>
          <w:szCs w:val="24"/>
        </w:rPr>
        <w:t>ia</w:t>
      </w:r>
      <w:r>
        <w:rPr>
          <w:b/>
          <w:spacing w:val="1"/>
          <w:sz w:val="24"/>
          <w:szCs w:val="24"/>
        </w:rPr>
        <w:t>n</w:t>
      </w:r>
      <w:r>
        <w:rPr>
          <w:b/>
          <w:sz w:val="24"/>
          <w:szCs w:val="24"/>
        </w:rPr>
        <w:t>.</w:t>
      </w:r>
    </w:p>
    <w:p w14:paraId="5906E5F5" w14:textId="77777777" w:rsidR="00EA2836" w:rsidRDefault="00EA2836">
      <w:pPr>
        <w:spacing w:line="240" w:lineRule="exact"/>
        <w:rPr>
          <w:sz w:val="24"/>
          <w:szCs w:val="24"/>
        </w:rPr>
      </w:pPr>
    </w:p>
    <w:p w14:paraId="78B0C36A" w14:textId="77777777" w:rsidR="00EA2836" w:rsidRDefault="00542952">
      <w:pPr>
        <w:ind w:left="100" w:right="954"/>
        <w:jc w:val="both"/>
        <w:rPr>
          <w:sz w:val="24"/>
          <w:szCs w:val="24"/>
        </w:rPr>
      </w:pPr>
      <w:r>
        <w:rPr>
          <w:b/>
          <w:sz w:val="24"/>
          <w:szCs w:val="24"/>
        </w:rPr>
        <w:t>Pa</w:t>
      </w:r>
      <w:r>
        <w:rPr>
          <w:b/>
          <w:spacing w:val="-1"/>
          <w:sz w:val="24"/>
          <w:szCs w:val="24"/>
        </w:rPr>
        <w:t>re</w:t>
      </w:r>
      <w:r>
        <w:rPr>
          <w:b/>
          <w:spacing w:val="1"/>
          <w:sz w:val="24"/>
          <w:szCs w:val="24"/>
        </w:rPr>
        <w:t>n</w:t>
      </w:r>
      <w:r>
        <w:rPr>
          <w:b/>
          <w:sz w:val="24"/>
          <w:szCs w:val="24"/>
        </w:rPr>
        <w:t>ts</w:t>
      </w:r>
      <w:r>
        <w:rPr>
          <w:b/>
          <w:spacing w:val="3"/>
          <w:sz w:val="24"/>
          <w:szCs w:val="24"/>
        </w:rPr>
        <w:t xml:space="preserve"> </w:t>
      </w:r>
      <w:r>
        <w:rPr>
          <w:b/>
          <w:spacing w:val="-3"/>
          <w:sz w:val="24"/>
          <w:szCs w:val="24"/>
        </w:rPr>
        <w:t>m</w:t>
      </w:r>
      <w:r>
        <w:rPr>
          <w:b/>
          <w:sz w:val="24"/>
          <w:szCs w:val="24"/>
        </w:rPr>
        <w:t>ay</w:t>
      </w:r>
      <w:r>
        <w:rPr>
          <w:b/>
          <w:spacing w:val="1"/>
          <w:sz w:val="24"/>
          <w:szCs w:val="24"/>
        </w:rPr>
        <w:t xml:space="preserve"> </w:t>
      </w:r>
      <w:r>
        <w:rPr>
          <w:b/>
          <w:sz w:val="24"/>
          <w:szCs w:val="24"/>
        </w:rPr>
        <w:t>view</w:t>
      </w:r>
      <w:r>
        <w:rPr>
          <w:b/>
          <w:spacing w:val="3"/>
          <w:sz w:val="24"/>
          <w:szCs w:val="24"/>
        </w:rPr>
        <w:t xml:space="preserve"> </w:t>
      </w:r>
      <w:r>
        <w:rPr>
          <w:b/>
          <w:sz w:val="24"/>
          <w:szCs w:val="24"/>
        </w:rPr>
        <w:t>a</w:t>
      </w:r>
      <w:r>
        <w:rPr>
          <w:b/>
          <w:spacing w:val="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 xml:space="preserve">'s </w:t>
      </w:r>
      <w:r>
        <w:rPr>
          <w:b/>
          <w:spacing w:val="-1"/>
          <w:sz w:val="24"/>
          <w:szCs w:val="24"/>
        </w:rPr>
        <w:t>rec</w:t>
      </w:r>
      <w:r>
        <w:rPr>
          <w:b/>
          <w:sz w:val="24"/>
          <w:szCs w:val="24"/>
        </w:rPr>
        <w:t>o</w:t>
      </w:r>
      <w:r>
        <w:rPr>
          <w:b/>
          <w:spacing w:val="-1"/>
          <w:sz w:val="24"/>
          <w:szCs w:val="24"/>
        </w:rPr>
        <w:t>r</w:t>
      </w:r>
      <w:r>
        <w:rPr>
          <w:b/>
          <w:sz w:val="24"/>
          <w:szCs w:val="24"/>
        </w:rPr>
        <w:t>d</w:t>
      </w:r>
      <w:r>
        <w:rPr>
          <w:b/>
          <w:spacing w:val="2"/>
          <w:sz w:val="24"/>
          <w:szCs w:val="24"/>
        </w:rPr>
        <w:t xml:space="preserve"> </w:t>
      </w:r>
      <w:r>
        <w:rPr>
          <w:b/>
          <w:spacing w:val="1"/>
          <w:sz w:val="24"/>
          <w:szCs w:val="24"/>
        </w:rPr>
        <w:t>b</w:t>
      </w:r>
      <w:r>
        <w:rPr>
          <w:b/>
          <w:sz w:val="24"/>
          <w:szCs w:val="24"/>
        </w:rPr>
        <w:t>y</w:t>
      </w:r>
      <w:r>
        <w:rPr>
          <w:b/>
          <w:spacing w:val="1"/>
          <w:sz w:val="24"/>
          <w:szCs w:val="24"/>
        </w:rPr>
        <w:t xml:space="preserve"> </w:t>
      </w:r>
      <w:r>
        <w:rPr>
          <w:b/>
          <w:sz w:val="24"/>
          <w:szCs w:val="24"/>
        </w:rPr>
        <w:t>s</w:t>
      </w:r>
      <w:r>
        <w:rPr>
          <w:b/>
          <w:spacing w:val="-1"/>
          <w:sz w:val="24"/>
          <w:szCs w:val="24"/>
        </w:rPr>
        <w:t>c</w:t>
      </w:r>
      <w:r>
        <w:rPr>
          <w:b/>
          <w:spacing w:val="1"/>
          <w:sz w:val="24"/>
          <w:szCs w:val="24"/>
        </w:rPr>
        <w:t>h</w:t>
      </w:r>
      <w:r>
        <w:rPr>
          <w:b/>
          <w:spacing w:val="-1"/>
          <w:sz w:val="24"/>
          <w:szCs w:val="24"/>
        </w:rPr>
        <w:t>ed</w:t>
      </w:r>
      <w:r>
        <w:rPr>
          <w:b/>
          <w:spacing w:val="1"/>
          <w:sz w:val="24"/>
          <w:szCs w:val="24"/>
        </w:rPr>
        <w:t>u</w:t>
      </w:r>
      <w:r>
        <w:rPr>
          <w:b/>
          <w:sz w:val="24"/>
          <w:szCs w:val="24"/>
        </w:rPr>
        <w:t>l</w:t>
      </w:r>
      <w:r>
        <w:rPr>
          <w:b/>
          <w:spacing w:val="1"/>
          <w:sz w:val="24"/>
          <w:szCs w:val="24"/>
        </w:rPr>
        <w:t>in</w:t>
      </w:r>
      <w:r>
        <w:rPr>
          <w:b/>
          <w:sz w:val="24"/>
          <w:szCs w:val="24"/>
        </w:rPr>
        <w:t>g</w:t>
      </w:r>
      <w:r>
        <w:rPr>
          <w:b/>
          <w:spacing w:val="1"/>
          <w:sz w:val="24"/>
          <w:szCs w:val="24"/>
        </w:rPr>
        <w:t xml:space="preserve"> </w:t>
      </w:r>
      <w:r>
        <w:rPr>
          <w:b/>
          <w:spacing w:val="-2"/>
          <w:sz w:val="24"/>
          <w:szCs w:val="24"/>
        </w:rPr>
        <w:t>a</w:t>
      </w:r>
      <w:r>
        <w:rPr>
          <w:b/>
          <w:sz w:val="24"/>
          <w:szCs w:val="24"/>
        </w:rPr>
        <w:t>n</w:t>
      </w:r>
      <w:r>
        <w:rPr>
          <w:b/>
          <w:spacing w:val="2"/>
          <w:sz w:val="24"/>
          <w:szCs w:val="24"/>
        </w:rPr>
        <w:t xml:space="preserve"> </w:t>
      </w:r>
      <w:r>
        <w:rPr>
          <w:b/>
          <w:spacing w:val="-2"/>
          <w:sz w:val="24"/>
          <w:szCs w:val="24"/>
        </w:rPr>
        <w:t>a</w:t>
      </w:r>
      <w:r>
        <w:rPr>
          <w:b/>
          <w:spacing w:val="1"/>
          <w:sz w:val="24"/>
          <w:szCs w:val="24"/>
        </w:rPr>
        <w:t>pp</w:t>
      </w:r>
      <w:r>
        <w:rPr>
          <w:b/>
          <w:sz w:val="24"/>
          <w:szCs w:val="24"/>
        </w:rPr>
        <w:t>o</w:t>
      </w:r>
      <w:r>
        <w:rPr>
          <w:b/>
          <w:spacing w:val="-2"/>
          <w:sz w:val="24"/>
          <w:szCs w:val="24"/>
        </w:rPr>
        <w:t>i</w:t>
      </w:r>
      <w:r>
        <w:rPr>
          <w:b/>
          <w:spacing w:val="1"/>
          <w:sz w:val="24"/>
          <w:szCs w:val="24"/>
        </w:rPr>
        <w:t>n</w:t>
      </w:r>
      <w:r>
        <w:rPr>
          <w:b/>
          <w:sz w:val="24"/>
          <w:szCs w:val="24"/>
        </w:rPr>
        <w:t>t</w:t>
      </w:r>
      <w:r>
        <w:rPr>
          <w:b/>
          <w:spacing w:val="-4"/>
          <w:sz w:val="24"/>
          <w:szCs w:val="24"/>
        </w:rPr>
        <w:t>m</w:t>
      </w:r>
      <w:r>
        <w:rPr>
          <w:b/>
          <w:spacing w:val="-1"/>
          <w:sz w:val="24"/>
          <w:szCs w:val="24"/>
        </w:rPr>
        <w:t>e</w:t>
      </w:r>
      <w:r>
        <w:rPr>
          <w:b/>
          <w:spacing w:val="1"/>
          <w:sz w:val="24"/>
          <w:szCs w:val="24"/>
        </w:rPr>
        <w:t>n</w:t>
      </w:r>
      <w:r>
        <w:rPr>
          <w:b/>
          <w:sz w:val="24"/>
          <w:szCs w:val="24"/>
        </w:rPr>
        <w:t>t</w:t>
      </w:r>
      <w:r>
        <w:rPr>
          <w:b/>
          <w:spacing w:val="3"/>
          <w:sz w:val="24"/>
          <w:szCs w:val="24"/>
        </w:rPr>
        <w:t xml:space="preserve"> </w:t>
      </w:r>
      <w:r>
        <w:rPr>
          <w:b/>
          <w:spacing w:val="2"/>
          <w:sz w:val="24"/>
          <w:szCs w:val="24"/>
        </w:rPr>
        <w:t>w</w:t>
      </w:r>
      <w:r>
        <w:rPr>
          <w:b/>
          <w:sz w:val="24"/>
          <w:szCs w:val="24"/>
        </w:rPr>
        <w:t>ith a</w:t>
      </w:r>
      <w:r>
        <w:rPr>
          <w:b/>
          <w:spacing w:val="1"/>
          <w:sz w:val="24"/>
          <w:szCs w:val="24"/>
        </w:rPr>
        <w:t xml:space="preserve"> </w:t>
      </w:r>
      <w:r>
        <w:rPr>
          <w:b/>
          <w:sz w:val="24"/>
          <w:szCs w:val="24"/>
        </w:rPr>
        <w:t>sta</w:t>
      </w:r>
      <w:r>
        <w:rPr>
          <w:b/>
          <w:spacing w:val="-1"/>
          <w:sz w:val="24"/>
          <w:szCs w:val="24"/>
        </w:rPr>
        <w:t>f</w:t>
      </w:r>
      <w:r>
        <w:rPr>
          <w:b/>
          <w:sz w:val="24"/>
          <w:szCs w:val="24"/>
        </w:rPr>
        <w:t xml:space="preserve">f </w:t>
      </w:r>
      <w:r>
        <w:rPr>
          <w:b/>
          <w:spacing w:val="-1"/>
          <w:sz w:val="24"/>
          <w:szCs w:val="24"/>
        </w:rPr>
        <w:t>m</w:t>
      </w:r>
      <w:r>
        <w:rPr>
          <w:b/>
          <w:spacing w:val="1"/>
          <w:sz w:val="24"/>
          <w:szCs w:val="24"/>
        </w:rPr>
        <w:t>e</w:t>
      </w:r>
      <w:r>
        <w:rPr>
          <w:b/>
          <w:spacing w:val="-3"/>
          <w:sz w:val="24"/>
          <w:szCs w:val="24"/>
        </w:rPr>
        <w:t>m</w:t>
      </w:r>
      <w:r>
        <w:rPr>
          <w:b/>
          <w:spacing w:val="1"/>
          <w:sz w:val="24"/>
          <w:szCs w:val="24"/>
        </w:rPr>
        <w:t>b</w:t>
      </w:r>
      <w:r>
        <w:rPr>
          <w:b/>
          <w:spacing w:val="-1"/>
          <w:sz w:val="24"/>
          <w:szCs w:val="24"/>
        </w:rPr>
        <w:t>er</w:t>
      </w:r>
      <w:r>
        <w:rPr>
          <w:b/>
          <w:sz w:val="24"/>
          <w:szCs w:val="24"/>
        </w:rPr>
        <w:t xml:space="preserve">. </w:t>
      </w:r>
      <w:r>
        <w:rPr>
          <w:b/>
          <w:spacing w:val="6"/>
          <w:sz w:val="24"/>
          <w:szCs w:val="24"/>
        </w:rPr>
        <w:t xml:space="preserve"> </w:t>
      </w:r>
      <w:r>
        <w:rPr>
          <w:b/>
          <w:sz w:val="24"/>
          <w:szCs w:val="24"/>
        </w:rPr>
        <w:t>P</w:t>
      </w:r>
      <w:r>
        <w:rPr>
          <w:b/>
          <w:spacing w:val="2"/>
          <w:sz w:val="24"/>
          <w:szCs w:val="24"/>
        </w:rPr>
        <w:t>a</w:t>
      </w:r>
      <w:r>
        <w:rPr>
          <w:b/>
          <w:spacing w:val="-1"/>
          <w:sz w:val="24"/>
          <w:szCs w:val="24"/>
        </w:rPr>
        <w:t>re</w:t>
      </w:r>
      <w:r>
        <w:rPr>
          <w:b/>
          <w:spacing w:val="1"/>
          <w:sz w:val="24"/>
          <w:szCs w:val="24"/>
        </w:rPr>
        <w:t>n</w:t>
      </w:r>
      <w:r>
        <w:rPr>
          <w:b/>
          <w:sz w:val="24"/>
          <w:szCs w:val="24"/>
        </w:rPr>
        <w:t>ts</w:t>
      </w:r>
      <w:r>
        <w:rPr>
          <w:b/>
          <w:spacing w:val="2"/>
          <w:sz w:val="24"/>
          <w:szCs w:val="24"/>
        </w:rPr>
        <w:t xml:space="preserve"> w</w:t>
      </w:r>
      <w:r>
        <w:rPr>
          <w:b/>
          <w:sz w:val="24"/>
          <w:szCs w:val="24"/>
        </w:rPr>
        <w:t>i</w:t>
      </w:r>
      <w:r>
        <w:rPr>
          <w:b/>
          <w:spacing w:val="1"/>
          <w:sz w:val="24"/>
          <w:szCs w:val="24"/>
        </w:rPr>
        <w:t>l</w:t>
      </w:r>
      <w:r>
        <w:rPr>
          <w:b/>
          <w:sz w:val="24"/>
          <w:szCs w:val="24"/>
        </w:rPr>
        <w:t>l</w:t>
      </w:r>
      <w:r>
        <w:rPr>
          <w:b/>
          <w:spacing w:val="3"/>
          <w:sz w:val="24"/>
          <w:szCs w:val="24"/>
        </w:rPr>
        <w:t xml:space="preserve"> </w:t>
      </w:r>
      <w:r>
        <w:rPr>
          <w:b/>
          <w:spacing w:val="1"/>
          <w:sz w:val="24"/>
          <w:szCs w:val="24"/>
        </w:rPr>
        <w:t>b</w:t>
      </w:r>
      <w:r>
        <w:rPr>
          <w:b/>
          <w:sz w:val="24"/>
          <w:szCs w:val="24"/>
        </w:rPr>
        <w:t>e</w:t>
      </w:r>
      <w:r>
        <w:rPr>
          <w:b/>
          <w:spacing w:val="1"/>
          <w:sz w:val="24"/>
          <w:szCs w:val="24"/>
        </w:rPr>
        <w:t xml:space="preserve"> </w:t>
      </w:r>
      <w:r>
        <w:rPr>
          <w:b/>
          <w:spacing w:val="-1"/>
          <w:sz w:val="24"/>
          <w:szCs w:val="24"/>
        </w:rPr>
        <w:t>re</w:t>
      </w:r>
      <w:r>
        <w:rPr>
          <w:b/>
          <w:spacing w:val="1"/>
          <w:sz w:val="24"/>
          <w:szCs w:val="24"/>
        </w:rPr>
        <w:t>qu</w:t>
      </w:r>
      <w:r>
        <w:rPr>
          <w:b/>
          <w:sz w:val="24"/>
          <w:szCs w:val="24"/>
        </w:rPr>
        <w:t>ir</w:t>
      </w:r>
      <w:r>
        <w:rPr>
          <w:b/>
          <w:spacing w:val="-1"/>
          <w:sz w:val="24"/>
          <w:szCs w:val="24"/>
        </w:rPr>
        <w:t>e</w:t>
      </w:r>
      <w:r>
        <w:rPr>
          <w:b/>
          <w:sz w:val="24"/>
          <w:szCs w:val="24"/>
        </w:rPr>
        <w:t>d</w:t>
      </w:r>
      <w:r>
        <w:rPr>
          <w:b/>
          <w:spacing w:val="3"/>
          <w:sz w:val="24"/>
          <w:szCs w:val="24"/>
        </w:rPr>
        <w:t xml:space="preserve"> </w:t>
      </w:r>
      <w:r>
        <w:rPr>
          <w:b/>
          <w:sz w:val="24"/>
          <w:szCs w:val="24"/>
        </w:rPr>
        <w:t>to</w:t>
      </w:r>
      <w:r>
        <w:rPr>
          <w:b/>
          <w:spacing w:val="4"/>
          <w:sz w:val="24"/>
          <w:szCs w:val="24"/>
        </w:rPr>
        <w:t xml:space="preserve"> </w:t>
      </w:r>
      <w:r>
        <w:rPr>
          <w:b/>
          <w:sz w:val="24"/>
          <w:szCs w:val="24"/>
        </w:rPr>
        <w:t>sign</w:t>
      </w:r>
      <w:r>
        <w:rPr>
          <w:b/>
          <w:spacing w:val="4"/>
          <w:sz w:val="24"/>
          <w:szCs w:val="24"/>
        </w:rPr>
        <w:t xml:space="preserve"> </w:t>
      </w:r>
      <w:r>
        <w:rPr>
          <w:b/>
          <w:sz w:val="24"/>
          <w:szCs w:val="24"/>
        </w:rPr>
        <w:t>a</w:t>
      </w:r>
      <w:r>
        <w:rPr>
          <w:b/>
          <w:spacing w:val="2"/>
          <w:sz w:val="24"/>
          <w:szCs w:val="24"/>
        </w:rPr>
        <w:t xml:space="preserve"> </w:t>
      </w:r>
      <w:r>
        <w:rPr>
          <w:b/>
          <w:sz w:val="24"/>
          <w:szCs w:val="24"/>
        </w:rPr>
        <w:t>l</w:t>
      </w:r>
      <w:r>
        <w:rPr>
          <w:b/>
          <w:spacing w:val="3"/>
          <w:sz w:val="24"/>
          <w:szCs w:val="24"/>
        </w:rPr>
        <w:t>o</w:t>
      </w:r>
      <w:r>
        <w:rPr>
          <w:b/>
          <w:sz w:val="24"/>
          <w:szCs w:val="24"/>
        </w:rPr>
        <w:t>g</w:t>
      </w:r>
      <w:r>
        <w:rPr>
          <w:b/>
          <w:spacing w:val="2"/>
          <w:sz w:val="24"/>
          <w:szCs w:val="24"/>
        </w:rPr>
        <w:t xml:space="preserve"> w</w:t>
      </w:r>
      <w:r>
        <w:rPr>
          <w:b/>
          <w:spacing w:val="1"/>
          <w:sz w:val="24"/>
          <w:szCs w:val="24"/>
        </w:rPr>
        <w:t>h</w:t>
      </w:r>
      <w:r>
        <w:rPr>
          <w:b/>
          <w:spacing w:val="-1"/>
          <w:sz w:val="24"/>
          <w:szCs w:val="24"/>
        </w:rPr>
        <w:t>e</w:t>
      </w:r>
      <w:r>
        <w:rPr>
          <w:b/>
          <w:spacing w:val="1"/>
          <w:sz w:val="24"/>
          <w:szCs w:val="24"/>
        </w:rPr>
        <w:t>n</w:t>
      </w:r>
      <w:r>
        <w:rPr>
          <w:b/>
          <w:spacing w:val="-1"/>
          <w:sz w:val="24"/>
          <w:szCs w:val="24"/>
        </w:rPr>
        <w:t>e</w:t>
      </w:r>
      <w:r>
        <w:rPr>
          <w:b/>
          <w:sz w:val="24"/>
          <w:szCs w:val="24"/>
        </w:rPr>
        <w:t>v</w:t>
      </w:r>
      <w:r>
        <w:rPr>
          <w:b/>
          <w:spacing w:val="-1"/>
          <w:sz w:val="24"/>
          <w:szCs w:val="24"/>
        </w:rPr>
        <w:t>e</w:t>
      </w:r>
      <w:r>
        <w:rPr>
          <w:b/>
          <w:sz w:val="24"/>
          <w:szCs w:val="24"/>
        </w:rPr>
        <w:t>r</w:t>
      </w:r>
      <w:r>
        <w:rPr>
          <w:b/>
          <w:spacing w:val="1"/>
          <w:sz w:val="24"/>
          <w:szCs w:val="24"/>
        </w:rPr>
        <w:t xml:space="preserve"> </w:t>
      </w:r>
      <w:r>
        <w:rPr>
          <w:b/>
          <w:sz w:val="24"/>
          <w:szCs w:val="24"/>
        </w:rPr>
        <w:t>i</w:t>
      </w:r>
      <w:r>
        <w:rPr>
          <w:b/>
          <w:spacing w:val="1"/>
          <w:sz w:val="24"/>
          <w:szCs w:val="24"/>
        </w:rPr>
        <w:t>nf</w:t>
      </w:r>
      <w:r>
        <w:rPr>
          <w:b/>
          <w:sz w:val="24"/>
          <w:szCs w:val="24"/>
        </w:rPr>
        <w:t>o</w:t>
      </w:r>
      <w:r>
        <w:rPr>
          <w:b/>
          <w:spacing w:val="7"/>
          <w:sz w:val="24"/>
          <w:szCs w:val="24"/>
        </w:rPr>
        <w:t>r</w:t>
      </w:r>
      <w:r>
        <w:rPr>
          <w:b/>
          <w:spacing w:val="-3"/>
          <w:sz w:val="24"/>
          <w:szCs w:val="24"/>
        </w:rPr>
        <w:t>m</w:t>
      </w:r>
      <w:r>
        <w:rPr>
          <w:b/>
          <w:spacing w:val="2"/>
          <w:sz w:val="24"/>
          <w:szCs w:val="24"/>
        </w:rPr>
        <w:t>a</w:t>
      </w:r>
      <w:r>
        <w:rPr>
          <w:b/>
          <w:sz w:val="24"/>
          <w:szCs w:val="24"/>
        </w:rPr>
        <w:t>tion</w:t>
      </w:r>
      <w:r>
        <w:rPr>
          <w:b/>
          <w:spacing w:val="3"/>
          <w:sz w:val="24"/>
          <w:szCs w:val="24"/>
        </w:rPr>
        <w:t xml:space="preserve"> </w:t>
      </w:r>
      <w:r>
        <w:rPr>
          <w:b/>
          <w:spacing w:val="1"/>
          <w:sz w:val="24"/>
          <w:szCs w:val="24"/>
        </w:rPr>
        <w:t>f</w:t>
      </w:r>
      <w:r>
        <w:rPr>
          <w:b/>
          <w:spacing w:val="-1"/>
          <w:sz w:val="24"/>
          <w:szCs w:val="24"/>
        </w:rPr>
        <w:t>r</w:t>
      </w:r>
      <w:r>
        <w:rPr>
          <w:b/>
          <w:sz w:val="24"/>
          <w:szCs w:val="24"/>
        </w:rPr>
        <w:t>om</w:t>
      </w:r>
      <w:r>
        <w:rPr>
          <w:b/>
          <w:spacing w:val="-1"/>
          <w:sz w:val="24"/>
          <w:szCs w:val="24"/>
        </w:rPr>
        <w:t xml:space="preserve"> </w:t>
      </w:r>
      <w:r>
        <w:rPr>
          <w:b/>
          <w:sz w:val="24"/>
          <w:szCs w:val="24"/>
        </w:rPr>
        <w:t>a</w:t>
      </w:r>
      <w:r>
        <w:rPr>
          <w:b/>
          <w:spacing w:val="4"/>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 xml:space="preserve">'s </w:t>
      </w:r>
      <w:r>
        <w:rPr>
          <w:b/>
          <w:spacing w:val="-1"/>
          <w:sz w:val="24"/>
          <w:szCs w:val="24"/>
        </w:rPr>
        <w:t>rec</w:t>
      </w:r>
      <w:r>
        <w:rPr>
          <w:b/>
          <w:spacing w:val="2"/>
          <w:sz w:val="24"/>
          <w:szCs w:val="24"/>
        </w:rPr>
        <w:t>o</w:t>
      </w:r>
      <w:r>
        <w:rPr>
          <w:b/>
          <w:spacing w:val="-1"/>
          <w:sz w:val="24"/>
          <w:szCs w:val="24"/>
        </w:rPr>
        <w:t>r</w:t>
      </w:r>
      <w:r>
        <w:rPr>
          <w:b/>
          <w:sz w:val="24"/>
          <w:szCs w:val="24"/>
        </w:rPr>
        <w:t>d</w:t>
      </w:r>
      <w:r>
        <w:rPr>
          <w:b/>
          <w:spacing w:val="3"/>
          <w:sz w:val="24"/>
          <w:szCs w:val="24"/>
        </w:rPr>
        <w:t xml:space="preserve"> </w:t>
      </w:r>
      <w:r>
        <w:rPr>
          <w:b/>
          <w:sz w:val="24"/>
          <w:szCs w:val="24"/>
        </w:rPr>
        <w:t>is</w:t>
      </w:r>
      <w:r>
        <w:rPr>
          <w:b/>
          <w:spacing w:val="3"/>
          <w:sz w:val="24"/>
          <w:szCs w:val="24"/>
        </w:rPr>
        <w:t xml:space="preserve"> </w:t>
      </w:r>
      <w:r>
        <w:rPr>
          <w:b/>
          <w:spacing w:val="-1"/>
          <w:sz w:val="24"/>
          <w:szCs w:val="24"/>
        </w:rPr>
        <w:t>re</w:t>
      </w:r>
      <w:r>
        <w:rPr>
          <w:b/>
          <w:sz w:val="24"/>
          <w:szCs w:val="24"/>
        </w:rPr>
        <w:t>leas</w:t>
      </w:r>
      <w:r>
        <w:rPr>
          <w:b/>
          <w:spacing w:val="-1"/>
          <w:sz w:val="24"/>
          <w:szCs w:val="24"/>
        </w:rPr>
        <w:t>e</w:t>
      </w:r>
      <w:r>
        <w:rPr>
          <w:b/>
          <w:spacing w:val="1"/>
          <w:sz w:val="24"/>
          <w:szCs w:val="24"/>
        </w:rPr>
        <w:t>d</w:t>
      </w:r>
      <w:r>
        <w:rPr>
          <w:b/>
          <w:sz w:val="24"/>
          <w:szCs w:val="24"/>
        </w:rPr>
        <w:t xml:space="preserve">. </w:t>
      </w:r>
      <w:r>
        <w:rPr>
          <w:b/>
          <w:spacing w:val="27"/>
          <w:sz w:val="24"/>
          <w:szCs w:val="24"/>
        </w:rPr>
        <w:t xml:space="preserve"> </w:t>
      </w:r>
      <w:r>
        <w:rPr>
          <w:b/>
          <w:sz w:val="24"/>
          <w:szCs w:val="24"/>
        </w:rPr>
        <w:t>Pa</w:t>
      </w:r>
      <w:r>
        <w:rPr>
          <w:b/>
          <w:spacing w:val="1"/>
          <w:sz w:val="24"/>
          <w:szCs w:val="24"/>
        </w:rPr>
        <w:t>r</w:t>
      </w:r>
      <w:r>
        <w:rPr>
          <w:b/>
          <w:spacing w:val="-1"/>
          <w:sz w:val="24"/>
          <w:szCs w:val="24"/>
        </w:rPr>
        <w:t>e</w:t>
      </w:r>
      <w:r>
        <w:rPr>
          <w:b/>
          <w:spacing w:val="1"/>
          <w:sz w:val="24"/>
          <w:szCs w:val="24"/>
        </w:rPr>
        <w:t>n</w:t>
      </w:r>
      <w:r>
        <w:rPr>
          <w:b/>
          <w:sz w:val="24"/>
          <w:szCs w:val="24"/>
        </w:rPr>
        <w:t>ts</w:t>
      </w:r>
      <w:r>
        <w:rPr>
          <w:b/>
          <w:spacing w:val="2"/>
          <w:sz w:val="24"/>
          <w:szCs w:val="24"/>
        </w:rPr>
        <w:t xml:space="preserve"> </w:t>
      </w:r>
      <w:r>
        <w:rPr>
          <w:b/>
          <w:spacing w:val="-3"/>
          <w:sz w:val="24"/>
          <w:szCs w:val="24"/>
        </w:rPr>
        <w:t>m</w:t>
      </w:r>
      <w:r>
        <w:rPr>
          <w:b/>
          <w:sz w:val="24"/>
          <w:szCs w:val="24"/>
        </w:rPr>
        <w:t>ay</w:t>
      </w:r>
      <w:r>
        <w:rPr>
          <w:b/>
          <w:spacing w:val="3"/>
          <w:sz w:val="24"/>
          <w:szCs w:val="24"/>
        </w:rPr>
        <w:t xml:space="preserve"> </w:t>
      </w:r>
      <w:r>
        <w:rPr>
          <w:b/>
          <w:spacing w:val="1"/>
          <w:sz w:val="24"/>
          <w:szCs w:val="24"/>
        </w:rPr>
        <w:t>h</w:t>
      </w:r>
      <w:r>
        <w:rPr>
          <w:b/>
          <w:sz w:val="24"/>
          <w:szCs w:val="24"/>
        </w:rPr>
        <w:t>ave</w:t>
      </w:r>
      <w:r>
        <w:rPr>
          <w:b/>
          <w:spacing w:val="2"/>
          <w:sz w:val="24"/>
          <w:szCs w:val="24"/>
        </w:rPr>
        <w:t xml:space="preserve"> </w:t>
      </w:r>
      <w:r>
        <w:rPr>
          <w:b/>
          <w:sz w:val="24"/>
          <w:szCs w:val="24"/>
        </w:rPr>
        <w:t>i</w:t>
      </w:r>
      <w:r>
        <w:rPr>
          <w:b/>
          <w:spacing w:val="1"/>
          <w:sz w:val="24"/>
          <w:szCs w:val="24"/>
        </w:rPr>
        <w:t>nf</w:t>
      </w:r>
      <w:r>
        <w:rPr>
          <w:b/>
          <w:sz w:val="24"/>
          <w:szCs w:val="24"/>
        </w:rPr>
        <w:t>o</w:t>
      </w:r>
      <w:r>
        <w:rPr>
          <w:b/>
          <w:spacing w:val="1"/>
          <w:sz w:val="24"/>
          <w:szCs w:val="24"/>
        </w:rPr>
        <w:t>r</w:t>
      </w:r>
      <w:r>
        <w:rPr>
          <w:b/>
          <w:spacing w:val="-3"/>
          <w:sz w:val="24"/>
          <w:szCs w:val="24"/>
        </w:rPr>
        <w:t>m</w:t>
      </w:r>
      <w:r>
        <w:rPr>
          <w:b/>
          <w:spacing w:val="2"/>
          <w:sz w:val="24"/>
          <w:szCs w:val="24"/>
        </w:rPr>
        <w:t>a</w:t>
      </w:r>
      <w:r>
        <w:rPr>
          <w:b/>
          <w:sz w:val="24"/>
          <w:szCs w:val="24"/>
        </w:rPr>
        <w:t>tion</w:t>
      </w:r>
      <w:r>
        <w:rPr>
          <w:b/>
          <w:spacing w:val="3"/>
          <w:sz w:val="24"/>
          <w:szCs w:val="24"/>
        </w:rPr>
        <w:t xml:space="preserve"> </w:t>
      </w:r>
      <w:r>
        <w:rPr>
          <w:b/>
          <w:sz w:val="24"/>
          <w:szCs w:val="24"/>
        </w:rPr>
        <w:t>a</w:t>
      </w:r>
      <w:r>
        <w:rPr>
          <w:b/>
          <w:spacing w:val="1"/>
          <w:sz w:val="24"/>
          <w:szCs w:val="24"/>
        </w:rPr>
        <w:t>dd</w:t>
      </w:r>
      <w:r>
        <w:rPr>
          <w:b/>
          <w:spacing w:val="-1"/>
          <w:sz w:val="24"/>
          <w:szCs w:val="24"/>
        </w:rPr>
        <w:t>e</w:t>
      </w:r>
      <w:r>
        <w:rPr>
          <w:b/>
          <w:sz w:val="24"/>
          <w:szCs w:val="24"/>
        </w:rPr>
        <w:t>d</w:t>
      </w:r>
      <w:r>
        <w:rPr>
          <w:b/>
          <w:spacing w:val="3"/>
          <w:sz w:val="24"/>
          <w:szCs w:val="24"/>
        </w:rPr>
        <w:t xml:space="preserve"> </w:t>
      </w:r>
      <w:r>
        <w:rPr>
          <w:b/>
          <w:sz w:val="24"/>
          <w:szCs w:val="24"/>
        </w:rPr>
        <w:t>or</w:t>
      </w:r>
      <w:r>
        <w:rPr>
          <w:b/>
          <w:spacing w:val="2"/>
          <w:sz w:val="24"/>
          <w:szCs w:val="24"/>
        </w:rPr>
        <w:t xml:space="preserve"> </w:t>
      </w:r>
      <w:r>
        <w:rPr>
          <w:b/>
          <w:spacing w:val="1"/>
          <w:sz w:val="24"/>
          <w:szCs w:val="24"/>
        </w:rPr>
        <w:t>d</w:t>
      </w:r>
      <w:r>
        <w:rPr>
          <w:b/>
          <w:spacing w:val="-1"/>
          <w:sz w:val="24"/>
          <w:szCs w:val="24"/>
        </w:rPr>
        <w:t>e</w:t>
      </w:r>
      <w:r>
        <w:rPr>
          <w:b/>
          <w:sz w:val="24"/>
          <w:szCs w:val="24"/>
        </w:rPr>
        <w:t>le</w:t>
      </w:r>
      <w:r>
        <w:rPr>
          <w:b/>
          <w:spacing w:val="-1"/>
          <w:sz w:val="24"/>
          <w:szCs w:val="24"/>
        </w:rPr>
        <w:t>te</w:t>
      </w:r>
      <w:r>
        <w:rPr>
          <w:b/>
          <w:sz w:val="24"/>
          <w:szCs w:val="24"/>
        </w:rPr>
        <w:t>d</w:t>
      </w:r>
      <w:r>
        <w:rPr>
          <w:b/>
          <w:spacing w:val="3"/>
          <w:sz w:val="24"/>
          <w:szCs w:val="24"/>
        </w:rPr>
        <w:t xml:space="preserve"> </w:t>
      </w:r>
      <w:r>
        <w:rPr>
          <w:b/>
          <w:sz w:val="24"/>
          <w:szCs w:val="24"/>
        </w:rPr>
        <w:t>f</w:t>
      </w:r>
      <w:r>
        <w:rPr>
          <w:b/>
          <w:spacing w:val="-2"/>
          <w:sz w:val="24"/>
          <w:szCs w:val="24"/>
        </w:rPr>
        <w:t>r</w:t>
      </w:r>
      <w:r>
        <w:rPr>
          <w:b/>
          <w:spacing w:val="2"/>
          <w:sz w:val="24"/>
          <w:szCs w:val="24"/>
        </w:rPr>
        <w:t>o</w:t>
      </w:r>
      <w:r>
        <w:rPr>
          <w:b/>
          <w:sz w:val="24"/>
          <w:szCs w:val="24"/>
        </w:rPr>
        <w:t>m a</w:t>
      </w:r>
      <w:r>
        <w:rPr>
          <w:b/>
          <w:spacing w:val="3"/>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pacing w:val="-2"/>
          <w:sz w:val="24"/>
          <w:szCs w:val="24"/>
        </w:rPr>
        <w:t>'</w:t>
      </w:r>
      <w:r>
        <w:rPr>
          <w:b/>
          <w:sz w:val="24"/>
          <w:szCs w:val="24"/>
        </w:rPr>
        <w:t xml:space="preserve">s </w:t>
      </w:r>
      <w:r>
        <w:rPr>
          <w:b/>
          <w:spacing w:val="-1"/>
          <w:sz w:val="24"/>
          <w:szCs w:val="24"/>
        </w:rPr>
        <w:t>rec</w:t>
      </w:r>
      <w:r>
        <w:rPr>
          <w:b/>
          <w:spacing w:val="2"/>
          <w:sz w:val="24"/>
          <w:szCs w:val="24"/>
        </w:rPr>
        <w:t>o</w:t>
      </w:r>
      <w:r>
        <w:rPr>
          <w:b/>
          <w:spacing w:val="-1"/>
          <w:sz w:val="24"/>
          <w:szCs w:val="24"/>
        </w:rPr>
        <w:t>r</w:t>
      </w:r>
      <w:r>
        <w:rPr>
          <w:b/>
          <w:sz w:val="24"/>
          <w:szCs w:val="24"/>
        </w:rPr>
        <w:t>d</w:t>
      </w:r>
      <w:r>
        <w:rPr>
          <w:b/>
          <w:spacing w:val="2"/>
          <w:sz w:val="24"/>
          <w:szCs w:val="24"/>
        </w:rPr>
        <w:t xml:space="preserve"> </w:t>
      </w:r>
      <w:r>
        <w:rPr>
          <w:b/>
          <w:sz w:val="24"/>
          <w:szCs w:val="24"/>
        </w:rPr>
        <w:t>a</w:t>
      </w:r>
      <w:r>
        <w:rPr>
          <w:b/>
          <w:spacing w:val="-1"/>
          <w:sz w:val="24"/>
          <w:szCs w:val="24"/>
        </w:rPr>
        <w:t>cc</w:t>
      </w:r>
      <w:r>
        <w:rPr>
          <w:b/>
          <w:spacing w:val="2"/>
          <w:sz w:val="24"/>
          <w:szCs w:val="24"/>
        </w:rPr>
        <w:t>o</w:t>
      </w:r>
      <w:r>
        <w:rPr>
          <w:b/>
          <w:spacing w:val="-1"/>
          <w:sz w:val="24"/>
          <w:szCs w:val="24"/>
        </w:rPr>
        <w:t>r</w:t>
      </w:r>
      <w:r>
        <w:rPr>
          <w:b/>
          <w:spacing w:val="1"/>
          <w:sz w:val="24"/>
          <w:szCs w:val="24"/>
        </w:rPr>
        <w:t>d</w:t>
      </w:r>
      <w:r>
        <w:rPr>
          <w:b/>
          <w:sz w:val="24"/>
          <w:szCs w:val="24"/>
        </w:rPr>
        <w:t>i</w:t>
      </w:r>
      <w:r>
        <w:rPr>
          <w:b/>
          <w:spacing w:val="1"/>
          <w:sz w:val="24"/>
          <w:szCs w:val="24"/>
        </w:rPr>
        <w:t>n</w:t>
      </w:r>
      <w:r>
        <w:rPr>
          <w:b/>
          <w:sz w:val="24"/>
          <w:szCs w:val="24"/>
        </w:rPr>
        <w:t>g</w:t>
      </w:r>
      <w:r>
        <w:rPr>
          <w:b/>
          <w:spacing w:val="1"/>
          <w:sz w:val="24"/>
          <w:szCs w:val="24"/>
        </w:rPr>
        <w:t xml:space="preserve"> </w:t>
      </w:r>
      <w:r>
        <w:rPr>
          <w:b/>
          <w:sz w:val="24"/>
          <w:szCs w:val="24"/>
        </w:rPr>
        <w:t>to a</w:t>
      </w:r>
      <w:r>
        <w:rPr>
          <w:b/>
          <w:spacing w:val="3"/>
          <w:sz w:val="24"/>
          <w:szCs w:val="24"/>
        </w:rPr>
        <w:t xml:space="preserve"> </w:t>
      </w:r>
      <w:r>
        <w:rPr>
          <w:b/>
          <w:spacing w:val="1"/>
          <w:sz w:val="24"/>
          <w:szCs w:val="24"/>
        </w:rPr>
        <w:t>p</w:t>
      </w:r>
      <w:r>
        <w:rPr>
          <w:b/>
          <w:spacing w:val="-1"/>
          <w:sz w:val="24"/>
          <w:szCs w:val="24"/>
        </w:rPr>
        <w:t>re</w:t>
      </w:r>
      <w:r>
        <w:rPr>
          <w:b/>
          <w:sz w:val="24"/>
          <w:szCs w:val="24"/>
        </w:rPr>
        <w:t>s</w:t>
      </w:r>
      <w:r>
        <w:rPr>
          <w:b/>
          <w:spacing w:val="-1"/>
          <w:sz w:val="24"/>
          <w:szCs w:val="24"/>
        </w:rPr>
        <w:t>cr</w:t>
      </w:r>
      <w:r>
        <w:rPr>
          <w:b/>
          <w:sz w:val="24"/>
          <w:szCs w:val="24"/>
        </w:rPr>
        <w:t>i</w:t>
      </w:r>
      <w:r>
        <w:rPr>
          <w:b/>
          <w:spacing w:val="1"/>
          <w:sz w:val="24"/>
          <w:szCs w:val="24"/>
        </w:rPr>
        <w:t>b</w:t>
      </w:r>
      <w:r>
        <w:rPr>
          <w:b/>
          <w:spacing w:val="-1"/>
          <w:sz w:val="24"/>
          <w:szCs w:val="24"/>
        </w:rPr>
        <w:t>e</w:t>
      </w:r>
      <w:r>
        <w:rPr>
          <w:b/>
          <w:sz w:val="24"/>
          <w:szCs w:val="24"/>
        </w:rPr>
        <w:t>d</w:t>
      </w:r>
      <w:r>
        <w:rPr>
          <w:b/>
          <w:spacing w:val="2"/>
          <w:sz w:val="24"/>
          <w:szCs w:val="24"/>
        </w:rPr>
        <w:t xml:space="preserve"> </w:t>
      </w:r>
      <w:r>
        <w:rPr>
          <w:b/>
          <w:spacing w:val="1"/>
          <w:sz w:val="24"/>
          <w:szCs w:val="24"/>
        </w:rPr>
        <w:t>p</w:t>
      </w:r>
      <w:r>
        <w:rPr>
          <w:b/>
          <w:spacing w:val="-1"/>
          <w:sz w:val="24"/>
          <w:szCs w:val="24"/>
        </w:rPr>
        <w:t>r</w:t>
      </w:r>
      <w:r>
        <w:rPr>
          <w:b/>
          <w:spacing w:val="2"/>
          <w:sz w:val="24"/>
          <w:szCs w:val="24"/>
        </w:rPr>
        <w:t>o</w:t>
      </w:r>
      <w:r>
        <w:rPr>
          <w:b/>
          <w:spacing w:val="-1"/>
          <w:sz w:val="24"/>
          <w:szCs w:val="24"/>
        </w:rPr>
        <w:t>ce</w:t>
      </w:r>
      <w:r>
        <w:rPr>
          <w:b/>
          <w:spacing w:val="1"/>
          <w:sz w:val="24"/>
          <w:szCs w:val="24"/>
        </w:rPr>
        <w:t>du</w:t>
      </w:r>
      <w:r>
        <w:rPr>
          <w:b/>
          <w:spacing w:val="-1"/>
          <w:sz w:val="24"/>
          <w:szCs w:val="24"/>
        </w:rPr>
        <w:t>r</w:t>
      </w:r>
      <w:r>
        <w:rPr>
          <w:b/>
          <w:spacing w:val="1"/>
          <w:sz w:val="24"/>
          <w:szCs w:val="24"/>
        </w:rPr>
        <w:t>e</w:t>
      </w:r>
      <w:r>
        <w:rPr>
          <w:b/>
          <w:sz w:val="24"/>
          <w:szCs w:val="24"/>
        </w:rPr>
        <w:t>,</w:t>
      </w:r>
      <w:r>
        <w:rPr>
          <w:b/>
          <w:spacing w:val="1"/>
          <w:sz w:val="24"/>
          <w:szCs w:val="24"/>
        </w:rPr>
        <w:t xml:space="preserve"> </w:t>
      </w:r>
      <w:r>
        <w:rPr>
          <w:b/>
          <w:spacing w:val="2"/>
          <w:sz w:val="24"/>
          <w:szCs w:val="24"/>
        </w:rPr>
        <w:t>w</w:t>
      </w:r>
      <w:r>
        <w:rPr>
          <w:b/>
          <w:spacing w:val="1"/>
          <w:sz w:val="24"/>
          <w:szCs w:val="24"/>
        </w:rPr>
        <w:t>h</w:t>
      </w:r>
      <w:r>
        <w:rPr>
          <w:b/>
          <w:sz w:val="24"/>
          <w:szCs w:val="24"/>
        </w:rPr>
        <w:t>ich</w:t>
      </w:r>
      <w:r>
        <w:rPr>
          <w:b/>
          <w:spacing w:val="1"/>
          <w:sz w:val="24"/>
          <w:szCs w:val="24"/>
        </w:rPr>
        <w:t xml:space="preserve"> </w:t>
      </w:r>
      <w:r>
        <w:rPr>
          <w:b/>
          <w:spacing w:val="-3"/>
          <w:sz w:val="24"/>
          <w:szCs w:val="24"/>
        </w:rPr>
        <w:t>m</w:t>
      </w:r>
      <w:r>
        <w:rPr>
          <w:b/>
          <w:sz w:val="24"/>
          <w:szCs w:val="24"/>
        </w:rPr>
        <w:t>ay</w:t>
      </w:r>
      <w:r>
        <w:rPr>
          <w:b/>
          <w:spacing w:val="1"/>
          <w:sz w:val="24"/>
          <w:szCs w:val="24"/>
        </w:rPr>
        <w:t xml:space="preserve"> b</w:t>
      </w:r>
      <w:r>
        <w:rPr>
          <w:b/>
          <w:sz w:val="24"/>
          <w:szCs w:val="24"/>
        </w:rPr>
        <w:t>e o</w:t>
      </w:r>
      <w:r>
        <w:rPr>
          <w:b/>
          <w:spacing w:val="1"/>
          <w:sz w:val="24"/>
          <w:szCs w:val="24"/>
        </w:rPr>
        <w:t>b</w:t>
      </w:r>
      <w:r>
        <w:rPr>
          <w:b/>
          <w:sz w:val="24"/>
          <w:szCs w:val="24"/>
        </w:rPr>
        <w:t>ta</w:t>
      </w:r>
      <w:r>
        <w:rPr>
          <w:b/>
          <w:spacing w:val="2"/>
          <w:sz w:val="24"/>
          <w:szCs w:val="24"/>
        </w:rPr>
        <w:t>i</w:t>
      </w:r>
      <w:r>
        <w:rPr>
          <w:b/>
          <w:spacing w:val="1"/>
          <w:sz w:val="24"/>
          <w:szCs w:val="24"/>
        </w:rPr>
        <w:t>n</w:t>
      </w:r>
      <w:r>
        <w:rPr>
          <w:b/>
          <w:spacing w:val="-1"/>
          <w:sz w:val="24"/>
          <w:szCs w:val="24"/>
        </w:rPr>
        <w:t>e</w:t>
      </w:r>
      <w:r>
        <w:rPr>
          <w:b/>
          <w:sz w:val="24"/>
          <w:szCs w:val="24"/>
        </w:rPr>
        <w:t>d</w:t>
      </w:r>
      <w:r>
        <w:rPr>
          <w:b/>
          <w:spacing w:val="2"/>
          <w:sz w:val="24"/>
          <w:szCs w:val="24"/>
        </w:rPr>
        <w:t xml:space="preserve"> </w:t>
      </w:r>
      <w:r>
        <w:rPr>
          <w:b/>
          <w:spacing w:val="1"/>
          <w:sz w:val="24"/>
          <w:szCs w:val="24"/>
        </w:rPr>
        <w:t>f</w:t>
      </w:r>
      <w:r>
        <w:rPr>
          <w:b/>
          <w:spacing w:val="-1"/>
          <w:sz w:val="24"/>
          <w:szCs w:val="24"/>
        </w:rPr>
        <w:t>r</w:t>
      </w:r>
      <w:r>
        <w:rPr>
          <w:b/>
          <w:sz w:val="24"/>
          <w:szCs w:val="24"/>
        </w:rPr>
        <w:t>om the a</w:t>
      </w:r>
      <w:r>
        <w:rPr>
          <w:b/>
          <w:spacing w:val="1"/>
          <w:sz w:val="24"/>
          <w:szCs w:val="24"/>
        </w:rPr>
        <w:t>d</w:t>
      </w:r>
      <w:r>
        <w:rPr>
          <w:b/>
          <w:spacing w:val="-3"/>
          <w:sz w:val="24"/>
          <w:szCs w:val="24"/>
        </w:rPr>
        <w:t>m</w:t>
      </w:r>
      <w:r>
        <w:rPr>
          <w:b/>
          <w:sz w:val="24"/>
          <w:szCs w:val="24"/>
        </w:rPr>
        <w:t>i</w:t>
      </w:r>
      <w:r>
        <w:rPr>
          <w:b/>
          <w:spacing w:val="1"/>
          <w:sz w:val="24"/>
          <w:szCs w:val="24"/>
        </w:rPr>
        <w:t>n</w:t>
      </w:r>
      <w:r>
        <w:rPr>
          <w:b/>
          <w:sz w:val="24"/>
          <w:szCs w:val="24"/>
        </w:rPr>
        <w:t>ist</w:t>
      </w:r>
      <w:r>
        <w:rPr>
          <w:b/>
          <w:spacing w:val="-1"/>
          <w:sz w:val="24"/>
          <w:szCs w:val="24"/>
        </w:rPr>
        <w:t>r</w:t>
      </w:r>
      <w:r>
        <w:rPr>
          <w:b/>
          <w:sz w:val="24"/>
          <w:szCs w:val="24"/>
        </w:rPr>
        <w:t>a</w:t>
      </w:r>
      <w:r>
        <w:rPr>
          <w:b/>
          <w:spacing w:val="-1"/>
          <w:sz w:val="24"/>
          <w:szCs w:val="24"/>
        </w:rPr>
        <w:t>t</w:t>
      </w:r>
      <w:r>
        <w:rPr>
          <w:b/>
          <w:sz w:val="24"/>
          <w:szCs w:val="24"/>
        </w:rPr>
        <w:t>o</w:t>
      </w:r>
      <w:r>
        <w:rPr>
          <w:b/>
          <w:spacing w:val="-1"/>
          <w:sz w:val="24"/>
          <w:szCs w:val="24"/>
        </w:rPr>
        <w:t>r</w:t>
      </w:r>
      <w:r>
        <w:rPr>
          <w:b/>
          <w:sz w:val="24"/>
          <w:szCs w:val="24"/>
        </w:rPr>
        <w:t xml:space="preserve">. </w:t>
      </w:r>
      <w:r>
        <w:rPr>
          <w:b/>
          <w:spacing w:val="23"/>
          <w:sz w:val="24"/>
          <w:szCs w:val="24"/>
        </w:rPr>
        <w:t xml:space="preserve"> </w:t>
      </w:r>
      <w:r>
        <w:rPr>
          <w:b/>
          <w:spacing w:val="2"/>
          <w:sz w:val="24"/>
          <w:szCs w:val="24"/>
        </w:rPr>
        <w:t>R</w:t>
      </w:r>
      <w:r>
        <w:rPr>
          <w:b/>
          <w:spacing w:val="-1"/>
          <w:sz w:val="24"/>
          <w:szCs w:val="24"/>
        </w:rPr>
        <w:t>ec</w:t>
      </w:r>
      <w:r>
        <w:rPr>
          <w:b/>
          <w:sz w:val="24"/>
          <w:szCs w:val="24"/>
        </w:rPr>
        <w:t>o</w:t>
      </w:r>
      <w:r>
        <w:rPr>
          <w:b/>
          <w:spacing w:val="-1"/>
          <w:sz w:val="24"/>
          <w:szCs w:val="24"/>
        </w:rPr>
        <w:t>r</w:t>
      </w:r>
      <w:r>
        <w:rPr>
          <w:b/>
          <w:spacing w:val="3"/>
          <w:sz w:val="24"/>
          <w:szCs w:val="24"/>
        </w:rPr>
        <w:t>d</w:t>
      </w:r>
      <w:r>
        <w:rPr>
          <w:b/>
          <w:sz w:val="24"/>
          <w:szCs w:val="24"/>
        </w:rPr>
        <w:t>s</w:t>
      </w:r>
      <w:r>
        <w:rPr>
          <w:b/>
          <w:spacing w:val="2"/>
          <w:sz w:val="24"/>
          <w:szCs w:val="24"/>
        </w:rPr>
        <w:t xml:space="preserve"> </w:t>
      </w:r>
      <w:r>
        <w:rPr>
          <w:b/>
          <w:spacing w:val="-3"/>
          <w:sz w:val="24"/>
          <w:szCs w:val="24"/>
        </w:rPr>
        <w:t>m</w:t>
      </w:r>
      <w:r>
        <w:rPr>
          <w:b/>
          <w:sz w:val="24"/>
          <w:szCs w:val="24"/>
        </w:rPr>
        <w:t>ay</w:t>
      </w:r>
      <w:r>
        <w:rPr>
          <w:b/>
          <w:spacing w:val="1"/>
          <w:sz w:val="24"/>
          <w:szCs w:val="24"/>
        </w:rPr>
        <w:t xml:space="preserve"> </w:t>
      </w:r>
      <w:r>
        <w:rPr>
          <w:b/>
          <w:sz w:val="24"/>
          <w:szCs w:val="24"/>
        </w:rPr>
        <w:t>also</w:t>
      </w:r>
      <w:r>
        <w:rPr>
          <w:b/>
          <w:spacing w:val="2"/>
          <w:sz w:val="24"/>
          <w:szCs w:val="24"/>
        </w:rPr>
        <w:t xml:space="preserve"> </w:t>
      </w:r>
      <w:r>
        <w:rPr>
          <w:b/>
          <w:spacing w:val="1"/>
          <w:sz w:val="24"/>
          <w:szCs w:val="24"/>
        </w:rPr>
        <w:t>b</w:t>
      </w:r>
      <w:r>
        <w:rPr>
          <w:b/>
          <w:sz w:val="24"/>
          <w:szCs w:val="24"/>
        </w:rPr>
        <w:t>e t</w:t>
      </w:r>
      <w:r>
        <w:rPr>
          <w:b/>
          <w:spacing w:val="-2"/>
          <w:sz w:val="24"/>
          <w:szCs w:val="24"/>
        </w:rPr>
        <w:t>r</w:t>
      </w:r>
      <w:r>
        <w:rPr>
          <w:b/>
          <w:sz w:val="24"/>
          <w:szCs w:val="24"/>
        </w:rPr>
        <w:t>a</w:t>
      </w:r>
      <w:r>
        <w:rPr>
          <w:b/>
          <w:spacing w:val="1"/>
          <w:sz w:val="24"/>
          <w:szCs w:val="24"/>
        </w:rPr>
        <w:t>n</w:t>
      </w:r>
      <w:r>
        <w:rPr>
          <w:b/>
          <w:sz w:val="24"/>
          <w:szCs w:val="24"/>
        </w:rPr>
        <w:t>s</w:t>
      </w:r>
      <w:r>
        <w:rPr>
          <w:b/>
          <w:spacing w:val="2"/>
          <w:sz w:val="24"/>
          <w:szCs w:val="24"/>
        </w:rPr>
        <w:t>f</w:t>
      </w:r>
      <w:r>
        <w:rPr>
          <w:b/>
          <w:spacing w:val="-1"/>
          <w:sz w:val="24"/>
          <w:szCs w:val="24"/>
        </w:rPr>
        <w:t>er</w:t>
      </w:r>
      <w:r>
        <w:rPr>
          <w:b/>
          <w:spacing w:val="1"/>
          <w:sz w:val="24"/>
          <w:szCs w:val="24"/>
        </w:rPr>
        <w:t>r</w:t>
      </w:r>
      <w:r>
        <w:rPr>
          <w:b/>
          <w:spacing w:val="-1"/>
          <w:sz w:val="24"/>
          <w:szCs w:val="24"/>
        </w:rPr>
        <w:t>e</w:t>
      </w:r>
      <w:r>
        <w:rPr>
          <w:b/>
          <w:sz w:val="24"/>
          <w:szCs w:val="24"/>
        </w:rPr>
        <w:t>d</w:t>
      </w:r>
      <w:r>
        <w:rPr>
          <w:b/>
          <w:spacing w:val="2"/>
          <w:sz w:val="24"/>
          <w:szCs w:val="24"/>
        </w:rPr>
        <w:t xml:space="preserve"> </w:t>
      </w:r>
      <w:r>
        <w:rPr>
          <w:b/>
          <w:spacing w:val="1"/>
          <w:sz w:val="24"/>
          <w:szCs w:val="24"/>
        </w:rPr>
        <w:t>up</w:t>
      </w:r>
      <w:r>
        <w:rPr>
          <w:b/>
          <w:sz w:val="24"/>
          <w:szCs w:val="24"/>
        </w:rPr>
        <w:t xml:space="preserve">on </w:t>
      </w:r>
      <w:r>
        <w:rPr>
          <w:b/>
          <w:spacing w:val="2"/>
          <w:sz w:val="24"/>
          <w:szCs w:val="24"/>
        </w:rPr>
        <w:t>w</w:t>
      </w:r>
      <w:r>
        <w:rPr>
          <w:b/>
          <w:spacing w:val="-1"/>
          <w:sz w:val="24"/>
          <w:szCs w:val="24"/>
        </w:rPr>
        <w:t>r</w:t>
      </w:r>
      <w:r>
        <w:rPr>
          <w:b/>
          <w:sz w:val="24"/>
          <w:szCs w:val="24"/>
        </w:rPr>
        <w:t>it</w:t>
      </w:r>
      <w:r>
        <w:rPr>
          <w:b/>
          <w:spacing w:val="-1"/>
          <w:sz w:val="24"/>
          <w:szCs w:val="24"/>
        </w:rPr>
        <w:t>te</w:t>
      </w:r>
      <w:r>
        <w:rPr>
          <w:b/>
          <w:sz w:val="24"/>
          <w:szCs w:val="24"/>
        </w:rPr>
        <w:t>n</w:t>
      </w:r>
      <w:r>
        <w:rPr>
          <w:b/>
          <w:spacing w:val="2"/>
          <w:sz w:val="24"/>
          <w:szCs w:val="24"/>
        </w:rPr>
        <w:t xml:space="preserve"> </w:t>
      </w:r>
      <w:r>
        <w:rPr>
          <w:b/>
          <w:spacing w:val="-1"/>
          <w:sz w:val="24"/>
          <w:szCs w:val="24"/>
        </w:rPr>
        <w:t>re</w:t>
      </w:r>
      <w:r>
        <w:rPr>
          <w:b/>
          <w:spacing w:val="1"/>
          <w:sz w:val="24"/>
          <w:szCs w:val="24"/>
        </w:rPr>
        <w:t>qu</w:t>
      </w:r>
      <w:r>
        <w:rPr>
          <w:b/>
          <w:spacing w:val="-1"/>
          <w:sz w:val="24"/>
          <w:szCs w:val="24"/>
        </w:rPr>
        <w:t>e</w:t>
      </w:r>
      <w:r>
        <w:rPr>
          <w:b/>
          <w:sz w:val="24"/>
          <w:szCs w:val="24"/>
        </w:rPr>
        <w:t>st</w:t>
      </w:r>
      <w:r>
        <w:rPr>
          <w:b/>
          <w:spacing w:val="1"/>
          <w:sz w:val="24"/>
          <w:szCs w:val="24"/>
        </w:rPr>
        <w:t xml:space="preserve"> </w:t>
      </w:r>
      <w:r>
        <w:rPr>
          <w:b/>
          <w:sz w:val="24"/>
          <w:szCs w:val="24"/>
        </w:rPr>
        <w:t>of</w:t>
      </w:r>
      <w:r>
        <w:rPr>
          <w:b/>
          <w:spacing w:val="3"/>
          <w:sz w:val="24"/>
          <w:szCs w:val="24"/>
        </w:rPr>
        <w:t xml:space="preserve"> </w:t>
      </w:r>
      <w:r>
        <w:rPr>
          <w:b/>
          <w:sz w:val="24"/>
          <w:szCs w:val="24"/>
        </w:rPr>
        <w:t>a</w:t>
      </w:r>
      <w:r>
        <w:rPr>
          <w:b/>
          <w:spacing w:val="1"/>
          <w:sz w:val="24"/>
          <w:szCs w:val="24"/>
        </w:rPr>
        <w:t xml:space="preserve"> p</w:t>
      </w:r>
      <w:r>
        <w:rPr>
          <w:b/>
          <w:sz w:val="24"/>
          <w:szCs w:val="24"/>
        </w:rPr>
        <w:t>a</w:t>
      </w:r>
      <w:r>
        <w:rPr>
          <w:b/>
          <w:spacing w:val="8"/>
          <w:sz w:val="24"/>
          <w:szCs w:val="24"/>
        </w:rPr>
        <w:t>r</w:t>
      </w:r>
      <w:r>
        <w:rPr>
          <w:b/>
          <w:spacing w:val="-1"/>
          <w:sz w:val="24"/>
          <w:szCs w:val="24"/>
        </w:rPr>
        <w:t>e</w:t>
      </w:r>
      <w:r>
        <w:rPr>
          <w:b/>
          <w:spacing w:val="1"/>
          <w:sz w:val="24"/>
          <w:szCs w:val="24"/>
        </w:rPr>
        <w:t>n</w:t>
      </w:r>
      <w:r>
        <w:rPr>
          <w:b/>
          <w:sz w:val="24"/>
          <w:szCs w:val="24"/>
        </w:rPr>
        <w:t>t. T</w:t>
      </w:r>
      <w:r>
        <w:rPr>
          <w:b/>
          <w:spacing w:val="1"/>
          <w:sz w:val="24"/>
          <w:szCs w:val="24"/>
        </w:rPr>
        <w:t>h</w:t>
      </w:r>
      <w:r>
        <w:rPr>
          <w:b/>
          <w:sz w:val="24"/>
          <w:szCs w:val="24"/>
        </w:rPr>
        <w:t xml:space="preserve">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 xml:space="preserve">m </w:t>
      </w:r>
      <w:r>
        <w:rPr>
          <w:b/>
          <w:spacing w:val="-3"/>
          <w:sz w:val="24"/>
          <w:szCs w:val="24"/>
        </w:rPr>
        <w:t>m</w:t>
      </w:r>
      <w:r>
        <w:rPr>
          <w:b/>
          <w:sz w:val="24"/>
          <w:szCs w:val="24"/>
        </w:rPr>
        <w:t>ay</w:t>
      </w:r>
      <w:r>
        <w:rPr>
          <w:b/>
          <w:spacing w:val="1"/>
          <w:sz w:val="24"/>
          <w:szCs w:val="24"/>
        </w:rPr>
        <w:t xml:space="preserve"> n</w:t>
      </w:r>
      <w:r>
        <w:rPr>
          <w:b/>
          <w:sz w:val="24"/>
          <w:szCs w:val="24"/>
        </w:rPr>
        <w:t>ot</w:t>
      </w:r>
      <w:r>
        <w:rPr>
          <w:b/>
          <w:spacing w:val="2"/>
          <w:sz w:val="24"/>
          <w:szCs w:val="24"/>
        </w:rPr>
        <w:t xml:space="preserve"> </w:t>
      </w:r>
      <w:r>
        <w:rPr>
          <w:b/>
          <w:spacing w:val="-1"/>
          <w:sz w:val="24"/>
          <w:szCs w:val="24"/>
        </w:rPr>
        <w:t>c</w:t>
      </w:r>
      <w:r>
        <w:rPr>
          <w:b/>
          <w:spacing w:val="1"/>
          <w:sz w:val="24"/>
          <w:szCs w:val="24"/>
        </w:rPr>
        <w:t>h</w:t>
      </w:r>
      <w:r>
        <w:rPr>
          <w:b/>
          <w:sz w:val="24"/>
          <w:szCs w:val="24"/>
        </w:rPr>
        <w:t>a</w:t>
      </w:r>
      <w:r>
        <w:rPr>
          <w:b/>
          <w:spacing w:val="-1"/>
          <w:sz w:val="24"/>
          <w:szCs w:val="24"/>
        </w:rPr>
        <w:t>r</w:t>
      </w:r>
      <w:r>
        <w:rPr>
          <w:b/>
          <w:sz w:val="24"/>
          <w:szCs w:val="24"/>
        </w:rPr>
        <w:t>ge an</w:t>
      </w:r>
      <w:r>
        <w:rPr>
          <w:b/>
          <w:spacing w:val="1"/>
          <w:sz w:val="24"/>
          <w:szCs w:val="24"/>
        </w:rPr>
        <w:t xml:space="preserve"> un</w:t>
      </w:r>
      <w:r>
        <w:rPr>
          <w:b/>
          <w:spacing w:val="-1"/>
          <w:sz w:val="24"/>
          <w:szCs w:val="24"/>
        </w:rPr>
        <w:t>re</w:t>
      </w:r>
      <w:r>
        <w:rPr>
          <w:b/>
          <w:sz w:val="24"/>
          <w:szCs w:val="24"/>
        </w:rPr>
        <w:t>aso</w:t>
      </w:r>
      <w:r>
        <w:rPr>
          <w:b/>
          <w:spacing w:val="1"/>
          <w:sz w:val="24"/>
          <w:szCs w:val="24"/>
        </w:rPr>
        <w:t>n</w:t>
      </w:r>
      <w:r>
        <w:rPr>
          <w:b/>
          <w:sz w:val="24"/>
          <w:szCs w:val="24"/>
        </w:rPr>
        <w:t>a</w:t>
      </w:r>
      <w:r>
        <w:rPr>
          <w:b/>
          <w:spacing w:val="1"/>
          <w:sz w:val="24"/>
          <w:szCs w:val="24"/>
        </w:rPr>
        <w:t>b</w:t>
      </w:r>
      <w:r>
        <w:rPr>
          <w:b/>
          <w:sz w:val="24"/>
          <w:szCs w:val="24"/>
        </w:rPr>
        <w:t xml:space="preserve">le </w:t>
      </w:r>
      <w:r>
        <w:rPr>
          <w:b/>
          <w:spacing w:val="1"/>
          <w:sz w:val="24"/>
          <w:szCs w:val="24"/>
        </w:rPr>
        <w:t>f</w:t>
      </w:r>
      <w:r>
        <w:rPr>
          <w:b/>
          <w:spacing w:val="-1"/>
          <w:sz w:val="24"/>
          <w:szCs w:val="24"/>
        </w:rPr>
        <w:t>e</w:t>
      </w:r>
      <w:r>
        <w:rPr>
          <w:b/>
          <w:sz w:val="24"/>
          <w:szCs w:val="24"/>
        </w:rPr>
        <w:t xml:space="preserve">e </w:t>
      </w:r>
      <w:r>
        <w:rPr>
          <w:b/>
          <w:spacing w:val="1"/>
          <w:sz w:val="24"/>
          <w:szCs w:val="24"/>
        </w:rPr>
        <w:t>f</w:t>
      </w:r>
      <w:r>
        <w:rPr>
          <w:b/>
          <w:sz w:val="24"/>
          <w:szCs w:val="24"/>
        </w:rPr>
        <w:t xml:space="preserve">or </w:t>
      </w:r>
      <w:r>
        <w:rPr>
          <w:b/>
          <w:spacing w:val="-1"/>
          <w:sz w:val="24"/>
          <w:szCs w:val="24"/>
        </w:rPr>
        <w:t>c</w:t>
      </w:r>
      <w:r>
        <w:rPr>
          <w:b/>
          <w:sz w:val="24"/>
          <w:szCs w:val="24"/>
        </w:rPr>
        <w:t>o</w:t>
      </w:r>
      <w:r>
        <w:rPr>
          <w:b/>
          <w:spacing w:val="1"/>
          <w:sz w:val="24"/>
          <w:szCs w:val="24"/>
        </w:rPr>
        <w:t>p</w:t>
      </w:r>
      <w:r>
        <w:rPr>
          <w:b/>
          <w:sz w:val="24"/>
          <w:szCs w:val="24"/>
        </w:rPr>
        <w:t>ies of</w:t>
      </w:r>
      <w:r>
        <w:rPr>
          <w:b/>
          <w:spacing w:val="2"/>
          <w:sz w:val="24"/>
          <w:szCs w:val="24"/>
        </w:rPr>
        <w:t xml:space="preserve"> </w:t>
      </w:r>
      <w:r>
        <w:rPr>
          <w:b/>
          <w:sz w:val="24"/>
          <w:szCs w:val="24"/>
        </w:rPr>
        <w:t>a</w:t>
      </w:r>
      <w:r>
        <w:rPr>
          <w:b/>
          <w:spacing w:val="1"/>
          <w:sz w:val="24"/>
          <w:szCs w:val="24"/>
        </w:rPr>
        <w:t>n</w:t>
      </w:r>
      <w:r>
        <w:rPr>
          <w:b/>
          <w:sz w:val="24"/>
          <w:szCs w:val="24"/>
        </w:rPr>
        <w:t>y</w:t>
      </w:r>
      <w:r>
        <w:rPr>
          <w:b/>
          <w:spacing w:val="1"/>
          <w:sz w:val="24"/>
          <w:szCs w:val="24"/>
        </w:rPr>
        <w:t xml:space="preserve"> </w:t>
      </w:r>
      <w:r>
        <w:rPr>
          <w:b/>
          <w:sz w:val="24"/>
          <w:szCs w:val="24"/>
        </w:rPr>
        <w:t>i</w:t>
      </w:r>
      <w:r>
        <w:rPr>
          <w:b/>
          <w:spacing w:val="1"/>
          <w:sz w:val="24"/>
          <w:szCs w:val="24"/>
        </w:rPr>
        <w:t>nf</w:t>
      </w:r>
      <w:r>
        <w:rPr>
          <w:b/>
          <w:sz w:val="24"/>
          <w:szCs w:val="24"/>
        </w:rPr>
        <w:t>o</w:t>
      </w:r>
      <w:r>
        <w:rPr>
          <w:b/>
          <w:spacing w:val="-1"/>
          <w:sz w:val="24"/>
          <w:szCs w:val="24"/>
        </w:rPr>
        <w:t>r</w:t>
      </w:r>
      <w:r>
        <w:rPr>
          <w:b/>
          <w:spacing w:val="-3"/>
          <w:sz w:val="24"/>
          <w:szCs w:val="24"/>
        </w:rPr>
        <w:t>m</w:t>
      </w:r>
      <w:r>
        <w:rPr>
          <w:b/>
          <w:sz w:val="24"/>
          <w:szCs w:val="24"/>
        </w:rPr>
        <w:t>a</w:t>
      </w:r>
      <w:r>
        <w:rPr>
          <w:b/>
          <w:spacing w:val="-1"/>
          <w:sz w:val="24"/>
          <w:szCs w:val="24"/>
        </w:rPr>
        <w:t>t</w:t>
      </w:r>
      <w:r>
        <w:rPr>
          <w:b/>
          <w:sz w:val="24"/>
          <w:szCs w:val="24"/>
        </w:rPr>
        <w:t xml:space="preserve">ion </w:t>
      </w:r>
      <w:r>
        <w:rPr>
          <w:b/>
          <w:spacing w:val="-1"/>
          <w:sz w:val="24"/>
          <w:szCs w:val="24"/>
        </w:rPr>
        <w:t>c</w:t>
      </w:r>
      <w:r>
        <w:rPr>
          <w:b/>
          <w:sz w:val="24"/>
          <w:szCs w:val="24"/>
        </w:rPr>
        <w:t>o</w:t>
      </w:r>
      <w:r>
        <w:rPr>
          <w:b/>
          <w:spacing w:val="1"/>
          <w:sz w:val="24"/>
          <w:szCs w:val="24"/>
        </w:rPr>
        <w:t>n</w:t>
      </w:r>
      <w:r>
        <w:rPr>
          <w:b/>
          <w:sz w:val="24"/>
          <w:szCs w:val="24"/>
        </w:rPr>
        <w:t xml:space="preserve">tained </w:t>
      </w:r>
      <w:r>
        <w:rPr>
          <w:b/>
          <w:spacing w:val="1"/>
          <w:sz w:val="24"/>
          <w:szCs w:val="24"/>
        </w:rPr>
        <w:t>i</w:t>
      </w:r>
      <w:r>
        <w:rPr>
          <w:b/>
          <w:sz w:val="24"/>
          <w:szCs w:val="24"/>
        </w:rPr>
        <w:t>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c</w:t>
      </w:r>
      <w:r>
        <w:rPr>
          <w:b/>
          <w:spacing w:val="1"/>
          <w:sz w:val="24"/>
          <w:szCs w:val="24"/>
        </w:rPr>
        <w:t>h</w:t>
      </w:r>
      <w:r>
        <w:rPr>
          <w:b/>
          <w:sz w:val="24"/>
          <w:szCs w:val="24"/>
        </w:rPr>
        <w:t>i</w:t>
      </w:r>
      <w:r>
        <w:rPr>
          <w:b/>
          <w:spacing w:val="1"/>
          <w:sz w:val="24"/>
          <w:szCs w:val="24"/>
        </w:rPr>
        <w:t>l</w:t>
      </w:r>
      <w:r>
        <w:rPr>
          <w:b/>
          <w:spacing w:val="-1"/>
          <w:sz w:val="24"/>
          <w:szCs w:val="24"/>
        </w:rPr>
        <w:t>d</w:t>
      </w:r>
      <w:r>
        <w:rPr>
          <w:b/>
          <w:sz w:val="24"/>
          <w:szCs w:val="24"/>
        </w:rPr>
        <w:t>'s</w:t>
      </w:r>
      <w:r>
        <w:rPr>
          <w:b/>
          <w:spacing w:val="-2"/>
          <w:sz w:val="24"/>
          <w:szCs w:val="24"/>
        </w:rPr>
        <w:t xml:space="preserve"> </w:t>
      </w:r>
      <w:r>
        <w:rPr>
          <w:b/>
          <w:spacing w:val="-1"/>
          <w:sz w:val="24"/>
          <w:szCs w:val="24"/>
        </w:rPr>
        <w:t>rec</w:t>
      </w:r>
      <w:r>
        <w:rPr>
          <w:b/>
          <w:spacing w:val="2"/>
          <w:sz w:val="24"/>
          <w:szCs w:val="24"/>
        </w:rPr>
        <w:t>o</w:t>
      </w:r>
      <w:r>
        <w:rPr>
          <w:b/>
          <w:spacing w:val="-1"/>
          <w:sz w:val="24"/>
          <w:szCs w:val="24"/>
        </w:rPr>
        <w:t>r</w:t>
      </w:r>
      <w:r>
        <w:rPr>
          <w:b/>
          <w:spacing w:val="1"/>
          <w:sz w:val="24"/>
          <w:szCs w:val="24"/>
        </w:rPr>
        <w:t>d</w:t>
      </w:r>
      <w:r>
        <w:rPr>
          <w:b/>
          <w:sz w:val="24"/>
          <w:szCs w:val="24"/>
        </w:rPr>
        <w:t>.</w:t>
      </w:r>
    </w:p>
    <w:p w14:paraId="3045AA6D" w14:textId="77777777" w:rsidR="00EA2836" w:rsidRDefault="00EA2836">
      <w:pPr>
        <w:spacing w:before="16" w:line="220" w:lineRule="exact"/>
        <w:rPr>
          <w:sz w:val="22"/>
          <w:szCs w:val="22"/>
        </w:rPr>
      </w:pPr>
    </w:p>
    <w:p w14:paraId="7BA7E73E" w14:textId="77777777" w:rsidR="00EA2836" w:rsidRDefault="00542952">
      <w:pPr>
        <w:ind w:left="100" w:right="959"/>
        <w:jc w:val="both"/>
        <w:rPr>
          <w:sz w:val="24"/>
          <w:szCs w:val="24"/>
        </w:rPr>
      </w:pPr>
      <w:r>
        <w:rPr>
          <w:sz w:val="24"/>
          <w:szCs w:val="24"/>
        </w:rPr>
        <w:t>The</w:t>
      </w:r>
      <w:r>
        <w:rPr>
          <w:spacing w:val="4"/>
          <w:sz w:val="24"/>
          <w:szCs w:val="24"/>
        </w:rPr>
        <w:t xml:space="preserve"> </w:t>
      </w:r>
      <w:r>
        <w:rPr>
          <w:sz w:val="24"/>
          <w:szCs w:val="24"/>
        </w:rPr>
        <w:t>r</w:t>
      </w:r>
      <w:r>
        <w:rPr>
          <w:spacing w:val="-2"/>
          <w:sz w:val="24"/>
          <w:szCs w:val="24"/>
        </w:rPr>
        <w:t>e</w:t>
      </w:r>
      <w:r>
        <w:rPr>
          <w:spacing w:val="-1"/>
          <w:sz w:val="24"/>
          <w:szCs w:val="24"/>
        </w:rPr>
        <w:t>c</w:t>
      </w:r>
      <w:r>
        <w:rPr>
          <w:spacing w:val="2"/>
          <w:sz w:val="24"/>
          <w:szCs w:val="24"/>
        </w:rPr>
        <w:t>o</w:t>
      </w:r>
      <w:r>
        <w:rPr>
          <w:sz w:val="24"/>
          <w:szCs w:val="24"/>
        </w:rPr>
        <w:t>rds</w:t>
      </w:r>
      <w:r>
        <w:rPr>
          <w:spacing w:val="4"/>
          <w:sz w:val="24"/>
          <w:szCs w:val="24"/>
        </w:rPr>
        <w:t xml:space="preserve"> </w:t>
      </w:r>
      <w:r>
        <w:rPr>
          <w:spacing w:val="-1"/>
          <w:sz w:val="24"/>
          <w:szCs w:val="24"/>
        </w:rPr>
        <w:t>a</w:t>
      </w:r>
      <w:r>
        <w:rPr>
          <w:sz w:val="24"/>
          <w:szCs w:val="24"/>
        </w:rPr>
        <w:t>re</w:t>
      </w:r>
      <w:r>
        <w:rPr>
          <w:spacing w:val="3"/>
          <w:sz w:val="24"/>
          <w:szCs w:val="24"/>
        </w:rPr>
        <w:t xml:space="preserve"> </w:t>
      </w:r>
      <w:r>
        <w:rPr>
          <w:sz w:val="24"/>
          <w:szCs w:val="24"/>
        </w:rPr>
        <w:t>made</w:t>
      </w:r>
      <w:r>
        <w:rPr>
          <w:spacing w:val="6"/>
          <w:sz w:val="24"/>
          <w:szCs w:val="24"/>
        </w:rPr>
        <w:t xml:space="preserve"> </w:t>
      </w:r>
      <w:r>
        <w:rPr>
          <w:spacing w:val="-1"/>
          <w:sz w:val="24"/>
          <w:szCs w:val="24"/>
        </w:rPr>
        <w:t>a</w:t>
      </w:r>
      <w:r>
        <w:rPr>
          <w:spacing w:val="2"/>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ble</w:t>
      </w:r>
      <w:r>
        <w:rPr>
          <w:spacing w:val="4"/>
          <w:sz w:val="24"/>
          <w:szCs w:val="24"/>
        </w:rPr>
        <w:t xml:space="preserve"> </w:t>
      </w:r>
      <w:r>
        <w:rPr>
          <w:sz w:val="24"/>
          <w:szCs w:val="24"/>
        </w:rPr>
        <w:t>to</w:t>
      </w:r>
      <w:r>
        <w:rPr>
          <w:spacing w:val="5"/>
          <w:sz w:val="24"/>
          <w:szCs w:val="24"/>
        </w:rPr>
        <w:t xml:space="preserve"> </w:t>
      </w:r>
      <w:r>
        <w:rPr>
          <w:sz w:val="24"/>
          <w:szCs w:val="24"/>
        </w:rPr>
        <w:t>the</w:t>
      </w:r>
      <w:r>
        <w:rPr>
          <w:spacing w:val="4"/>
          <w:sz w:val="24"/>
          <w:szCs w:val="24"/>
        </w:rPr>
        <w:t xml:space="preserve"> </w:t>
      </w:r>
      <w:r>
        <w:rPr>
          <w:sz w:val="24"/>
          <w:szCs w:val="24"/>
        </w:rPr>
        <w:t>D</w:t>
      </w:r>
      <w:r>
        <w:rPr>
          <w:spacing w:val="-1"/>
          <w:sz w:val="24"/>
          <w:szCs w:val="24"/>
        </w:rPr>
        <w:t>e</w:t>
      </w:r>
      <w:r>
        <w:rPr>
          <w:sz w:val="24"/>
          <w:szCs w:val="24"/>
        </w:rPr>
        <w:t>p</w:t>
      </w:r>
      <w:r>
        <w:rPr>
          <w:spacing w:val="-1"/>
          <w:sz w:val="24"/>
          <w:szCs w:val="24"/>
        </w:rPr>
        <w:t>a</w:t>
      </w:r>
      <w:r>
        <w:rPr>
          <w:sz w:val="24"/>
          <w:szCs w:val="24"/>
        </w:rPr>
        <w:t>rtme</w:t>
      </w:r>
      <w:r>
        <w:rPr>
          <w:spacing w:val="1"/>
          <w:sz w:val="24"/>
          <w:szCs w:val="24"/>
        </w:rPr>
        <w:t>n</w:t>
      </w:r>
      <w:r>
        <w:rPr>
          <w:sz w:val="24"/>
          <w:szCs w:val="24"/>
        </w:rPr>
        <w:t>t</w:t>
      </w:r>
      <w:r>
        <w:rPr>
          <w:spacing w:val="5"/>
          <w:sz w:val="24"/>
          <w:szCs w:val="24"/>
        </w:rPr>
        <w:t xml:space="preserve"> </w:t>
      </w:r>
      <w:r>
        <w:rPr>
          <w:sz w:val="24"/>
          <w:szCs w:val="24"/>
        </w:rPr>
        <w:t>of</w:t>
      </w:r>
      <w:r>
        <w:rPr>
          <w:spacing w:val="4"/>
          <w:sz w:val="24"/>
          <w:szCs w:val="24"/>
        </w:rPr>
        <w:t xml:space="preserve"> </w:t>
      </w:r>
      <w:r>
        <w:rPr>
          <w:sz w:val="24"/>
          <w:szCs w:val="24"/>
        </w:rPr>
        <w:t>E</w:t>
      </w:r>
      <w:r>
        <w:rPr>
          <w:spacing w:val="-1"/>
          <w:sz w:val="24"/>
          <w:szCs w:val="24"/>
        </w:rPr>
        <w:t>a</w:t>
      </w:r>
      <w:r>
        <w:rPr>
          <w:sz w:val="24"/>
          <w:szCs w:val="24"/>
        </w:rPr>
        <w:t>r</w:t>
      </w:r>
      <w:r>
        <w:rPr>
          <w:spacing w:val="2"/>
          <w:sz w:val="24"/>
          <w:szCs w:val="24"/>
        </w:rPr>
        <w:t>l</w:t>
      </w:r>
      <w:r>
        <w:rPr>
          <w:sz w:val="24"/>
          <w:szCs w:val="24"/>
        </w:rPr>
        <w:t>y Edu</w:t>
      </w:r>
      <w:r>
        <w:rPr>
          <w:spacing w:val="1"/>
          <w:sz w:val="24"/>
          <w:szCs w:val="24"/>
        </w:rPr>
        <w:t>c</w:t>
      </w:r>
      <w:r>
        <w:rPr>
          <w:spacing w:val="-1"/>
          <w:sz w:val="24"/>
          <w:szCs w:val="24"/>
        </w:rPr>
        <w:t>a</w:t>
      </w:r>
      <w:r>
        <w:rPr>
          <w:sz w:val="24"/>
          <w:szCs w:val="24"/>
        </w:rPr>
        <w:t>t</w:t>
      </w:r>
      <w:r>
        <w:rPr>
          <w:spacing w:val="1"/>
          <w:sz w:val="24"/>
          <w:szCs w:val="24"/>
        </w:rPr>
        <w:t>i</w:t>
      </w:r>
      <w:r>
        <w:rPr>
          <w:sz w:val="24"/>
          <w:szCs w:val="24"/>
        </w:rPr>
        <w:t>on</w:t>
      </w:r>
      <w:r>
        <w:rPr>
          <w:spacing w:val="5"/>
          <w:sz w:val="24"/>
          <w:szCs w:val="24"/>
        </w:rPr>
        <w:t xml:space="preserve"> </w:t>
      </w:r>
      <w:r>
        <w:rPr>
          <w:spacing w:val="-1"/>
          <w:sz w:val="24"/>
          <w:szCs w:val="24"/>
        </w:rPr>
        <w:t>a</w:t>
      </w:r>
      <w:r>
        <w:rPr>
          <w:sz w:val="24"/>
          <w:szCs w:val="24"/>
        </w:rPr>
        <w:t>nd</w:t>
      </w:r>
      <w:r>
        <w:rPr>
          <w:spacing w:val="5"/>
          <w:sz w:val="24"/>
          <w:szCs w:val="24"/>
        </w:rPr>
        <w:t xml:space="preserve"> </w:t>
      </w:r>
      <w:r>
        <w:rPr>
          <w:sz w:val="24"/>
          <w:szCs w:val="24"/>
        </w:rPr>
        <w:t>C</w:t>
      </w:r>
      <w:r>
        <w:rPr>
          <w:spacing w:val="-1"/>
          <w:sz w:val="24"/>
          <w:szCs w:val="24"/>
        </w:rPr>
        <w:t>a</w:t>
      </w:r>
      <w:r>
        <w:rPr>
          <w:sz w:val="24"/>
          <w:szCs w:val="24"/>
        </w:rPr>
        <w:t>r</w:t>
      </w:r>
      <w:r>
        <w:rPr>
          <w:spacing w:val="-2"/>
          <w:sz w:val="24"/>
          <w:szCs w:val="24"/>
        </w:rPr>
        <w:t>e</w:t>
      </w:r>
      <w:r>
        <w:rPr>
          <w:sz w:val="24"/>
          <w:szCs w:val="24"/>
        </w:rPr>
        <w:t>,</w:t>
      </w:r>
      <w:r>
        <w:rPr>
          <w:spacing w:val="5"/>
          <w:sz w:val="24"/>
          <w:szCs w:val="24"/>
        </w:rPr>
        <w:t xml:space="preserve"> </w:t>
      </w:r>
      <w:r>
        <w:rPr>
          <w:sz w:val="24"/>
          <w:szCs w:val="24"/>
        </w:rPr>
        <w:t>but</w:t>
      </w:r>
      <w:r>
        <w:rPr>
          <w:spacing w:val="5"/>
          <w:sz w:val="24"/>
          <w:szCs w:val="24"/>
        </w:rPr>
        <w:t xml:space="preserve"> </w:t>
      </w:r>
      <w:r>
        <w:rPr>
          <w:sz w:val="24"/>
          <w:szCs w:val="24"/>
        </w:rPr>
        <w:t>m</w:t>
      </w:r>
      <w:r>
        <w:rPr>
          <w:spacing w:val="2"/>
          <w:sz w:val="24"/>
          <w:szCs w:val="24"/>
        </w:rPr>
        <w:t>a</w:t>
      </w:r>
      <w:r>
        <w:rPr>
          <w:sz w:val="24"/>
          <w:szCs w:val="24"/>
        </w:rPr>
        <w:t xml:space="preserve">y not be </w:t>
      </w:r>
      <w:r>
        <w:rPr>
          <w:spacing w:val="-1"/>
          <w:sz w:val="24"/>
          <w:szCs w:val="24"/>
        </w:rPr>
        <w:t>re</w:t>
      </w:r>
      <w:r>
        <w:rPr>
          <w:sz w:val="24"/>
          <w:szCs w:val="24"/>
        </w:rPr>
        <w:t xml:space="preserve">moved </w:t>
      </w:r>
      <w:r>
        <w:rPr>
          <w:spacing w:val="1"/>
          <w:sz w:val="24"/>
          <w:szCs w:val="24"/>
        </w:rPr>
        <w:t>f</w:t>
      </w:r>
      <w:r>
        <w:rPr>
          <w:sz w:val="24"/>
          <w:szCs w:val="24"/>
        </w:rPr>
        <w:t>rom the</w:t>
      </w:r>
      <w:r>
        <w:rPr>
          <w:spacing w:val="1"/>
          <w:sz w:val="24"/>
          <w:szCs w:val="24"/>
        </w:rPr>
        <w:t xml:space="preserve"> </w:t>
      </w:r>
      <w:r>
        <w:rPr>
          <w:sz w:val="24"/>
          <w:szCs w:val="24"/>
        </w:rPr>
        <w:t>p</w:t>
      </w:r>
      <w:r>
        <w:rPr>
          <w:spacing w:val="-1"/>
          <w:sz w:val="24"/>
          <w:szCs w:val="24"/>
        </w:rPr>
        <w:t>re</w:t>
      </w:r>
      <w:r>
        <w:rPr>
          <w:sz w:val="24"/>
          <w:szCs w:val="24"/>
        </w:rPr>
        <w:t>m</w:t>
      </w:r>
      <w:r>
        <w:rPr>
          <w:spacing w:val="1"/>
          <w:sz w:val="24"/>
          <w:szCs w:val="24"/>
        </w:rPr>
        <w:t>i</w:t>
      </w:r>
      <w:r>
        <w:rPr>
          <w:sz w:val="24"/>
          <w:szCs w:val="24"/>
        </w:rPr>
        <w:t>s</w:t>
      </w:r>
      <w:r>
        <w:rPr>
          <w:spacing w:val="-1"/>
          <w:sz w:val="24"/>
          <w:szCs w:val="24"/>
        </w:rPr>
        <w:t>e</w:t>
      </w:r>
      <w:r>
        <w:rPr>
          <w:sz w:val="24"/>
          <w:szCs w:val="24"/>
        </w:rPr>
        <w:t>s.</w:t>
      </w:r>
    </w:p>
    <w:p w14:paraId="735F38F2" w14:textId="77777777" w:rsidR="00EA2836" w:rsidRDefault="00EA2836">
      <w:pPr>
        <w:spacing w:before="5" w:line="240" w:lineRule="exact"/>
        <w:rPr>
          <w:sz w:val="24"/>
          <w:szCs w:val="24"/>
        </w:rPr>
      </w:pPr>
    </w:p>
    <w:p w14:paraId="27188CD5" w14:textId="77777777" w:rsidR="00EA2836" w:rsidRDefault="00542952">
      <w:pPr>
        <w:ind w:left="100" w:right="4682"/>
        <w:jc w:val="both"/>
        <w:rPr>
          <w:sz w:val="24"/>
          <w:szCs w:val="24"/>
        </w:rPr>
      </w:pPr>
      <w:r>
        <w:rPr>
          <w:b/>
          <w:sz w:val="24"/>
          <w:szCs w:val="24"/>
        </w:rPr>
        <w:t>NOTIFIC</w:t>
      </w:r>
      <w:r>
        <w:rPr>
          <w:b/>
          <w:spacing w:val="-1"/>
          <w:sz w:val="24"/>
          <w:szCs w:val="24"/>
        </w:rPr>
        <w:t>A</w:t>
      </w:r>
      <w:r>
        <w:rPr>
          <w:b/>
          <w:sz w:val="24"/>
          <w:szCs w:val="24"/>
        </w:rPr>
        <w:t xml:space="preserve">TION </w:t>
      </w:r>
      <w:r>
        <w:rPr>
          <w:b/>
          <w:spacing w:val="1"/>
          <w:sz w:val="24"/>
          <w:szCs w:val="24"/>
        </w:rPr>
        <w:t>T</w:t>
      </w:r>
      <w:r>
        <w:rPr>
          <w:b/>
          <w:sz w:val="24"/>
          <w:szCs w:val="24"/>
        </w:rPr>
        <w:t xml:space="preserve">O </w:t>
      </w:r>
      <w:r>
        <w:rPr>
          <w:b/>
          <w:spacing w:val="-2"/>
          <w:sz w:val="24"/>
          <w:szCs w:val="24"/>
        </w:rPr>
        <w:t>P</w:t>
      </w:r>
      <w:r>
        <w:rPr>
          <w:b/>
          <w:sz w:val="24"/>
          <w:szCs w:val="24"/>
        </w:rPr>
        <w:t>A</w:t>
      </w:r>
      <w:r>
        <w:rPr>
          <w:b/>
          <w:spacing w:val="-1"/>
          <w:sz w:val="24"/>
          <w:szCs w:val="24"/>
        </w:rPr>
        <w:t>R</w:t>
      </w:r>
      <w:r>
        <w:rPr>
          <w:b/>
          <w:spacing w:val="2"/>
          <w:sz w:val="24"/>
          <w:szCs w:val="24"/>
        </w:rPr>
        <w:t>E</w:t>
      </w:r>
      <w:r>
        <w:rPr>
          <w:b/>
          <w:sz w:val="24"/>
          <w:szCs w:val="24"/>
        </w:rPr>
        <w:t>NT</w:t>
      </w:r>
      <w:r>
        <w:rPr>
          <w:b/>
          <w:spacing w:val="1"/>
          <w:sz w:val="24"/>
          <w:szCs w:val="24"/>
        </w:rPr>
        <w:t>S</w:t>
      </w:r>
      <w:r>
        <w:rPr>
          <w:b/>
          <w:sz w:val="24"/>
          <w:szCs w:val="24"/>
        </w:rPr>
        <w:t>/</w:t>
      </w:r>
      <w:r>
        <w:rPr>
          <w:b/>
          <w:spacing w:val="1"/>
          <w:sz w:val="24"/>
          <w:szCs w:val="24"/>
        </w:rPr>
        <w:t>G</w:t>
      </w:r>
      <w:r>
        <w:rPr>
          <w:b/>
          <w:sz w:val="24"/>
          <w:szCs w:val="24"/>
        </w:rPr>
        <w:t>U</w:t>
      </w:r>
      <w:r>
        <w:rPr>
          <w:b/>
          <w:spacing w:val="-1"/>
          <w:sz w:val="24"/>
          <w:szCs w:val="24"/>
        </w:rPr>
        <w:t>A</w:t>
      </w:r>
      <w:r>
        <w:rPr>
          <w:b/>
          <w:sz w:val="24"/>
          <w:szCs w:val="24"/>
        </w:rPr>
        <w:t>R</w:t>
      </w:r>
      <w:r>
        <w:rPr>
          <w:b/>
          <w:spacing w:val="-1"/>
          <w:sz w:val="24"/>
          <w:szCs w:val="24"/>
        </w:rPr>
        <w:t>D</w:t>
      </w:r>
      <w:r>
        <w:rPr>
          <w:b/>
          <w:sz w:val="24"/>
          <w:szCs w:val="24"/>
        </w:rPr>
        <w:t>IA</w:t>
      </w:r>
      <w:r>
        <w:rPr>
          <w:b/>
          <w:spacing w:val="1"/>
          <w:sz w:val="24"/>
          <w:szCs w:val="24"/>
        </w:rPr>
        <w:t>N</w:t>
      </w:r>
      <w:r>
        <w:rPr>
          <w:b/>
          <w:sz w:val="24"/>
          <w:szCs w:val="24"/>
        </w:rPr>
        <w:t>S</w:t>
      </w:r>
    </w:p>
    <w:p w14:paraId="73DF9706" w14:textId="77777777" w:rsidR="00EA2836" w:rsidRDefault="00EA2836">
      <w:pPr>
        <w:spacing w:line="240" w:lineRule="exact"/>
        <w:rPr>
          <w:sz w:val="24"/>
          <w:szCs w:val="24"/>
        </w:rPr>
      </w:pPr>
    </w:p>
    <w:p w14:paraId="63B1C49A" w14:textId="77777777" w:rsidR="00EA2836" w:rsidRDefault="00542952">
      <w:pPr>
        <w:ind w:left="100" w:right="3480"/>
        <w:jc w:val="both"/>
        <w:rPr>
          <w:sz w:val="24"/>
          <w:szCs w:val="24"/>
        </w:rPr>
      </w:pP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r>
        <w:rPr>
          <w:b/>
          <w:spacing w:val="1"/>
          <w:sz w:val="24"/>
          <w:szCs w:val="24"/>
        </w:rPr>
        <w:t xml:space="preserve"> S</w:t>
      </w:r>
      <w:r>
        <w:rPr>
          <w:b/>
          <w:sz w:val="24"/>
          <w:szCs w:val="24"/>
        </w:rPr>
        <w:t>ta</w:t>
      </w:r>
      <w:r>
        <w:rPr>
          <w:b/>
          <w:spacing w:val="-1"/>
          <w:sz w:val="24"/>
          <w:szCs w:val="24"/>
        </w:rPr>
        <w:t>t</w:t>
      </w:r>
      <w:r>
        <w:rPr>
          <w:b/>
          <w:sz w:val="24"/>
          <w:szCs w:val="24"/>
        </w:rPr>
        <w:t>ion</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in</w:t>
      </w:r>
      <w:r>
        <w:rPr>
          <w:b/>
          <w:sz w:val="24"/>
          <w:szCs w:val="24"/>
        </w:rPr>
        <w:t>for</w:t>
      </w:r>
      <w:r>
        <w:rPr>
          <w:b/>
          <w:spacing w:val="-3"/>
          <w:sz w:val="24"/>
          <w:szCs w:val="24"/>
        </w:rPr>
        <w:t>m</w:t>
      </w:r>
      <w:r>
        <w:rPr>
          <w:b/>
          <w:sz w:val="24"/>
          <w:szCs w:val="24"/>
        </w:rPr>
        <w:t>/</w:t>
      </w:r>
      <w:r>
        <w:rPr>
          <w:b/>
          <w:spacing w:val="1"/>
          <w:sz w:val="24"/>
          <w:szCs w:val="24"/>
        </w:rPr>
        <w:t>n</w:t>
      </w:r>
      <w:r>
        <w:rPr>
          <w:b/>
          <w:sz w:val="24"/>
          <w:szCs w:val="24"/>
        </w:rPr>
        <w:t>o</w:t>
      </w:r>
      <w:r>
        <w:rPr>
          <w:b/>
          <w:spacing w:val="-1"/>
          <w:sz w:val="24"/>
          <w:szCs w:val="24"/>
        </w:rPr>
        <w:t>t</w:t>
      </w:r>
      <w:r>
        <w:rPr>
          <w:b/>
          <w:sz w:val="24"/>
          <w:szCs w:val="24"/>
        </w:rPr>
        <w:t>i</w:t>
      </w:r>
      <w:r>
        <w:rPr>
          <w:b/>
          <w:spacing w:val="2"/>
          <w:sz w:val="24"/>
          <w:szCs w:val="24"/>
        </w:rPr>
        <w:t>f</w:t>
      </w:r>
      <w:r>
        <w:rPr>
          <w:b/>
          <w:sz w:val="24"/>
          <w:szCs w:val="24"/>
        </w:rPr>
        <w:t xml:space="preserve">y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ts/g</w:t>
      </w:r>
      <w:r>
        <w:rPr>
          <w:b/>
          <w:spacing w:val="1"/>
          <w:sz w:val="24"/>
          <w:szCs w:val="24"/>
        </w:rPr>
        <w:t>u</w:t>
      </w:r>
      <w:r>
        <w:rPr>
          <w:b/>
          <w:spacing w:val="-2"/>
          <w:sz w:val="24"/>
          <w:szCs w:val="24"/>
        </w:rPr>
        <w:t>a</w:t>
      </w:r>
      <w:r>
        <w:rPr>
          <w:b/>
          <w:spacing w:val="-1"/>
          <w:sz w:val="24"/>
          <w:szCs w:val="24"/>
        </w:rPr>
        <w:t>r</w:t>
      </w:r>
      <w:r>
        <w:rPr>
          <w:b/>
          <w:spacing w:val="1"/>
          <w:sz w:val="24"/>
          <w:szCs w:val="24"/>
        </w:rPr>
        <w:t>d</w:t>
      </w:r>
      <w:r>
        <w:rPr>
          <w:b/>
          <w:sz w:val="24"/>
          <w:szCs w:val="24"/>
        </w:rPr>
        <w:t>ia</w:t>
      </w:r>
      <w:r>
        <w:rPr>
          <w:b/>
          <w:spacing w:val="1"/>
          <w:sz w:val="24"/>
          <w:szCs w:val="24"/>
        </w:rPr>
        <w:t>n</w:t>
      </w:r>
      <w:r>
        <w:rPr>
          <w:b/>
          <w:sz w:val="24"/>
          <w:szCs w:val="24"/>
        </w:rPr>
        <w:t>s when:</w:t>
      </w:r>
    </w:p>
    <w:p w14:paraId="35D038DD" w14:textId="77777777" w:rsidR="00EA2836" w:rsidRDefault="00EA2836">
      <w:pPr>
        <w:spacing w:line="240" w:lineRule="exact"/>
        <w:rPr>
          <w:sz w:val="24"/>
          <w:szCs w:val="24"/>
        </w:rPr>
      </w:pPr>
    </w:p>
    <w:p w14:paraId="102245DD" w14:textId="77777777" w:rsidR="00EA2836" w:rsidRDefault="00542952">
      <w:pPr>
        <w:ind w:left="100" w:right="962"/>
        <w:jc w:val="both"/>
        <w:rPr>
          <w:sz w:val="24"/>
          <w:szCs w:val="24"/>
        </w:rPr>
      </w:pPr>
      <w:r>
        <w:rPr>
          <w:b/>
          <w:sz w:val="24"/>
          <w:szCs w:val="24"/>
        </w:rPr>
        <w:t>Im</w:t>
      </w:r>
      <w:r>
        <w:rPr>
          <w:b/>
          <w:spacing w:val="-1"/>
          <w:sz w:val="24"/>
          <w:szCs w:val="24"/>
        </w:rPr>
        <w:t>me</w:t>
      </w:r>
      <w:r>
        <w:rPr>
          <w:b/>
          <w:spacing w:val="1"/>
          <w:sz w:val="24"/>
          <w:szCs w:val="24"/>
        </w:rPr>
        <w:t>d</w:t>
      </w:r>
      <w:r>
        <w:rPr>
          <w:b/>
          <w:sz w:val="24"/>
          <w:szCs w:val="24"/>
        </w:rPr>
        <w:t>iat</w:t>
      </w:r>
      <w:r>
        <w:rPr>
          <w:b/>
          <w:spacing w:val="-1"/>
          <w:sz w:val="24"/>
          <w:szCs w:val="24"/>
        </w:rPr>
        <w:t>e</w:t>
      </w:r>
      <w:r>
        <w:rPr>
          <w:b/>
          <w:sz w:val="24"/>
          <w:szCs w:val="24"/>
        </w:rPr>
        <w:t>ly</w:t>
      </w:r>
      <w:r>
        <w:rPr>
          <w:b/>
          <w:spacing w:val="2"/>
          <w:sz w:val="24"/>
          <w:szCs w:val="24"/>
        </w:rPr>
        <w:t xml:space="preserve"> </w:t>
      </w:r>
      <w:r>
        <w:rPr>
          <w:b/>
          <w:sz w:val="24"/>
          <w:szCs w:val="24"/>
        </w:rPr>
        <w:t>of</w:t>
      </w:r>
      <w:r>
        <w:rPr>
          <w:b/>
          <w:spacing w:val="3"/>
          <w:sz w:val="24"/>
          <w:szCs w:val="24"/>
        </w:rPr>
        <w:t xml:space="preserve"> </w:t>
      </w:r>
      <w:r>
        <w:rPr>
          <w:b/>
          <w:sz w:val="24"/>
          <w:szCs w:val="24"/>
        </w:rPr>
        <w:t>a</w:t>
      </w:r>
      <w:r>
        <w:rPr>
          <w:b/>
          <w:spacing w:val="1"/>
          <w:sz w:val="24"/>
          <w:szCs w:val="24"/>
        </w:rPr>
        <w:t>n</w:t>
      </w:r>
      <w:r>
        <w:rPr>
          <w:b/>
          <w:sz w:val="24"/>
          <w:szCs w:val="24"/>
        </w:rPr>
        <w:t>y</w:t>
      </w:r>
      <w:r>
        <w:rPr>
          <w:b/>
          <w:spacing w:val="1"/>
          <w:sz w:val="24"/>
          <w:szCs w:val="24"/>
        </w:rPr>
        <w:t xml:space="preserve"> </w:t>
      </w:r>
      <w:r>
        <w:rPr>
          <w:b/>
          <w:spacing w:val="-2"/>
          <w:sz w:val="24"/>
          <w:szCs w:val="24"/>
        </w:rPr>
        <w:t>i</w:t>
      </w:r>
      <w:r>
        <w:rPr>
          <w:b/>
          <w:spacing w:val="1"/>
          <w:sz w:val="24"/>
          <w:szCs w:val="24"/>
        </w:rPr>
        <w:t>n</w:t>
      </w:r>
      <w:r>
        <w:rPr>
          <w:b/>
          <w:sz w:val="24"/>
          <w:szCs w:val="24"/>
        </w:rPr>
        <w:t>jury</w:t>
      </w:r>
      <w:r>
        <w:rPr>
          <w:b/>
          <w:spacing w:val="1"/>
          <w:sz w:val="24"/>
          <w:szCs w:val="24"/>
        </w:rPr>
        <w:t xml:space="preserve"> </w:t>
      </w:r>
      <w:r>
        <w:rPr>
          <w:b/>
          <w:sz w:val="24"/>
          <w:szCs w:val="24"/>
        </w:rPr>
        <w:t>of</w:t>
      </w:r>
      <w:r>
        <w:rPr>
          <w:b/>
          <w:spacing w:val="3"/>
          <w:sz w:val="24"/>
          <w:szCs w:val="24"/>
        </w:rPr>
        <w:t xml:space="preserve"> </w:t>
      </w:r>
      <w:r>
        <w:rPr>
          <w:b/>
          <w:sz w:val="24"/>
          <w:szCs w:val="24"/>
        </w:rPr>
        <w:t>a</w:t>
      </w:r>
      <w:r>
        <w:rPr>
          <w:b/>
          <w:spacing w:val="1"/>
          <w:sz w:val="24"/>
          <w:szCs w:val="24"/>
        </w:rPr>
        <w:t xml:space="preserve"> </w:t>
      </w:r>
      <w:r>
        <w:rPr>
          <w:b/>
          <w:spacing w:val="-1"/>
          <w:sz w:val="24"/>
          <w:szCs w:val="24"/>
        </w:rPr>
        <w:t>ch</w:t>
      </w:r>
      <w:r>
        <w:rPr>
          <w:b/>
          <w:sz w:val="24"/>
          <w:szCs w:val="24"/>
        </w:rPr>
        <w:t>i</w:t>
      </w:r>
      <w:r>
        <w:rPr>
          <w:b/>
          <w:spacing w:val="1"/>
          <w:sz w:val="24"/>
          <w:szCs w:val="24"/>
        </w:rPr>
        <w:t>l</w:t>
      </w:r>
      <w:r>
        <w:rPr>
          <w:b/>
          <w:sz w:val="24"/>
          <w:szCs w:val="24"/>
        </w:rPr>
        <w:t>d wh</w:t>
      </w:r>
      <w:r>
        <w:rPr>
          <w:b/>
          <w:spacing w:val="1"/>
          <w:sz w:val="24"/>
          <w:szCs w:val="24"/>
        </w:rPr>
        <w:t>i</w:t>
      </w:r>
      <w:r>
        <w:rPr>
          <w:b/>
          <w:spacing w:val="-1"/>
          <w:sz w:val="24"/>
          <w:szCs w:val="24"/>
        </w:rPr>
        <w:t>c</w:t>
      </w:r>
      <w:r>
        <w:rPr>
          <w:b/>
          <w:sz w:val="24"/>
          <w:szCs w:val="24"/>
        </w:rPr>
        <w:t>h</w:t>
      </w:r>
      <w:r>
        <w:rPr>
          <w:b/>
          <w:spacing w:val="2"/>
          <w:sz w:val="24"/>
          <w:szCs w:val="24"/>
        </w:rPr>
        <w:t xml:space="preserve"> </w:t>
      </w:r>
      <w:r>
        <w:rPr>
          <w:b/>
          <w:spacing w:val="-1"/>
          <w:sz w:val="24"/>
          <w:szCs w:val="24"/>
        </w:rPr>
        <w:t>re</w:t>
      </w:r>
      <w:r>
        <w:rPr>
          <w:b/>
          <w:spacing w:val="1"/>
          <w:sz w:val="24"/>
          <w:szCs w:val="24"/>
        </w:rPr>
        <w:t>qu</w:t>
      </w:r>
      <w:r>
        <w:rPr>
          <w:b/>
          <w:sz w:val="24"/>
          <w:szCs w:val="24"/>
        </w:rPr>
        <w:t>ir</w:t>
      </w:r>
      <w:r>
        <w:rPr>
          <w:b/>
          <w:spacing w:val="-1"/>
          <w:sz w:val="24"/>
          <w:szCs w:val="24"/>
        </w:rPr>
        <w:t>e</w:t>
      </w:r>
      <w:r>
        <w:rPr>
          <w:b/>
          <w:sz w:val="24"/>
          <w:szCs w:val="24"/>
        </w:rPr>
        <w:t>s</w:t>
      </w:r>
      <w:r>
        <w:rPr>
          <w:b/>
          <w:spacing w:val="2"/>
          <w:sz w:val="24"/>
          <w:szCs w:val="24"/>
        </w:rPr>
        <w:t xml:space="preserve"> </w:t>
      </w:r>
      <w:r>
        <w:rPr>
          <w:b/>
          <w:sz w:val="24"/>
          <w:szCs w:val="24"/>
        </w:rPr>
        <w:t>a</w:t>
      </w:r>
      <w:r>
        <w:rPr>
          <w:b/>
          <w:spacing w:val="1"/>
          <w:sz w:val="24"/>
          <w:szCs w:val="24"/>
        </w:rPr>
        <w:t>n</w:t>
      </w:r>
      <w:r>
        <w:rPr>
          <w:b/>
          <w:sz w:val="24"/>
          <w:szCs w:val="24"/>
        </w:rPr>
        <w:t>y</w:t>
      </w:r>
      <w:r>
        <w:rPr>
          <w:b/>
          <w:spacing w:val="1"/>
          <w:sz w:val="24"/>
          <w:szCs w:val="24"/>
        </w:rPr>
        <w:t xml:space="preserve"> </w:t>
      </w:r>
      <w:r>
        <w:rPr>
          <w:b/>
          <w:spacing w:val="-3"/>
          <w:sz w:val="24"/>
          <w:szCs w:val="24"/>
        </w:rPr>
        <w:t>m</w:t>
      </w:r>
      <w:r>
        <w:rPr>
          <w:b/>
          <w:spacing w:val="-1"/>
          <w:sz w:val="24"/>
          <w:szCs w:val="24"/>
        </w:rPr>
        <w:t>e</w:t>
      </w:r>
      <w:r>
        <w:rPr>
          <w:b/>
          <w:spacing w:val="1"/>
          <w:sz w:val="24"/>
          <w:szCs w:val="24"/>
        </w:rPr>
        <w:t>d</w:t>
      </w:r>
      <w:r>
        <w:rPr>
          <w:b/>
          <w:sz w:val="24"/>
          <w:szCs w:val="24"/>
        </w:rPr>
        <w:t>ical</w:t>
      </w:r>
      <w:r>
        <w:rPr>
          <w:b/>
          <w:spacing w:val="1"/>
          <w:sz w:val="24"/>
          <w:szCs w:val="24"/>
        </w:rPr>
        <w:t xml:space="preserve"> </w:t>
      </w:r>
      <w:r>
        <w:rPr>
          <w:b/>
          <w:spacing w:val="-1"/>
          <w:sz w:val="24"/>
          <w:szCs w:val="24"/>
        </w:rPr>
        <w:t>c</w:t>
      </w:r>
      <w:r>
        <w:rPr>
          <w:b/>
          <w:sz w:val="24"/>
          <w:szCs w:val="24"/>
        </w:rPr>
        <w:t>a</w:t>
      </w:r>
      <w:r>
        <w:rPr>
          <w:b/>
          <w:spacing w:val="1"/>
          <w:sz w:val="24"/>
          <w:szCs w:val="24"/>
        </w:rPr>
        <w:t>r</w:t>
      </w:r>
      <w:r>
        <w:rPr>
          <w:b/>
          <w:sz w:val="24"/>
          <w:szCs w:val="24"/>
        </w:rPr>
        <w:t xml:space="preserve">e </w:t>
      </w:r>
      <w:r>
        <w:rPr>
          <w:b/>
          <w:spacing w:val="1"/>
          <w:sz w:val="24"/>
          <w:szCs w:val="24"/>
        </w:rPr>
        <w:t>b</w:t>
      </w:r>
      <w:r>
        <w:rPr>
          <w:b/>
          <w:spacing w:val="-1"/>
          <w:sz w:val="24"/>
          <w:szCs w:val="24"/>
        </w:rPr>
        <w:t>e</w:t>
      </w:r>
      <w:r>
        <w:rPr>
          <w:b/>
          <w:sz w:val="24"/>
          <w:szCs w:val="24"/>
        </w:rPr>
        <w:t>yo</w:t>
      </w:r>
      <w:r>
        <w:rPr>
          <w:b/>
          <w:spacing w:val="1"/>
          <w:sz w:val="24"/>
          <w:szCs w:val="24"/>
        </w:rPr>
        <w:t>n</w:t>
      </w:r>
      <w:r>
        <w:rPr>
          <w:b/>
          <w:sz w:val="24"/>
          <w:szCs w:val="24"/>
        </w:rPr>
        <w:t>d</w:t>
      </w:r>
      <w:r>
        <w:rPr>
          <w:b/>
          <w:spacing w:val="2"/>
          <w:sz w:val="24"/>
          <w:szCs w:val="24"/>
        </w:rPr>
        <w:t xml:space="preserve"> </w:t>
      </w:r>
      <w:r>
        <w:rPr>
          <w:b/>
          <w:sz w:val="24"/>
          <w:szCs w:val="24"/>
        </w:rPr>
        <w:t>fi</w:t>
      </w:r>
      <w:r>
        <w:rPr>
          <w:b/>
          <w:spacing w:val="-1"/>
          <w:sz w:val="24"/>
          <w:szCs w:val="24"/>
        </w:rPr>
        <w:t>r</w:t>
      </w:r>
      <w:r>
        <w:rPr>
          <w:b/>
          <w:sz w:val="24"/>
          <w:szCs w:val="24"/>
        </w:rPr>
        <w:t>st ai</w:t>
      </w:r>
      <w:r>
        <w:rPr>
          <w:b/>
          <w:spacing w:val="1"/>
          <w:sz w:val="24"/>
          <w:szCs w:val="24"/>
        </w:rPr>
        <w:t>d</w:t>
      </w:r>
      <w:r>
        <w:rPr>
          <w:b/>
          <w:sz w:val="24"/>
          <w:szCs w:val="24"/>
        </w:rPr>
        <w:t>.</w:t>
      </w:r>
    </w:p>
    <w:p w14:paraId="0DDEDF05" w14:textId="77777777" w:rsidR="00EA2836" w:rsidRDefault="00EA2836">
      <w:pPr>
        <w:spacing w:before="1" w:line="240" w:lineRule="exact"/>
        <w:rPr>
          <w:sz w:val="24"/>
          <w:szCs w:val="24"/>
        </w:rPr>
      </w:pPr>
    </w:p>
    <w:p w14:paraId="3A1E6AFB" w14:textId="77777777" w:rsidR="00EA2836" w:rsidRDefault="00542952">
      <w:pPr>
        <w:ind w:left="100" w:right="964"/>
        <w:jc w:val="both"/>
        <w:rPr>
          <w:sz w:val="24"/>
          <w:szCs w:val="24"/>
        </w:rPr>
      </w:pPr>
      <w:r>
        <w:rPr>
          <w:b/>
          <w:sz w:val="24"/>
          <w:szCs w:val="24"/>
        </w:rPr>
        <w:t>Im</w:t>
      </w:r>
      <w:r>
        <w:rPr>
          <w:b/>
          <w:spacing w:val="-1"/>
          <w:sz w:val="24"/>
          <w:szCs w:val="24"/>
        </w:rPr>
        <w:t>me</w:t>
      </w:r>
      <w:r>
        <w:rPr>
          <w:b/>
          <w:spacing w:val="1"/>
          <w:sz w:val="24"/>
          <w:szCs w:val="24"/>
        </w:rPr>
        <w:t>d</w:t>
      </w:r>
      <w:r>
        <w:rPr>
          <w:b/>
          <w:sz w:val="24"/>
          <w:szCs w:val="24"/>
        </w:rPr>
        <w:t>iat</w:t>
      </w:r>
      <w:r>
        <w:rPr>
          <w:b/>
          <w:spacing w:val="-1"/>
          <w:sz w:val="24"/>
          <w:szCs w:val="24"/>
        </w:rPr>
        <w:t>e</w:t>
      </w:r>
      <w:r>
        <w:rPr>
          <w:b/>
          <w:sz w:val="24"/>
          <w:szCs w:val="24"/>
        </w:rPr>
        <w:t>ly</w:t>
      </w:r>
      <w:r>
        <w:rPr>
          <w:b/>
          <w:spacing w:val="1"/>
          <w:sz w:val="24"/>
          <w:szCs w:val="24"/>
        </w:rPr>
        <w:t xml:space="preserve"> </w:t>
      </w:r>
      <w:r>
        <w:rPr>
          <w:b/>
          <w:sz w:val="24"/>
          <w:szCs w:val="24"/>
        </w:rPr>
        <w:t>of</w:t>
      </w:r>
      <w:r>
        <w:rPr>
          <w:b/>
          <w:spacing w:val="2"/>
          <w:sz w:val="24"/>
          <w:szCs w:val="24"/>
        </w:rPr>
        <w:t xml:space="preserve"> </w:t>
      </w:r>
      <w:r>
        <w:rPr>
          <w:b/>
          <w:sz w:val="24"/>
          <w:szCs w:val="24"/>
        </w:rPr>
        <w:t>a</w:t>
      </w:r>
      <w:r>
        <w:rPr>
          <w:b/>
          <w:spacing w:val="1"/>
          <w:sz w:val="24"/>
          <w:szCs w:val="24"/>
        </w:rPr>
        <w:t>n</w:t>
      </w:r>
      <w:r>
        <w:rPr>
          <w:b/>
          <w:sz w:val="24"/>
          <w:szCs w:val="24"/>
        </w:rPr>
        <w:t>y</w:t>
      </w:r>
      <w:r>
        <w:rPr>
          <w:b/>
          <w:spacing w:val="1"/>
          <w:sz w:val="24"/>
          <w:szCs w:val="24"/>
        </w:rPr>
        <w:t xml:space="preserve"> </w:t>
      </w:r>
      <w:r>
        <w:rPr>
          <w:b/>
          <w:sz w:val="24"/>
          <w:szCs w:val="24"/>
        </w:rPr>
        <w:t>al</w:t>
      </w:r>
      <w:r>
        <w:rPr>
          <w:b/>
          <w:spacing w:val="3"/>
          <w:sz w:val="24"/>
          <w:szCs w:val="24"/>
        </w:rPr>
        <w:t>l</w:t>
      </w:r>
      <w:r>
        <w:rPr>
          <w:b/>
          <w:spacing w:val="-1"/>
          <w:sz w:val="24"/>
          <w:szCs w:val="24"/>
        </w:rPr>
        <w:t>e</w:t>
      </w:r>
      <w:r>
        <w:rPr>
          <w:b/>
          <w:sz w:val="24"/>
          <w:szCs w:val="24"/>
        </w:rPr>
        <w:t>gation</w:t>
      </w:r>
      <w:r>
        <w:rPr>
          <w:b/>
          <w:spacing w:val="1"/>
          <w:sz w:val="24"/>
          <w:szCs w:val="24"/>
        </w:rPr>
        <w:t xml:space="preserve"> </w:t>
      </w:r>
      <w:r>
        <w:rPr>
          <w:b/>
          <w:sz w:val="24"/>
          <w:szCs w:val="24"/>
        </w:rPr>
        <w:t>of</w:t>
      </w:r>
      <w:r>
        <w:rPr>
          <w:b/>
          <w:spacing w:val="2"/>
          <w:sz w:val="24"/>
          <w:szCs w:val="24"/>
        </w:rPr>
        <w:t xml:space="preserve"> </w:t>
      </w:r>
      <w:r>
        <w:rPr>
          <w:b/>
          <w:sz w:val="24"/>
          <w:szCs w:val="24"/>
        </w:rPr>
        <w:t>a</w:t>
      </w:r>
      <w:r>
        <w:rPr>
          <w:b/>
          <w:spacing w:val="1"/>
          <w:sz w:val="24"/>
          <w:szCs w:val="24"/>
        </w:rPr>
        <w:t>bu</w:t>
      </w:r>
      <w:r>
        <w:rPr>
          <w:b/>
          <w:sz w:val="24"/>
          <w:szCs w:val="24"/>
        </w:rPr>
        <w:t xml:space="preserve">se or </w:t>
      </w:r>
      <w:r>
        <w:rPr>
          <w:b/>
          <w:spacing w:val="1"/>
          <w:sz w:val="24"/>
          <w:szCs w:val="24"/>
        </w:rPr>
        <w:t>n</w:t>
      </w:r>
      <w:r>
        <w:rPr>
          <w:b/>
          <w:spacing w:val="-1"/>
          <w:sz w:val="24"/>
          <w:szCs w:val="24"/>
        </w:rPr>
        <w:t>e</w:t>
      </w:r>
      <w:r>
        <w:rPr>
          <w:b/>
          <w:spacing w:val="2"/>
          <w:sz w:val="24"/>
          <w:szCs w:val="24"/>
        </w:rPr>
        <w:t>g</w:t>
      </w:r>
      <w:r>
        <w:rPr>
          <w:b/>
          <w:sz w:val="24"/>
          <w:szCs w:val="24"/>
        </w:rPr>
        <w:t>le</w:t>
      </w:r>
      <w:r>
        <w:rPr>
          <w:b/>
          <w:spacing w:val="-1"/>
          <w:sz w:val="24"/>
          <w:szCs w:val="24"/>
        </w:rPr>
        <w:t>c</w:t>
      </w:r>
      <w:r>
        <w:rPr>
          <w:b/>
          <w:sz w:val="24"/>
          <w:szCs w:val="24"/>
        </w:rPr>
        <w:t>t i</w:t>
      </w:r>
      <w:r>
        <w:rPr>
          <w:b/>
          <w:spacing w:val="1"/>
          <w:sz w:val="24"/>
          <w:szCs w:val="24"/>
        </w:rPr>
        <w:t>n</w:t>
      </w:r>
      <w:r>
        <w:rPr>
          <w:b/>
          <w:sz w:val="24"/>
          <w:szCs w:val="24"/>
        </w:rPr>
        <w:t>volv</w:t>
      </w:r>
      <w:r>
        <w:rPr>
          <w:b/>
          <w:spacing w:val="1"/>
          <w:sz w:val="24"/>
          <w:szCs w:val="24"/>
        </w:rPr>
        <w:t>in</w:t>
      </w:r>
      <w:r>
        <w:rPr>
          <w:b/>
          <w:sz w:val="24"/>
          <w:szCs w:val="24"/>
        </w:rPr>
        <w:t>g</w:t>
      </w:r>
      <w:r>
        <w:rPr>
          <w:b/>
          <w:spacing w:val="1"/>
          <w:sz w:val="24"/>
          <w:szCs w:val="24"/>
        </w:rPr>
        <w:t xml:space="preserve"> </w:t>
      </w:r>
      <w:r>
        <w:rPr>
          <w:b/>
          <w:sz w:val="24"/>
          <w:szCs w:val="24"/>
        </w:rPr>
        <w:t>their</w:t>
      </w:r>
      <w:r>
        <w:rPr>
          <w:b/>
          <w:spacing w:val="2"/>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ld</w:t>
      </w:r>
      <w:r>
        <w:rPr>
          <w:b/>
          <w:sz w:val="24"/>
          <w:szCs w:val="24"/>
        </w:rPr>
        <w:t>/r</w:t>
      </w:r>
      <w:r>
        <w:rPr>
          <w:b/>
          <w:spacing w:val="-1"/>
          <w:sz w:val="24"/>
          <w:szCs w:val="24"/>
        </w:rPr>
        <w:t>e</w:t>
      </w:r>
      <w:r>
        <w:rPr>
          <w:b/>
          <w:sz w:val="24"/>
          <w:szCs w:val="24"/>
        </w:rPr>
        <w:t>n</w:t>
      </w:r>
      <w:r>
        <w:rPr>
          <w:b/>
          <w:spacing w:val="1"/>
          <w:sz w:val="24"/>
          <w:szCs w:val="24"/>
        </w:rPr>
        <w:t xml:space="preserve"> </w:t>
      </w:r>
      <w:r>
        <w:rPr>
          <w:b/>
          <w:spacing w:val="2"/>
          <w:sz w:val="24"/>
          <w:szCs w:val="24"/>
        </w:rPr>
        <w:t>w</w:t>
      </w:r>
      <w:r>
        <w:rPr>
          <w:b/>
          <w:spacing w:val="1"/>
          <w:sz w:val="24"/>
          <w:szCs w:val="24"/>
        </w:rPr>
        <w:t>h</w:t>
      </w:r>
      <w:r>
        <w:rPr>
          <w:b/>
          <w:sz w:val="24"/>
          <w:szCs w:val="24"/>
        </w:rPr>
        <w:t>i</w:t>
      </w:r>
      <w:r>
        <w:rPr>
          <w:b/>
          <w:spacing w:val="1"/>
          <w:sz w:val="24"/>
          <w:szCs w:val="24"/>
        </w:rPr>
        <w:t>l</w:t>
      </w:r>
      <w:r>
        <w:rPr>
          <w:b/>
          <w:sz w:val="24"/>
          <w:szCs w:val="24"/>
        </w:rPr>
        <w:t xml:space="preserve">e </w:t>
      </w:r>
      <w:r>
        <w:rPr>
          <w:b/>
          <w:spacing w:val="-2"/>
          <w:sz w:val="24"/>
          <w:szCs w:val="24"/>
        </w:rPr>
        <w:t>i</w:t>
      </w:r>
      <w:r>
        <w:rPr>
          <w:b/>
          <w:sz w:val="24"/>
          <w:szCs w:val="24"/>
        </w:rPr>
        <w:t xml:space="preserve">n the </w:t>
      </w:r>
      <w:r>
        <w:rPr>
          <w:b/>
          <w:spacing w:val="-2"/>
          <w:sz w:val="24"/>
          <w:szCs w:val="24"/>
        </w:rPr>
        <w:t>c</w:t>
      </w:r>
      <w:r>
        <w:rPr>
          <w:b/>
          <w:sz w:val="24"/>
          <w:szCs w:val="24"/>
        </w:rPr>
        <w:t>a</w:t>
      </w:r>
      <w:r>
        <w:rPr>
          <w:b/>
          <w:spacing w:val="-1"/>
          <w:sz w:val="24"/>
          <w:szCs w:val="24"/>
        </w:rPr>
        <w:t>r</w:t>
      </w:r>
      <w:r>
        <w:rPr>
          <w:b/>
          <w:sz w:val="24"/>
          <w:szCs w:val="24"/>
        </w:rPr>
        <w:t>e</w:t>
      </w:r>
      <w:r>
        <w:rPr>
          <w:b/>
          <w:spacing w:val="-1"/>
          <w:sz w:val="24"/>
          <w:szCs w:val="24"/>
        </w:rPr>
        <w:t xml:space="preserve"> </w:t>
      </w:r>
      <w:r>
        <w:rPr>
          <w:b/>
          <w:sz w:val="24"/>
          <w:szCs w:val="24"/>
        </w:rPr>
        <w:t>of</w:t>
      </w:r>
      <w:r>
        <w:rPr>
          <w:b/>
          <w:spacing w:val="2"/>
          <w:sz w:val="24"/>
          <w:szCs w:val="24"/>
        </w:rPr>
        <w:t xml:space="preserve"> </w:t>
      </w:r>
      <w:r>
        <w:rPr>
          <w:b/>
          <w:sz w:val="24"/>
          <w:szCs w:val="24"/>
        </w:rPr>
        <w:t>the pro</w:t>
      </w:r>
      <w:r>
        <w:rPr>
          <w:b/>
          <w:spacing w:val="1"/>
          <w:sz w:val="24"/>
          <w:szCs w:val="24"/>
        </w:rPr>
        <w:t>g</w:t>
      </w:r>
      <w:r>
        <w:rPr>
          <w:b/>
          <w:spacing w:val="-1"/>
          <w:sz w:val="24"/>
          <w:szCs w:val="24"/>
        </w:rPr>
        <w:t>r</w:t>
      </w:r>
      <w:r>
        <w:rPr>
          <w:b/>
          <w:spacing w:val="2"/>
          <w:sz w:val="24"/>
          <w:szCs w:val="24"/>
        </w:rPr>
        <w:t>a</w:t>
      </w:r>
      <w:r>
        <w:rPr>
          <w:b/>
          <w:spacing w:val="-1"/>
          <w:sz w:val="24"/>
          <w:szCs w:val="24"/>
        </w:rPr>
        <w:t>m</w:t>
      </w:r>
      <w:r>
        <w:rPr>
          <w:b/>
          <w:sz w:val="24"/>
          <w:szCs w:val="24"/>
        </w:rPr>
        <w:t>.</w:t>
      </w:r>
    </w:p>
    <w:p w14:paraId="3BFAE072" w14:textId="77777777" w:rsidR="00EA2836" w:rsidRDefault="00EA2836">
      <w:pPr>
        <w:spacing w:line="240" w:lineRule="exact"/>
        <w:rPr>
          <w:sz w:val="24"/>
          <w:szCs w:val="24"/>
        </w:rPr>
      </w:pPr>
    </w:p>
    <w:p w14:paraId="22815746" w14:textId="77777777" w:rsidR="00EA2836" w:rsidRDefault="00542952">
      <w:pPr>
        <w:spacing w:line="448" w:lineRule="auto"/>
        <w:ind w:left="280" w:right="2960" w:hanging="180"/>
        <w:jc w:val="both"/>
        <w:rPr>
          <w:sz w:val="24"/>
          <w:szCs w:val="24"/>
        </w:rPr>
      </w:pPr>
      <w:r>
        <w:rPr>
          <w:b/>
          <w:sz w:val="24"/>
          <w:szCs w:val="24"/>
        </w:rPr>
        <w:t>P</w:t>
      </w:r>
      <w:r>
        <w:rPr>
          <w:b/>
          <w:spacing w:val="-1"/>
          <w:sz w:val="24"/>
          <w:szCs w:val="24"/>
        </w:rPr>
        <w:t>r</w:t>
      </w:r>
      <w:r>
        <w:rPr>
          <w:b/>
          <w:sz w:val="24"/>
          <w:szCs w:val="24"/>
        </w:rPr>
        <w:t xml:space="preserve">ior </w:t>
      </w:r>
      <w:r>
        <w:rPr>
          <w:b/>
          <w:spacing w:val="-1"/>
          <w:sz w:val="24"/>
          <w:szCs w:val="24"/>
        </w:rPr>
        <w:t>t</w:t>
      </w:r>
      <w:r>
        <w:rPr>
          <w:b/>
          <w:sz w:val="24"/>
          <w:szCs w:val="24"/>
        </w:rPr>
        <w:t>o or</w:t>
      </w:r>
      <w:r>
        <w:rPr>
          <w:b/>
          <w:spacing w:val="-1"/>
          <w:sz w:val="24"/>
          <w:szCs w:val="24"/>
        </w:rPr>
        <w:t xml:space="preserve"> </w:t>
      </w:r>
      <w:r>
        <w:rPr>
          <w:b/>
          <w:sz w:val="24"/>
          <w:szCs w:val="24"/>
        </w:rPr>
        <w:t>as soon</w:t>
      </w:r>
      <w:r>
        <w:rPr>
          <w:b/>
          <w:spacing w:val="1"/>
          <w:sz w:val="24"/>
          <w:szCs w:val="24"/>
        </w:rPr>
        <w:t xml:space="preserve"> </w:t>
      </w:r>
      <w:r>
        <w:rPr>
          <w:b/>
          <w:sz w:val="24"/>
          <w:szCs w:val="24"/>
        </w:rPr>
        <w:t xml:space="preserve">as </w:t>
      </w:r>
      <w:r>
        <w:rPr>
          <w:b/>
          <w:spacing w:val="1"/>
          <w:sz w:val="24"/>
          <w:szCs w:val="24"/>
        </w:rPr>
        <w:t>p</w:t>
      </w:r>
      <w:r>
        <w:rPr>
          <w:b/>
          <w:sz w:val="24"/>
          <w:szCs w:val="24"/>
        </w:rPr>
        <w:t>oss</w:t>
      </w:r>
      <w:r>
        <w:rPr>
          <w:b/>
          <w:spacing w:val="1"/>
          <w:sz w:val="24"/>
          <w:szCs w:val="24"/>
        </w:rPr>
        <w:t>ib</w:t>
      </w:r>
      <w:r>
        <w:rPr>
          <w:b/>
          <w:sz w:val="24"/>
          <w:szCs w:val="24"/>
        </w:rPr>
        <w:t xml:space="preserve">le </w:t>
      </w:r>
      <w:r>
        <w:rPr>
          <w:b/>
          <w:spacing w:val="1"/>
          <w:sz w:val="24"/>
          <w:szCs w:val="24"/>
        </w:rPr>
        <w:t>f</w:t>
      </w:r>
      <w:r>
        <w:rPr>
          <w:b/>
          <w:sz w:val="24"/>
          <w:szCs w:val="24"/>
        </w:rPr>
        <w:t>o</w:t>
      </w:r>
      <w:r>
        <w:rPr>
          <w:b/>
          <w:spacing w:val="-2"/>
          <w:sz w:val="24"/>
          <w:szCs w:val="24"/>
        </w:rPr>
        <w:t>l</w:t>
      </w:r>
      <w:r>
        <w:rPr>
          <w:b/>
          <w:sz w:val="24"/>
          <w:szCs w:val="24"/>
        </w:rPr>
        <w:t>lowi</w:t>
      </w:r>
      <w:r>
        <w:rPr>
          <w:b/>
          <w:spacing w:val="1"/>
          <w:sz w:val="24"/>
          <w:szCs w:val="24"/>
        </w:rPr>
        <w:t>n</w:t>
      </w:r>
      <w:r>
        <w:rPr>
          <w:b/>
          <w:sz w:val="24"/>
          <w:szCs w:val="24"/>
        </w:rPr>
        <w:t>g a</w:t>
      </w:r>
      <w:r>
        <w:rPr>
          <w:b/>
          <w:spacing w:val="1"/>
          <w:sz w:val="24"/>
          <w:szCs w:val="24"/>
        </w:rPr>
        <w:t>n</w:t>
      </w:r>
      <w:r>
        <w:rPr>
          <w:b/>
          <w:sz w:val="24"/>
          <w:szCs w:val="24"/>
        </w:rPr>
        <w:t xml:space="preserve">y </w:t>
      </w:r>
      <w:r>
        <w:rPr>
          <w:b/>
          <w:spacing w:val="-1"/>
          <w:sz w:val="24"/>
          <w:szCs w:val="24"/>
        </w:rPr>
        <w:t>ch</w:t>
      </w:r>
      <w:r>
        <w:rPr>
          <w:b/>
          <w:sz w:val="24"/>
          <w:szCs w:val="24"/>
        </w:rPr>
        <w:t>a</w:t>
      </w:r>
      <w:r>
        <w:rPr>
          <w:b/>
          <w:spacing w:val="1"/>
          <w:sz w:val="24"/>
          <w:szCs w:val="24"/>
        </w:rPr>
        <w:t>n</w:t>
      </w:r>
      <w:r>
        <w:rPr>
          <w:b/>
          <w:sz w:val="24"/>
          <w:szCs w:val="24"/>
        </w:rPr>
        <w:t>ge</w:t>
      </w:r>
      <w:r>
        <w:rPr>
          <w:b/>
          <w:spacing w:val="-1"/>
          <w:sz w:val="24"/>
          <w:szCs w:val="24"/>
        </w:rPr>
        <w:t xml:space="preserve"> </w:t>
      </w:r>
      <w:r>
        <w:rPr>
          <w:b/>
          <w:sz w:val="24"/>
          <w:szCs w:val="24"/>
        </w:rPr>
        <w:t>in</w:t>
      </w:r>
      <w:r>
        <w:rPr>
          <w:b/>
          <w:spacing w:val="1"/>
          <w:sz w:val="24"/>
          <w:szCs w:val="24"/>
        </w:rPr>
        <w:t xml:space="preserve"> </w:t>
      </w:r>
      <w:r>
        <w:rPr>
          <w:b/>
          <w:spacing w:val="-1"/>
          <w:sz w:val="24"/>
          <w:szCs w:val="24"/>
        </w:rPr>
        <w:t>e</w:t>
      </w:r>
      <w:r>
        <w:rPr>
          <w:b/>
          <w:spacing w:val="1"/>
          <w:sz w:val="24"/>
          <w:szCs w:val="24"/>
        </w:rPr>
        <w:t>du</w:t>
      </w:r>
      <w:r>
        <w:rPr>
          <w:b/>
          <w:spacing w:val="-1"/>
          <w:sz w:val="24"/>
          <w:szCs w:val="24"/>
        </w:rPr>
        <w:t>c</w:t>
      </w:r>
      <w:r>
        <w:rPr>
          <w:b/>
          <w:sz w:val="24"/>
          <w:szCs w:val="24"/>
        </w:rPr>
        <w:t>a</w:t>
      </w:r>
      <w:r>
        <w:rPr>
          <w:b/>
          <w:spacing w:val="-1"/>
          <w:sz w:val="24"/>
          <w:szCs w:val="24"/>
        </w:rPr>
        <w:t>t</w:t>
      </w:r>
      <w:r>
        <w:rPr>
          <w:b/>
          <w:sz w:val="24"/>
          <w:szCs w:val="24"/>
        </w:rPr>
        <w:t>o</w:t>
      </w:r>
      <w:r>
        <w:rPr>
          <w:b/>
          <w:spacing w:val="-1"/>
          <w:sz w:val="24"/>
          <w:szCs w:val="24"/>
        </w:rPr>
        <w:t>r</w:t>
      </w:r>
      <w:r>
        <w:rPr>
          <w:b/>
          <w:sz w:val="24"/>
          <w:szCs w:val="24"/>
        </w:rPr>
        <w:t>s. At</w:t>
      </w:r>
      <w:r>
        <w:rPr>
          <w:b/>
          <w:spacing w:val="-1"/>
          <w:sz w:val="24"/>
          <w:szCs w:val="24"/>
        </w:rPr>
        <w:t xml:space="preserve"> t</w:t>
      </w:r>
      <w:r>
        <w:rPr>
          <w:b/>
          <w:spacing w:val="1"/>
          <w:sz w:val="24"/>
          <w:szCs w:val="24"/>
        </w:rPr>
        <w:t>h</w:t>
      </w:r>
      <w:r>
        <w:rPr>
          <w:b/>
          <w:sz w:val="24"/>
          <w:szCs w:val="24"/>
        </w:rPr>
        <w:t>e</w:t>
      </w:r>
      <w:r>
        <w:rPr>
          <w:b/>
          <w:spacing w:val="-1"/>
          <w:sz w:val="24"/>
          <w:szCs w:val="24"/>
        </w:rPr>
        <w:t xml:space="preserve"> e</w:t>
      </w:r>
      <w:r>
        <w:rPr>
          <w:b/>
          <w:spacing w:val="1"/>
          <w:sz w:val="24"/>
          <w:szCs w:val="24"/>
        </w:rPr>
        <w:t>n</w:t>
      </w:r>
      <w:r>
        <w:rPr>
          <w:b/>
          <w:sz w:val="24"/>
          <w:szCs w:val="24"/>
        </w:rPr>
        <w:t>d</w:t>
      </w:r>
      <w:r>
        <w:rPr>
          <w:b/>
          <w:spacing w:val="1"/>
          <w:sz w:val="24"/>
          <w:szCs w:val="24"/>
        </w:rPr>
        <w:t xml:space="preserve"> </w:t>
      </w:r>
      <w:r>
        <w:rPr>
          <w:b/>
          <w:sz w:val="24"/>
          <w:szCs w:val="24"/>
        </w:rPr>
        <w:t>of</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d</w:t>
      </w:r>
      <w:r>
        <w:rPr>
          <w:b/>
          <w:sz w:val="24"/>
          <w:szCs w:val="24"/>
        </w:rPr>
        <w:t xml:space="preserve">ay </w:t>
      </w:r>
      <w:r>
        <w:rPr>
          <w:b/>
          <w:spacing w:val="-1"/>
          <w:sz w:val="24"/>
          <w:szCs w:val="24"/>
        </w:rPr>
        <w:t>re</w:t>
      </w:r>
      <w:r>
        <w:rPr>
          <w:b/>
          <w:sz w:val="24"/>
          <w:szCs w:val="24"/>
        </w:rPr>
        <w:t>ga</w:t>
      </w:r>
      <w:r>
        <w:rPr>
          <w:b/>
          <w:spacing w:val="-1"/>
          <w:sz w:val="24"/>
          <w:szCs w:val="24"/>
        </w:rPr>
        <w:t>r</w:t>
      </w:r>
      <w:r>
        <w:rPr>
          <w:b/>
          <w:spacing w:val="1"/>
          <w:sz w:val="24"/>
          <w:szCs w:val="24"/>
        </w:rPr>
        <w:t>d</w:t>
      </w:r>
      <w:r>
        <w:rPr>
          <w:b/>
          <w:sz w:val="24"/>
          <w:szCs w:val="24"/>
        </w:rPr>
        <w:t>i</w:t>
      </w:r>
      <w:r>
        <w:rPr>
          <w:b/>
          <w:spacing w:val="1"/>
          <w:sz w:val="24"/>
          <w:szCs w:val="24"/>
        </w:rPr>
        <w:t>n</w:t>
      </w:r>
      <w:r>
        <w:rPr>
          <w:b/>
          <w:sz w:val="24"/>
          <w:szCs w:val="24"/>
        </w:rPr>
        <w:t>g a</w:t>
      </w:r>
      <w:r>
        <w:rPr>
          <w:b/>
          <w:spacing w:val="1"/>
          <w:sz w:val="24"/>
          <w:szCs w:val="24"/>
        </w:rPr>
        <w:t>n</w:t>
      </w:r>
      <w:r>
        <w:rPr>
          <w:b/>
          <w:sz w:val="24"/>
          <w:szCs w:val="24"/>
        </w:rPr>
        <w:t xml:space="preserve">y </w:t>
      </w:r>
      <w:r>
        <w:rPr>
          <w:b/>
          <w:spacing w:val="-3"/>
          <w:sz w:val="24"/>
          <w:szCs w:val="24"/>
        </w:rPr>
        <w:t>m</w:t>
      </w:r>
      <w:r>
        <w:rPr>
          <w:b/>
          <w:sz w:val="24"/>
          <w:szCs w:val="24"/>
        </w:rPr>
        <w:t>i</w:t>
      </w:r>
      <w:r>
        <w:rPr>
          <w:b/>
          <w:spacing w:val="1"/>
          <w:sz w:val="24"/>
          <w:szCs w:val="24"/>
        </w:rPr>
        <w:t>n</w:t>
      </w:r>
      <w:r>
        <w:rPr>
          <w:b/>
          <w:sz w:val="24"/>
          <w:szCs w:val="24"/>
        </w:rPr>
        <w:t>or</w:t>
      </w:r>
      <w:r>
        <w:rPr>
          <w:b/>
          <w:spacing w:val="-1"/>
          <w:sz w:val="24"/>
          <w:szCs w:val="24"/>
        </w:rPr>
        <w:t xml:space="preserve"> </w:t>
      </w:r>
      <w:r>
        <w:rPr>
          <w:b/>
          <w:spacing w:val="1"/>
          <w:sz w:val="24"/>
          <w:szCs w:val="24"/>
        </w:rPr>
        <w:t>f</w:t>
      </w:r>
      <w:r>
        <w:rPr>
          <w:b/>
          <w:sz w:val="24"/>
          <w:szCs w:val="24"/>
        </w:rPr>
        <w:t>irst</w:t>
      </w:r>
      <w:r>
        <w:rPr>
          <w:b/>
          <w:spacing w:val="-1"/>
          <w:sz w:val="24"/>
          <w:szCs w:val="24"/>
        </w:rPr>
        <w:t xml:space="preserve"> </w:t>
      </w:r>
      <w:r>
        <w:rPr>
          <w:b/>
          <w:sz w:val="24"/>
          <w:szCs w:val="24"/>
        </w:rPr>
        <w:t>aid</w:t>
      </w:r>
      <w:r>
        <w:rPr>
          <w:b/>
          <w:spacing w:val="1"/>
          <w:sz w:val="24"/>
          <w:szCs w:val="24"/>
        </w:rPr>
        <w:t xml:space="preserve"> </w:t>
      </w:r>
      <w:r>
        <w:rPr>
          <w:b/>
          <w:sz w:val="24"/>
          <w:szCs w:val="24"/>
        </w:rPr>
        <w:t>a</w:t>
      </w:r>
      <w:r>
        <w:rPr>
          <w:b/>
          <w:spacing w:val="1"/>
          <w:sz w:val="24"/>
          <w:szCs w:val="24"/>
        </w:rPr>
        <w:t>d</w:t>
      </w:r>
      <w:r>
        <w:rPr>
          <w:b/>
          <w:spacing w:val="-3"/>
          <w:sz w:val="24"/>
          <w:szCs w:val="24"/>
        </w:rPr>
        <w:t>m</w:t>
      </w:r>
      <w:r>
        <w:rPr>
          <w:b/>
          <w:sz w:val="24"/>
          <w:szCs w:val="24"/>
        </w:rPr>
        <w:t>i</w:t>
      </w:r>
      <w:r>
        <w:rPr>
          <w:b/>
          <w:spacing w:val="1"/>
          <w:sz w:val="24"/>
          <w:szCs w:val="24"/>
        </w:rPr>
        <w:t>n</w:t>
      </w:r>
      <w:r>
        <w:rPr>
          <w:b/>
          <w:sz w:val="24"/>
          <w:szCs w:val="24"/>
        </w:rPr>
        <w:t>ist</w:t>
      </w:r>
      <w:r>
        <w:rPr>
          <w:b/>
          <w:spacing w:val="-1"/>
          <w:sz w:val="24"/>
          <w:szCs w:val="24"/>
        </w:rPr>
        <w:t>er</w:t>
      </w:r>
      <w:r>
        <w:rPr>
          <w:b/>
          <w:sz w:val="24"/>
          <w:szCs w:val="24"/>
        </w:rPr>
        <w:t>. In</w:t>
      </w:r>
      <w:r>
        <w:rPr>
          <w:b/>
          <w:spacing w:val="1"/>
          <w:sz w:val="24"/>
          <w:szCs w:val="24"/>
        </w:rPr>
        <w:t xml:space="preserve"> </w:t>
      </w:r>
      <w:r>
        <w:rPr>
          <w:b/>
          <w:spacing w:val="2"/>
          <w:sz w:val="24"/>
          <w:szCs w:val="24"/>
        </w:rPr>
        <w:t>w</w:t>
      </w:r>
      <w:r>
        <w:rPr>
          <w:b/>
          <w:spacing w:val="-1"/>
          <w:sz w:val="24"/>
          <w:szCs w:val="24"/>
        </w:rPr>
        <w:t>r</w:t>
      </w:r>
      <w:r>
        <w:rPr>
          <w:b/>
          <w:sz w:val="24"/>
          <w:szCs w:val="24"/>
        </w:rPr>
        <w:t>iti</w:t>
      </w:r>
      <w:r>
        <w:rPr>
          <w:b/>
          <w:spacing w:val="1"/>
          <w:sz w:val="24"/>
          <w:szCs w:val="24"/>
        </w:rPr>
        <w:t>n</w:t>
      </w:r>
      <w:r>
        <w:rPr>
          <w:b/>
          <w:sz w:val="24"/>
          <w:szCs w:val="24"/>
        </w:rPr>
        <w:t>g</w:t>
      </w:r>
      <w:r>
        <w:rPr>
          <w:b/>
          <w:spacing w:val="-2"/>
          <w:sz w:val="24"/>
          <w:szCs w:val="24"/>
        </w:rPr>
        <w:t xml:space="preserve"> </w:t>
      </w:r>
      <w:r>
        <w:rPr>
          <w:b/>
          <w:spacing w:val="2"/>
          <w:sz w:val="24"/>
          <w:szCs w:val="24"/>
        </w:rPr>
        <w:t>w</w:t>
      </w:r>
      <w:r>
        <w:rPr>
          <w:b/>
          <w:sz w:val="24"/>
          <w:szCs w:val="24"/>
        </w:rPr>
        <w:t>it</w:t>
      </w:r>
      <w:r>
        <w:rPr>
          <w:b/>
          <w:spacing w:val="-2"/>
          <w:sz w:val="24"/>
          <w:szCs w:val="24"/>
        </w:rPr>
        <w:t>h</w:t>
      </w:r>
      <w:r>
        <w:rPr>
          <w:b/>
          <w:sz w:val="24"/>
          <w:szCs w:val="24"/>
        </w:rPr>
        <w:t>in</w:t>
      </w:r>
      <w:r>
        <w:rPr>
          <w:b/>
          <w:spacing w:val="1"/>
          <w:sz w:val="24"/>
          <w:szCs w:val="24"/>
        </w:rPr>
        <w:t xml:space="preserve"> </w:t>
      </w:r>
      <w:r>
        <w:rPr>
          <w:b/>
          <w:sz w:val="24"/>
          <w:szCs w:val="24"/>
        </w:rPr>
        <w:t xml:space="preserve">24 </w:t>
      </w:r>
      <w:r>
        <w:rPr>
          <w:b/>
          <w:spacing w:val="-1"/>
          <w:sz w:val="24"/>
          <w:szCs w:val="24"/>
        </w:rPr>
        <w:t>h</w:t>
      </w:r>
      <w:r>
        <w:rPr>
          <w:b/>
          <w:sz w:val="24"/>
          <w:szCs w:val="24"/>
        </w:rPr>
        <w:t>o</w:t>
      </w:r>
      <w:r>
        <w:rPr>
          <w:b/>
          <w:spacing w:val="1"/>
          <w:sz w:val="24"/>
          <w:szCs w:val="24"/>
        </w:rPr>
        <w:t>u</w:t>
      </w:r>
      <w:r>
        <w:rPr>
          <w:b/>
          <w:spacing w:val="-1"/>
          <w:sz w:val="24"/>
          <w:szCs w:val="24"/>
        </w:rPr>
        <w:t>r</w:t>
      </w:r>
      <w:r>
        <w:rPr>
          <w:b/>
          <w:sz w:val="24"/>
          <w:szCs w:val="24"/>
        </w:rPr>
        <w:t>s of</w:t>
      </w:r>
      <w:r>
        <w:rPr>
          <w:b/>
          <w:spacing w:val="2"/>
          <w:sz w:val="24"/>
          <w:szCs w:val="24"/>
        </w:rPr>
        <w:t xml:space="preserve"> </w:t>
      </w:r>
      <w:r>
        <w:rPr>
          <w:b/>
          <w:sz w:val="24"/>
          <w:szCs w:val="24"/>
        </w:rPr>
        <w:t>a</w:t>
      </w:r>
      <w:r>
        <w:rPr>
          <w:b/>
          <w:spacing w:val="1"/>
          <w:sz w:val="24"/>
          <w:szCs w:val="24"/>
        </w:rPr>
        <w:t>n</w:t>
      </w:r>
      <w:r>
        <w:rPr>
          <w:b/>
          <w:sz w:val="24"/>
          <w:szCs w:val="24"/>
        </w:rPr>
        <w:t xml:space="preserve">y </w:t>
      </w:r>
      <w:r>
        <w:rPr>
          <w:b/>
          <w:spacing w:val="-2"/>
          <w:sz w:val="24"/>
          <w:szCs w:val="24"/>
        </w:rPr>
        <w:t>i</w:t>
      </w:r>
      <w:r>
        <w:rPr>
          <w:b/>
          <w:spacing w:val="1"/>
          <w:sz w:val="24"/>
          <w:szCs w:val="24"/>
        </w:rPr>
        <w:t>n</w:t>
      </w:r>
      <w:r>
        <w:rPr>
          <w:b/>
          <w:spacing w:val="-1"/>
          <w:sz w:val="24"/>
          <w:szCs w:val="24"/>
        </w:rPr>
        <w:t>c</w:t>
      </w:r>
      <w:r>
        <w:rPr>
          <w:b/>
          <w:sz w:val="24"/>
          <w:szCs w:val="24"/>
        </w:rPr>
        <w:t>i</w:t>
      </w:r>
      <w:r>
        <w:rPr>
          <w:b/>
          <w:spacing w:val="1"/>
          <w:sz w:val="24"/>
          <w:szCs w:val="24"/>
        </w:rPr>
        <w:t>d</w:t>
      </w:r>
      <w:r>
        <w:rPr>
          <w:b/>
          <w:spacing w:val="-1"/>
          <w:sz w:val="24"/>
          <w:szCs w:val="24"/>
        </w:rPr>
        <w:t>e</w:t>
      </w:r>
      <w:r>
        <w:rPr>
          <w:b/>
          <w:spacing w:val="1"/>
          <w:sz w:val="24"/>
          <w:szCs w:val="24"/>
        </w:rPr>
        <w:t>n</w:t>
      </w:r>
      <w:r>
        <w:rPr>
          <w:b/>
          <w:sz w:val="24"/>
          <w:szCs w:val="24"/>
        </w:rPr>
        <w:t xml:space="preserve">t as </w:t>
      </w:r>
      <w:r>
        <w:rPr>
          <w:b/>
          <w:spacing w:val="1"/>
          <w:sz w:val="24"/>
          <w:szCs w:val="24"/>
        </w:rPr>
        <w:t>d</w:t>
      </w:r>
      <w:r>
        <w:rPr>
          <w:b/>
          <w:spacing w:val="-1"/>
          <w:sz w:val="24"/>
          <w:szCs w:val="24"/>
        </w:rPr>
        <w:t>e</w:t>
      </w:r>
      <w:r>
        <w:rPr>
          <w:b/>
          <w:sz w:val="24"/>
          <w:szCs w:val="24"/>
        </w:rPr>
        <w:t>s</w:t>
      </w:r>
      <w:r>
        <w:rPr>
          <w:b/>
          <w:spacing w:val="-1"/>
          <w:sz w:val="24"/>
          <w:szCs w:val="24"/>
        </w:rPr>
        <w:t>cr</w:t>
      </w:r>
      <w:r>
        <w:rPr>
          <w:b/>
          <w:sz w:val="24"/>
          <w:szCs w:val="24"/>
        </w:rPr>
        <w:t>i</w:t>
      </w:r>
      <w:r>
        <w:rPr>
          <w:b/>
          <w:spacing w:val="1"/>
          <w:sz w:val="24"/>
          <w:szCs w:val="24"/>
        </w:rPr>
        <w:t>b</w:t>
      </w:r>
      <w:r>
        <w:rPr>
          <w:b/>
          <w:spacing w:val="-1"/>
          <w:sz w:val="24"/>
          <w:szCs w:val="24"/>
        </w:rPr>
        <w:t>e</w:t>
      </w:r>
      <w:r>
        <w:rPr>
          <w:b/>
          <w:spacing w:val="1"/>
          <w:sz w:val="24"/>
          <w:szCs w:val="24"/>
        </w:rPr>
        <w:t>d</w:t>
      </w:r>
      <w:r>
        <w:rPr>
          <w:b/>
          <w:sz w:val="24"/>
          <w:szCs w:val="24"/>
        </w:rPr>
        <w:t>.</w:t>
      </w:r>
    </w:p>
    <w:p w14:paraId="56FDD472" w14:textId="77777777" w:rsidR="00EA2836" w:rsidRDefault="00542952">
      <w:pPr>
        <w:spacing w:before="8"/>
        <w:ind w:left="100" w:right="3133"/>
        <w:jc w:val="both"/>
        <w:rPr>
          <w:sz w:val="24"/>
          <w:szCs w:val="24"/>
        </w:rPr>
      </w:pPr>
      <w:r>
        <w:rPr>
          <w:b/>
          <w:sz w:val="24"/>
          <w:szCs w:val="24"/>
        </w:rPr>
        <w:t>W</w:t>
      </w:r>
      <w:r>
        <w:rPr>
          <w:b/>
          <w:spacing w:val="1"/>
          <w:sz w:val="24"/>
          <w:szCs w:val="24"/>
        </w:rPr>
        <w:t>h</w:t>
      </w:r>
      <w:r>
        <w:rPr>
          <w:b/>
          <w:spacing w:val="-1"/>
          <w:sz w:val="24"/>
          <w:szCs w:val="24"/>
        </w:rPr>
        <w:t>e</w:t>
      </w:r>
      <w:r>
        <w:rPr>
          <w:b/>
          <w:spacing w:val="1"/>
          <w:sz w:val="24"/>
          <w:szCs w:val="24"/>
        </w:rPr>
        <w:t>n</w:t>
      </w:r>
      <w:r>
        <w:rPr>
          <w:b/>
          <w:spacing w:val="-1"/>
          <w:sz w:val="24"/>
          <w:szCs w:val="24"/>
        </w:rPr>
        <w:t>e</w:t>
      </w:r>
      <w:r>
        <w:rPr>
          <w:b/>
          <w:sz w:val="24"/>
          <w:szCs w:val="24"/>
        </w:rPr>
        <w:t>v</w:t>
      </w:r>
      <w:r>
        <w:rPr>
          <w:b/>
          <w:spacing w:val="-1"/>
          <w:sz w:val="24"/>
          <w:szCs w:val="24"/>
        </w:rPr>
        <w:t>e</w:t>
      </w:r>
      <w:r>
        <w:rPr>
          <w:b/>
          <w:sz w:val="24"/>
          <w:szCs w:val="24"/>
        </w:rPr>
        <w:t>r</w:t>
      </w:r>
      <w:r>
        <w:rPr>
          <w:b/>
          <w:spacing w:val="-1"/>
          <w:sz w:val="24"/>
          <w:szCs w:val="24"/>
        </w:rPr>
        <w:t xml:space="preserve"> </w:t>
      </w:r>
      <w:r>
        <w:rPr>
          <w:b/>
          <w:sz w:val="24"/>
          <w:szCs w:val="24"/>
        </w:rPr>
        <w:t>s</w:t>
      </w:r>
      <w:r>
        <w:rPr>
          <w:b/>
          <w:spacing w:val="1"/>
          <w:sz w:val="24"/>
          <w:szCs w:val="24"/>
        </w:rPr>
        <w:t>p</w:t>
      </w:r>
      <w:r>
        <w:rPr>
          <w:b/>
          <w:spacing w:val="-1"/>
          <w:sz w:val="24"/>
          <w:szCs w:val="24"/>
        </w:rPr>
        <w:t>ec</w:t>
      </w:r>
      <w:r>
        <w:rPr>
          <w:b/>
          <w:sz w:val="24"/>
          <w:szCs w:val="24"/>
        </w:rPr>
        <w:t>ial</w:t>
      </w:r>
      <w:r>
        <w:rPr>
          <w:b/>
          <w:spacing w:val="1"/>
          <w:sz w:val="24"/>
          <w:szCs w:val="24"/>
        </w:rPr>
        <w:t xml:space="preserve"> p</w:t>
      </w:r>
      <w:r>
        <w:rPr>
          <w:b/>
          <w:spacing w:val="-1"/>
          <w:sz w:val="24"/>
          <w:szCs w:val="24"/>
        </w:rPr>
        <w:t>r</w:t>
      </w:r>
      <w:r>
        <w:rPr>
          <w:b/>
          <w:sz w:val="24"/>
          <w:szCs w:val="24"/>
        </w:rPr>
        <w:t>o</w:t>
      </w:r>
      <w:r>
        <w:rPr>
          <w:b/>
          <w:spacing w:val="1"/>
          <w:sz w:val="24"/>
          <w:szCs w:val="24"/>
        </w:rPr>
        <w:t>b</w:t>
      </w:r>
      <w:r>
        <w:rPr>
          <w:b/>
          <w:sz w:val="24"/>
          <w:szCs w:val="24"/>
        </w:rPr>
        <w:t>l</w:t>
      </w:r>
      <w:r>
        <w:rPr>
          <w:b/>
          <w:spacing w:val="2"/>
          <w:sz w:val="24"/>
          <w:szCs w:val="24"/>
        </w:rPr>
        <w:t>e</w:t>
      </w:r>
      <w:r>
        <w:rPr>
          <w:b/>
          <w:spacing w:val="-3"/>
          <w:sz w:val="24"/>
          <w:szCs w:val="24"/>
        </w:rPr>
        <w:t>m</w:t>
      </w:r>
      <w:r>
        <w:rPr>
          <w:b/>
          <w:sz w:val="24"/>
          <w:szCs w:val="24"/>
        </w:rPr>
        <w:t>s a</w:t>
      </w:r>
      <w:r>
        <w:rPr>
          <w:b/>
          <w:spacing w:val="1"/>
          <w:sz w:val="24"/>
          <w:szCs w:val="24"/>
        </w:rPr>
        <w:t>n</w:t>
      </w:r>
      <w:r>
        <w:rPr>
          <w:b/>
          <w:sz w:val="24"/>
          <w:szCs w:val="24"/>
        </w:rPr>
        <w:t>d</w:t>
      </w:r>
      <w:r>
        <w:rPr>
          <w:b/>
          <w:spacing w:val="1"/>
          <w:sz w:val="24"/>
          <w:szCs w:val="24"/>
        </w:rPr>
        <w:t xml:space="preserve"> </w:t>
      </w:r>
      <w:r>
        <w:rPr>
          <w:b/>
          <w:sz w:val="24"/>
          <w:szCs w:val="24"/>
        </w:rPr>
        <w:t>sig</w:t>
      </w:r>
      <w:r>
        <w:rPr>
          <w:b/>
          <w:spacing w:val="1"/>
          <w:sz w:val="24"/>
          <w:szCs w:val="24"/>
        </w:rPr>
        <w:t>n</w:t>
      </w:r>
      <w:r>
        <w:rPr>
          <w:b/>
          <w:spacing w:val="-2"/>
          <w:sz w:val="24"/>
          <w:szCs w:val="24"/>
        </w:rPr>
        <w:t>i</w:t>
      </w:r>
      <w:r>
        <w:rPr>
          <w:b/>
          <w:spacing w:val="1"/>
          <w:sz w:val="24"/>
          <w:szCs w:val="24"/>
        </w:rPr>
        <w:t>f</w:t>
      </w:r>
      <w:r>
        <w:rPr>
          <w:b/>
          <w:sz w:val="24"/>
          <w:szCs w:val="24"/>
        </w:rPr>
        <w:t>icant de</w:t>
      </w:r>
      <w:r>
        <w:rPr>
          <w:b/>
          <w:spacing w:val="-3"/>
          <w:sz w:val="24"/>
          <w:szCs w:val="24"/>
        </w:rPr>
        <w:t>v</w:t>
      </w:r>
      <w:r>
        <w:rPr>
          <w:b/>
          <w:spacing w:val="-1"/>
          <w:sz w:val="24"/>
          <w:szCs w:val="24"/>
        </w:rPr>
        <w:t>e</w:t>
      </w:r>
      <w:r>
        <w:rPr>
          <w:b/>
          <w:sz w:val="24"/>
          <w:szCs w:val="24"/>
        </w:rPr>
        <w:t>l</w:t>
      </w:r>
      <w:r>
        <w:rPr>
          <w:b/>
          <w:spacing w:val="4"/>
          <w:sz w:val="24"/>
          <w:szCs w:val="24"/>
        </w:rPr>
        <w:t>o</w:t>
      </w:r>
      <w:r>
        <w:rPr>
          <w:b/>
          <w:spacing w:val="1"/>
          <w:sz w:val="24"/>
          <w:szCs w:val="24"/>
        </w:rPr>
        <w:t>p</w:t>
      </w:r>
      <w:r>
        <w:rPr>
          <w:b/>
          <w:spacing w:val="-3"/>
          <w:sz w:val="24"/>
          <w:szCs w:val="24"/>
        </w:rPr>
        <w:t>m</w:t>
      </w:r>
      <w:r>
        <w:rPr>
          <w:b/>
          <w:spacing w:val="-1"/>
          <w:sz w:val="24"/>
          <w:szCs w:val="24"/>
        </w:rPr>
        <w:t>e</w:t>
      </w:r>
      <w:r>
        <w:rPr>
          <w:b/>
          <w:spacing w:val="1"/>
          <w:sz w:val="24"/>
          <w:szCs w:val="24"/>
        </w:rPr>
        <w:t>n</w:t>
      </w:r>
      <w:r>
        <w:rPr>
          <w:b/>
          <w:sz w:val="24"/>
          <w:szCs w:val="24"/>
        </w:rPr>
        <w:t xml:space="preserve">ts </w:t>
      </w:r>
      <w:r>
        <w:rPr>
          <w:b/>
          <w:spacing w:val="2"/>
          <w:sz w:val="24"/>
          <w:szCs w:val="24"/>
        </w:rPr>
        <w:t>a</w:t>
      </w:r>
      <w:r>
        <w:rPr>
          <w:b/>
          <w:spacing w:val="-1"/>
          <w:sz w:val="24"/>
          <w:szCs w:val="24"/>
        </w:rPr>
        <w:t>r</w:t>
      </w:r>
      <w:r>
        <w:rPr>
          <w:b/>
          <w:sz w:val="24"/>
          <w:szCs w:val="24"/>
        </w:rPr>
        <w:t>ise.</w:t>
      </w:r>
    </w:p>
    <w:p w14:paraId="62CC0635" w14:textId="77777777" w:rsidR="00EA2836" w:rsidRDefault="00542952">
      <w:pPr>
        <w:spacing w:before="6" w:line="500" w:lineRule="atLeast"/>
        <w:ind w:left="100" w:right="966"/>
        <w:jc w:val="both"/>
        <w:rPr>
          <w:sz w:val="24"/>
          <w:szCs w:val="24"/>
        </w:rPr>
      </w:pPr>
      <w:r>
        <w:rPr>
          <w:b/>
          <w:sz w:val="24"/>
          <w:szCs w:val="24"/>
        </w:rPr>
        <w:t>W</w:t>
      </w:r>
      <w:r>
        <w:rPr>
          <w:b/>
          <w:spacing w:val="1"/>
          <w:sz w:val="24"/>
          <w:szCs w:val="24"/>
        </w:rPr>
        <w:t>h</w:t>
      </w:r>
      <w:r>
        <w:rPr>
          <w:b/>
          <w:spacing w:val="-1"/>
          <w:sz w:val="24"/>
          <w:szCs w:val="24"/>
        </w:rPr>
        <w:t>e</w:t>
      </w:r>
      <w:r>
        <w:rPr>
          <w:b/>
          <w:spacing w:val="1"/>
          <w:sz w:val="24"/>
          <w:szCs w:val="24"/>
        </w:rPr>
        <w:t>n</w:t>
      </w:r>
      <w:r>
        <w:rPr>
          <w:b/>
          <w:spacing w:val="-1"/>
          <w:sz w:val="24"/>
          <w:szCs w:val="24"/>
        </w:rPr>
        <w:t>e</w:t>
      </w:r>
      <w:r>
        <w:rPr>
          <w:b/>
          <w:sz w:val="24"/>
          <w:szCs w:val="24"/>
        </w:rPr>
        <w:t>v</w:t>
      </w:r>
      <w:r>
        <w:rPr>
          <w:b/>
          <w:spacing w:val="-1"/>
          <w:sz w:val="24"/>
          <w:szCs w:val="24"/>
        </w:rPr>
        <w:t>e</w:t>
      </w:r>
      <w:r>
        <w:rPr>
          <w:b/>
          <w:sz w:val="24"/>
          <w:szCs w:val="24"/>
        </w:rPr>
        <w:t>r</w:t>
      </w:r>
      <w:r>
        <w:rPr>
          <w:b/>
          <w:spacing w:val="-1"/>
          <w:sz w:val="24"/>
          <w:szCs w:val="24"/>
        </w:rPr>
        <w:t xml:space="preserve"> </w:t>
      </w:r>
      <w:r>
        <w:rPr>
          <w:b/>
          <w:sz w:val="24"/>
          <w:szCs w:val="24"/>
        </w:rPr>
        <w:t xml:space="preserve">a </w:t>
      </w:r>
      <w:r>
        <w:rPr>
          <w:b/>
          <w:spacing w:val="-1"/>
          <w:sz w:val="24"/>
          <w:szCs w:val="24"/>
        </w:rPr>
        <w:t>c</w:t>
      </w:r>
      <w:r>
        <w:rPr>
          <w:b/>
          <w:spacing w:val="2"/>
          <w:sz w:val="24"/>
          <w:szCs w:val="24"/>
        </w:rPr>
        <w:t>o</w:t>
      </w:r>
      <w:r>
        <w:rPr>
          <w:b/>
          <w:spacing w:val="-1"/>
          <w:sz w:val="24"/>
          <w:szCs w:val="24"/>
        </w:rPr>
        <w:t>m</w:t>
      </w:r>
      <w:r>
        <w:rPr>
          <w:b/>
          <w:spacing w:val="-3"/>
          <w:sz w:val="24"/>
          <w:szCs w:val="24"/>
        </w:rPr>
        <w:t>m</w:t>
      </w:r>
      <w:r>
        <w:rPr>
          <w:b/>
          <w:spacing w:val="1"/>
          <w:sz w:val="24"/>
          <w:szCs w:val="24"/>
        </w:rPr>
        <w:t>un</w:t>
      </w:r>
      <w:r>
        <w:rPr>
          <w:b/>
          <w:sz w:val="24"/>
          <w:szCs w:val="24"/>
        </w:rPr>
        <w:t>i</w:t>
      </w:r>
      <w:r>
        <w:rPr>
          <w:b/>
          <w:spacing w:val="2"/>
          <w:sz w:val="24"/>
          <w:szCs w:val="24"/>
        </w:rPr>
        <w:t>c</w:t>
      </w:r>
      <w:r>
        <w:rPr>
          <w:b/>
          <w:sz w:val="24"/>
          <w:szCs w:val="24"/>
        </w:rPr>
        <w:t>a</w:t>
      </w:r>
      <w:r>
        <w:rPr>
          <w:b/>
          <w:spacing w:val="1"/>
          <w:sz w:val="24"/>
          <w:szCs w:val="24"/>
        </w:rPr>
        <w:t>b</w:t>
      </w:r>
      <w:r>
        <w:rPr>
          <w:b/>
          <w:sz w:val="24"/>
          <w:szCs w:val="24"/>
        </w:rPr>
        <w:t>le d</w:t>
      </w:r>
      <w:r>
        <w:rPr>
          <w:b/>
          <w:spacing w:val="1"/>
          <w:sz w:val="24"/>
          <w:szCs w:val="24"/>
        </w:rPr>
        <w:t>i</w:t>
      </w:r>
      <w:r>
        <w:rPr>
          <w:b/>
          <w:sz w:val="24"/>
          <w:szCs w:val="24"/>
        </w:rPr>
        <w:t>s</w:t>
      </w:r>
      <w:r>
        <w:rPr>
          <w:b/>
          <w:spacing w:val="-1"/>
          <w:sz w:val="24"/>
          <w:szCs w:val="24"/>
        </w:rPr>
        <w:t>e</w:t>
      </w:r>
      <w:r>
        <w:rPr>
          <w:b/>
          <w:sz w:val="24"/>
          <w:szCs w:val="24"/>
        </w:rPr>
        <w:t xml:space="preserve">ase </w:t>
      </w:r>
      <w:r>
        <w:rPr>
          <w:b/>
          <w:spacing w:val="-1"/>
          <w:sz w:val="24"/>
          <w:szCs w:val="24"/>
        </w:rPr>
        <w:t>o</w:t>
      </w:r>
      <w:r>
        <w:rPr>
          <w:b/>
          <w:sz w:val="24"/>
          <w:szCs w:val="24"/>
        </w:rPr>
        <w:t>r</w:t>
      </w:r>
      <w:r>
        <w:rPr>
          <w:b/>
          <w:spacing w:val="-1"/>
          <w:sz w:val="24"/>
          <w:szCs w:val="24"/>
        </w:rPr>
        <w:t xml:space="preserve"> c</w:t>
      </w:r>
      <w:r>
        <w:rPr>
          <w:b/>
          <w:sz w:val="24"/>
          <w:szCs w:val="24"/>
        </w:rPr>
        <w:t>o</w:t>
      </w:r>
      <w:r>
        <w:rPr>
          <w:b/>
          <w:spacing w:val="1"/>
          <w:sz w:val="24"/>
          <w:szCs w:val="24"/>
        </w:rPr>
        <w:t>nd</w:t>
      </w:r>
      <w:r>
        <w:rPr>
          <w:b/>
          <w:sz w:val="24"/>
          <w:szCs w:val="24"/>
        </w:rPr>
        <w:t>ition</w:t>
      </w:r>
      <w:r>
        <w:rPr>
          <w:b/>
          <w:spacing w:val="1"/>
          <w:sz w:val="24"/>
          <w:szCs w:val="24"/>
        </w:rPr>
        <w:t xml:space="preserve"> h</w:t>
      </w:r>
      <w:r>
        <w:rPr>
          <w:b/>
          <w:sz w:val="24"/>
          <w:szCs w:val="24"/>
        </w:rPr>
        <w:t xml:space="preserve">as </w:t>
      </w:r>
      <w:r>
        <w:rPr>
          <w:b/>
          <w:spacing w:val="1"/>
          <w:sz w:val="24"/>
          <w:szCs w:val="24"/>
        </w:rPr>
        <w:t>b</w:t>
      </w:r>
      <w:r>
        <w:rPr>
          <w:b/>
          <w:spacing w:val="-1"/>
          <w:sz w:val="24"/>
          <w:szCs w:val="24"/>
        </w:rPr>
        <w:t>ee</w:t>
      </w:r>
      <w:r>
        <w:rPr>
          <w:b/>
          <w:sz w:val="24"/>
          <w:szCs w:val="24"/>
        </w:rPr>
        <w:t>n</w:t>
      </w:r>
      <w:r>
        <w:rPr>
          <w:b/>
          <w:spacing w:val="1"/>
          <w:sz w:val="24"/>
          <w:szCs w:val="24"/>
        </w:rPr>
        <w:t xml:space="preserve"> </w:t>
      </w:r>
      <w:r>
        <w:rPr>
          <w:b/>
          <w:sz w:val="24"/>
          <w:szCs w:val="24"/>
        </w:rPr>
        <w:t>i</w:t>
      </w:r>
      <w:r>
        <w:rPr>
          <w:b/>
          <w:spacing w:val="1"/>
          <w:sz w:val="24"/>
          <w:szCs w:val="24"/>
        </w:rPr>
        <w:t>d</w:t>
      </w:r>
      <w:r>
        <w:rPr>
          <w:b/>
          <w:spacing w:val="-1"/>
          <w:sz w:val="24"/>
          <w:szCs w:val="24"/>
        </w:rPr>
        <w:t>e</w:t>
      </w:r>
      <w:r>
        <w:rPr>
          <w:b/>
          <w:spacing w:val="1"/>
          <w:sz w:val="24"/>
          <w:szCs w:val="24"/>
        </w:rPr>
        <w:t>n</w:t>
      </w:r>
      <w:r>
        <w:rPr>
          <w:b/>
          <w:sz w:val="24"/>
          <w:szCs w:val="24"/>
        </w:rPr>
        <w:t>t</w:t>
      </w:r>
      <w:r>
        <w:rPr>
          <w:b/>
          <w:spacing w:val="-3"/>
          <w:sz w:val="24"/>
          <w:szCs w:val="24"/>
        </w:rPr>
        <w:t>i</w:t>
      </w:r>
      <w:r>
        <w:rPr>
          <w:b/>
          <w:spacing w:val="1"/>
          <w:sz w:val="24"/>
          <w:szCs w:val="24"/>
        </w:rPr>
        <w:t>f</w:t>
      </w:r>
      <w:r>
        <w:rPr>
          <w:b/>
          <w:sz w:val="24"/>
          <w:szCs w:val="24"/>
        </w:rPr>
        <w:t xml:space="preserve">ied </w:t>
      </w:r>
      <w:r>
        <w:rPr>
          <w:b/>
          <w:spacing w:val="-1"/>
          <w:sz w:val="24"/>
          <w:szCs w:val="24"/>
        </w:rPr>
        <w:t>i</w:t>
      </w:r>
      <w:r>
        <w:rPr>
          <w:b/>
          <w:sz w:val="24"/>
          <w:szCs w:val="24"/>
        </w:rPr>
        <w:t>n</w:t>
      </w:r>
      <w:r>
        <w:rPr>
          <w:b/>
          <w:spacing w:val="-2"/>
          <w:sz w:val="24"/>
          <w:szCs w:val="24"/>
        </w:rPr>
        <w:t xml:space="preserve"> </w:t>
      </w:r>
      <w:r>
        <w:rPr>
          <w:b/>
          <w:sz w:val="24"/>
          <w:szCs w:val="24"/>
        </w:rPr>
        <w:t>the prog</w:t>
      </w:r>
      <w:r>
        <w:rPr>
          <w:b/>
          <w:spacing w:val="-2"/>
          <w:sz w:val="24"/>
          <w:szCs w:val="24"/>
        </w:rPr>
        <w:t>r</w:t>
      </w:r>
      <w:r>
        <w:rPr>
          <w:b/>
          <w:spacing w:val="2"/>
          <w:sz w:val="24"/>
          <w:szCs w:val="24"/>
        </w:rPr>
        <w:t>a</w:t>
      </w:r>
      <w:r>
        <w:rPr>
          <w:b/>
          <w:spacing w:val="-3"/>
          <w:sz w:val="24"/>
          <w:szCs w:val="24"/>
        </w:rPr>
        <w:t>m</w:t>
      </w:r>
      <w:r>
        <w:rPr>
          <w:b/>
          <w:sz w:val="24"/>
          <w:szCs w:val="24"/>
        </w:rPr>
        <w:t>. In</w:t>
      </w:r>
      <w:r>
        <w:rPr>
          <w:b/>
          <w:spacing w:val="15"/>
          <w:sz w:val="24"/>
          <w:szCs w:val="24"/>
        </w:rPr>
        <w:t xml:space="preserve"> </w:t>
      </w:r>
      <w:r>
        <w:rPr>
          <w:b/>
          <w:spacing w:val="2"/>
          <w:sz w:val="24"/>
          <w:szCs w:val="24"/>
        </w:rPr>
        <w:t>w</w:t>
      </w:r>
      <w:r>
        <w:rPr>
          <w:b/>
          <w:spacing w:val="-1"/>
          <w:sz w:val="24"/>
          <w:szCs w:val="24"/>
        </w:rPr>
        <w:t>r</w:t>
      </w:r>
      <w:r>
        <w:rPr>
          <w:b/>
          <w:sz w:val="24"/>
          <w:szCs w:val="24"/>
        </w:rPr>
        <w:t>it</w:t>
      </w:r>
      <w:r>
        <w:rPr>
          <w:b/>
          <w:spacing w:val="-2"/>
          <w:sz w:val="24"/>
          <w:szCs w:val="24"/>
        </w:rPr>
        <w:t>i</w:t>
      </w:r>
      <w:r>
        <w:rPr>
          <w:b/>
          <w:spacing w:val="1"/>
          <w:sz w:val="24"/>
          <w:szCs w:val="24"/>
        </w:rPr>
        <w:t>n</w:t>
      </w:r>
      <w:r>
        <w:rPr>
          <w:b/>
          <w:sz w:val="24"/>
          <w:szCs w:val="24"/>
        </w:rPr>
        <w:t>g</w:t>
      </w:r>
      <w:r>
        <w:rPr>
          <w:b/>
          <w:spacing w:val="14"/>
          <w:sz w:val="24"/>
          <w:szCs w:val="24"/>
        </w:rPr>
        <w:t xml:space="preserve"> </w:t>
      </w:r>
      <w:r>
        <w:rPr>
          <w:b/>
          <w:sz w:val="24"/>
          <w:szCs w:val="24"/>
        </w:rPr>
        <w:t>s</w:t>
      </w:r>
      <w:r>
        <w:rPr>
          <w:b/>
          <w:spacing w:val="-1"/>
          <w:sz w:val="24"/>
          <w:szCs w:val="24"/>
        </w:rPr>
        <w:t>e</w:t>
      </w:r>
      <w:r>
        <w:rPr>
          <w:b/>
          <w:sz w:val="24"/>
          <w:szCs w:val="24"/>
        </w:rPr>
        <w:t>v</w:t>
      </w:r>
      <w:r>
        <w:rPr>
          <w:b/>
          <w:spacing w:val="-1"/>
          <w:sz w:val="24"/>
          <w:szCs w:val="24"/>
        </w:rPr>
        <w:t>e</w:t>
      </w:r>
      <w:r>
        <w:rPr>
          <w:b/>
          <w:sz w:val="24"/>
          <w:szCs w:val="24"/>
        </w:rPr>
        <w:t>n</w:t>
      </w:r>
      <w:r>
        <w:rPr>
          <w:b/>
          <w:spacing w:val="15"/>
          <w:sz w:val="24"/>
          <w:szCs w:val="24"/>
        </w:rPr>
        <w:t xml:space="preserve"> </w:t>
      </w:r>
      <w:r>
        <w:rPr>
          <w:b/>
          <w:spacing w:val="1"/>
          <w:sz w:val="24"/>
          <w:szCs w:val="24"/>
        </w:rPr>
        <w:t>d</w:t>
      </w:r>
      <w:r>
        <w:rPr>
          <w:b/>
          <w:sz w:val="24"/>
          <w:szCs w:val="24"/>
        </w:rPr>
        <w:t>ays</w:t>
      </w:r>
      <w:r>
        <w:rPr>
          <w:b/>
          <w:spacing w:val="12"/>
          <w:sz w:val="24"/>
          <w:szCs w:val="24"/>
        </w:rPr>
        <w:t xml:space="preserve"> </w:t>
      </w:r>
      <w:r>
        <w:rPr>
          <w:b/>
          <w:spacing w:val="-1"/>
          <w:sz w:val="24"/>
          <w:szCs w:val="24"/>
        </w:rPr>
        <w:t>pr</w:t>
      </w:r>
      <w:r>
        <w:rPr>
          <w:b/>
          <w:sz w:val="24"/>
          <w:szCs w:val="24"/>
        </w:rPr>
        <w:t>ior</w:t>
      </w:r>
      <w:r>
        <w:rPr>
          <w:b/>
          <w:spacing w:val="14"/>
          <w:sz w:val="24"/>
          <w:szCs w:val="24"/>
        </w:rPr>
        <w:t xml:space="preserve"> </w:t>
      </w:r>
      <w:r>
        <w:rPr>
          <w:b/>
          <w:sz w:val="24"/>
          <w:szCs w:val="24"/>
        </w:rPr>
        <w:t>to</w:t>
      </w:r>
      <w:r>
        <w:rPr>
          <w:b/>
          <w:spacing w:val="13"/>
          <w:sz w:val="24"/>
          <w:szCs w:val="24"/>
        </w:rPr>
        <w:t xml:space="preserve"> </w:t>
      </w:r>
      <w:r>
        <w:rPr>
          <w:b/>
          <w:sz w:val="24"/>
          <w:szCs w:val="24"/>
        </w:rPr>
        <w:t>the</w:t>
      </w:r>
      <w:r>
        <w:rPr>
          <w:b/>
          <w:spacing w:val="13"/>
          <w:sz w:val="24"/>
          <w:szCs w:val="24"/>
        </w:rPr>
        <w:t xml:space="preserve"> </w:t>
      </w:r>
      <w:r>
        <w:rPr>
          <w:b/>
          <w:spacing w:val="3"/>
          <w:sz w:val="24"/>
          <w:szCs w:val="24"/>
        </w:rPr>
        <w:t>i</w:t>
      </w:r>
      <w:r>
        <w:rPr>
          <w:b/>
          <w:spacing w:val="-3"/>
          <w:sz w:val="24"/>
          <w:szCs w:val="24"/>
        </w:rPr>
        <w:t>m</w:t>
      </w:r>
      <w:r>
        <w:rPr>
          <w:b/>
          <w:spacing w:val="1"/>
          <w:sz w:val="24"/>
          <w:szCs w:val="24"/>
        </w:rPr>
        <w:t>p</w:t>
      </w:r>
      <w:r>
        <w:rPr>
          <w:b/>
          <w:sz w:val="24"/>
          <w:szCs w:val="24"/>
        </w:rPr>
        <w:t>l</w:t>
      </w:r>
      <w:r>
        <w:rPr>
          <w:b/>
          <w:spacing w:val="2"/>
          <w:sz w:val="24"/>
          <w:szCs w:val="24"/>
        </w:rPr>
        <w:t>e</w:t>
      </w:r>
      <w:r>
        <w:rPr>
          <w:b/>
          <w:spacing w:val="-3"/>
          <w:sz w:val="24"/>
          <w:szCs w:val="24"/>
        </w:rPr>
        <w:t>m</w:t>
      </w:r>
      <w:r>
        <w:rPr>
          <w:b/>
          <w:spacing w:val="-1"/>
          <w:sz w:val="24"/>
          <w:szCs w:val="24"/>
        </w:rPr>
        <w:t>e</w:t>
      </w:r>
      <w:r>
        <w:rPr>
          <w:b/>
          <w:spacing w:val="1"/>
          <w:sz w:val="24"/>
          <w:szCs w:val="24"/>
        </w:rPr>
        <w:t>n</w:t>
      </w:r>
      <w:r>
        <w:rPr>
          <w:b/>
          <w:sz w:val="24"/>
          <w:szCs w:val="24"/>
        </w:rPr>
        <w:t>ta</w:t>
      </w:r>
      <w:r>
        <w:rPr>
          <w:b/>
          <w:spacing w:val="1"/>
          <w:sz w:val="24"/>
          <w:szCs w:val="24"/>
        </w:rPr>
        <w:t>t</w:t>
      </w:r>
      <w:r>
        <w:rPr>
          <w:b/>
          <w:sz w:val="24"/>
          <w:szCs w:val="24"/>
        </w:rPr>
        <w:t>ion</w:t>
      </w:r>
      <w:r>
        <w:rPr>
          <w:b/>
          <w:spacing w:val="15"/>
          <w:sz w:val="24"/>
          <w:szCs w:val="24"/>
        </w:rPr>
        <w:t xml:space="preserve"> </w:t>
      </w:r>
      <w:r>
        <w:rPr>
          <w:b/>
          <w:spacing w:val="-2"/>
          <w:sz w:val="24"/>
          <w:szCs w:val="24"/>
        </w:rPr>
        <w:t>o</w:t>
      </w:r>
      <w:r>
        <w:rPr>
          <w:b/>
          <w:sz w:val="24"/>
          <w:szCs w:val="24"/>
        </w:rPr>
        <w:t>f</w:t>
      </w:r>
      <w:r>
        <w:rPr>
          <w:b/>
          <w:spacing w:val="16"/>
          <w:sz w:val="24"/>
          <w:szCs w:val="24"/>
        </w:rPr>
        <w:t xml:space="preserve"> </w:t>
      </w:r>
      <w:r>
        <w:rPr>
          <w:b/>
          <w:sz w:val="24"/>
          <w:szCs w:val="24"/>
        </w:rPr>
        <w:t>a</w:t>
      </w:r>
      <w:r>
        <w:rPr>
          <w:b/>
          <w:spacing w:val="1"/>
          <w:sz w:val="24"/>
          <w:szCs w:val="24"/>
        </w:rPr>
        <w:t>n</w:t>
      </w:r>
      <w:r>
        <w:rPr>
          <w:b/>
          <w:sz w:val="24"/>
          <w:szCs w:val="24"/>
        </w:rPr>
        <w:t>y</w:t>
      </w:r>
      <w:r>
        <w:rPr>
          <w:b/>
          <w:spacing w:val="14"/>
          <w:sz w:val="24"/>
          <w:szCs w:val="24"/>
        </w:rPr>
        <w:t xml:space="preserve"> </w:t>
      </w:r>
      <w:r>
        <w:rPr>
          <w:b/>
          <w:spacing w:val="-1"/>
          <w:sz w:val="24"/>
          <w:szCs w:val="24"/>
        </w:rPr>
        <w:t>c</w:t>
      </w:r>
      <w:r>
        <w:rPr>
          <w:b/>
          <w:spacing w:val="1"/>
          <w:sz w:val="24"/>
          <w:szCs w:val="24"/>
        </w:rPr>
        <w:t>h</w:t>
      </w:r>
      <w:r>
        <w:rPr>
          <w:b/>
          <w:spacing w:val="-2"/>
          <w:sz w:val="24"/>
          <w:szCs w:val="24"/>
        </w:rPr>
        <w:t>a</w:t>
      </w:r>
      <w:r>
        <w:rPr>
          <w:b/>
          <w:spacing w:val="1"/>
          <w:sz w:val="24"/>
          <w:szCs w:val="24"/>
        </w:rPr>
        <w:t>n</w:t>
      </w:r>
      <w:r>
        <w:rPr>
          <w:b/>
          <w:sz w:val="24"/>
          <w:szCs w:val="24"/>
        </w:rPr>
        <w:t>ge</w:t>
      </w:r>
      <w:r>
        <w:rPr>
          <w:b/>
          <w:spacing w:val="13"/>
          <w:sz w:val="24"/>
          <w:szCs w:val="24"/>
        </w:rPr>
        <w:t xml:space="preserve"> </w:t>
      </w:r>
      <w:r>
        <w:rPr>
          <w:b/>
          <w:sz w:val="24"/>
          <w:szCs w:val="24"/>
        </w:rPr>
        <w:t>in</w:t>
      </w:r>
      <w:r>
        <w:rPr>
          <w:b/>
          <w:spacing w:val="13"/>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r>
        <w:rPr>
          <w:b/>
          <w:spacing w:val="11"/>
          <w:sz w:val="24"/>
          <w:szCs w:val="24"/>
        </w:rPr>
        <w:t xml:space="preserve"> </w:t>
      </w:r>
      <w:r>
        <w:rPr>
          <w:b/>
          <w:spacing w:val="1"/>
          <w:sz w:val="24"/>
          <w:szCs w:val="24"/>
        </w:rPr>
        <w:t>p</w:t>
      </w:r>
      <w:r>
        <w:rPr>
          <w:b/>
          <w:sz w:val="24"/>
          <w:szCs w:val="24"/>
        </w:rPr>
        <w:t>ol</w:t>
      </w:r>
      <w:r>
        <w:rPr>
          <w:b/>
          <w:spacing w:val="1"/>
          <w:sz w:val="24"/>
          <w:szCs w:val="24"/>
        </w:rPr>
        <w:t>i</w:t>
      </w:r>
      <w:r>
        <w:rPr>
          <w:b/>
          <w:spacing w:val="-1"/>
          <w:sz w:val="24"/>
          <w:szCs w:val="24"/>
        </w:rPr>
        <w:t>c</w:t>
      </w:r>
      <w:r>
        <w:rPr>
          <w:b/>
          <w:sz w:val="24"/>
          <w:szCs w:val="24"/>
        </w:rPr>
        <w:t>y</w:t>
      </w:r>
    </w:p>
    <w:p w14:paraId="48171591" w14:textId="77777777" w:rsidR="00EA2836" w:rsidRDefault="00542952">
      <w:pPr>
        <w:ind w:left="100" w:right="8114"/>
        <w:jc w:val="both"/>
        <w:rPr>
          <w:sz w:val="24"/>
          <w:szCs w:val="24"/>
        </w:rPr>
        <w:sectPr w:rsidR="00EA2836">
          <w:pgSz w:w="12240" w:h="15840"/>
          <w:pgMar w:top="1360" w:right="800" w:bottom="280" w:left="1700" w:header="0" w:footer="870" w:gutter="0"/>
          <w:cols w:space="720"/>
        </w:sectPr>
      </w:pPr>
      <w:r>
        <w:rPr>
          <w:b/>
          <w:sz w:val="24"/>
          <w:szCs w:val="24"/>
        </w:rPr>
        <w:t>or</w:t>
      </w:r>
      <w:r>
        <w:rPr>
          <w:b/>
          <w:spacing w:val="-1"/>
          <w:sz w:val="24"/>
          <w:szCs w:val="24"/>
        </w:rPr>
        <w:t xml:space="preserve"> </w:t>
      </w:r>
      <w:r>
        <w:rPr>
          <w:b/>
          <w:spacing w:val="1"/>
          <w:sz w:val="24"/>
          <w:szCs w:val="24"/>
        </w:rPr>
        <w:t>p</w:t>
      </w:r>
      <w:r>
        <w:rPr>
          <w:b/>
          <w:spacing w:val="-1"/>
          <w:sz w:val="24"/>
          <w:szCs w:val="24"/>
        </w:rPr>
        <w:t>r</w:t>
      </w:r>
      <w:r>
        <w:rPr>
          <w:b/>
          <w:sz w:val="24"/>
          <w:szCs w:val="24"/>
        </w:rPr>
        <w:t>o</w:t>
      </w:r>
      <w:r>
        <w:rPr>
          <w:b/>
          <w:spacing w:val="-1"/>
          <w:sz w:val="24"/>
          <w:szCs w:val="24"/>
        </w:rPr>
        <w:t>ce</w:t>
      </w:r>
      <w:r>
        <w:rPr>
          <w:b/>
          <w:spacing w:val="1"/>
          <w:sz w:val="24"/>
          <w:szCs w:val="24"/>
        </w:rPr>
        <w:t>du</w:t>
      </w:r>
      <w:r>
        <w:rPr>
          <w:b/>
          <w:spacing w:val="-1"/>
          <w:sz w:val="24"/>
          <w:szCs w:val="24"/>
        </w:rPr>
        <w:t>re</w:t>
      </w:r>
      <w:r>
        <w:rPr>
          <w:b/>
          <w:sz w:val="24"/>
          <w:szCs w:val="24"/>
        </w:rPr>
        <w:t>s.</w:t>
      </w:r>
    </w:p>
    <w:p w14:paraId="38A32E3F" w14:textId="77777777" w:rsidR="00EA2836" w:rsidRDefault="00542952">
      <w:pPr>
        <w:spacing w:before="77" w:line="448" w:lineRule="auto"/>
        <w:ind w:left="100" w:right="4043"/>
        <w:rPr>
          <w:sz w:val="24"/>
          <w:szCs w:val="24"/>
        </w:rPr>
      </w:pPr>
      <w:r>
        <w:rPr>
          <w:b/>
          <w:sz w:val="24"/>
          <w:szCs w:val="24"/>
        </w:rPr>
        <w:lastRenderedPageBreak/>
        <w:t>P</w:t>
      </w:r>
      <w:r>
        <w:rPr>
          <w:b/>
          <w:spacing w:val="-1"/>
          <w:sz w:val="24"/>
          <w:szCs w:val="24"/>
        </w:rPr>
        <w:t>r</w:t>
      </w:r>
      <w:r>
        <w:rPr>
          <w:b/>
          <w:sz w:val="24"/>
          <w:szCs w:val="24"/>
        </w:rPr>
        <w:t xml:space="preserve">ior </w:t>
      </w:r>
      <w:r>
        <w:rPr>
          <w:b/>
          <w:spacing w:val="-1"/>
          <w:sz w:val="24"/>
          <w:szCs w:val="24"/>
        </w:rPr>
        <w:t>t</w:t>
      </w:r>
      <w:r>
        <w:rPr>
          <w:b/>
          <w:sz w:val="24"/>
          <w:szCs w:val="24"/>
        </w:rPr>
        <w:t>o the</w:t>
      </w:r>
      <w:r>
        <w:rPr>
          <w:b/>
          <w:spacing w:val="-1"/>
          <w:sz w:val="24"/>
          <w:szCs w:val="24"/>
        </w:rPr>
        <w:t xml:space="preserve"> </w:t>
      </w:r>
      <w:r>
        <w:rPr>
          <w:b/>
          <w:sz w:val="24"/>
          <w:szCs w:val="24"/>
        </w:rPr>
        <w:t>i</w:t>
      </w:r>
      <w:r>
        <w:rPr>
          <w:b/>
          <w:spacing w:val="1"/>
          <w:sz w:val="24"/>
          <w:szCs w:val="24"/>
        </w:rPr>
        <w:t>n</w:t>
      </w:r>
      <w:r>
        <w:rPr>
          <w:b/>
          <w:sz w:val="24"/>
          <w:szCs w:val="24"/>
        </w:rPr>
        <w:t>t</w:t>
      </w:r>
      <w:r>
        <w:rPr>
          <w:b/>
          <w:spacing w:val="-2"/>
          <w:sz w:val="24"/>
          <w:szCs w:val="24"/>
        </w:rPr>
        <w:t>r</w:t>
      </w:r>
      <w:r>
        <w:rPr>
          <w:b/>
          <w:sz w:val="24"/>
          <w:szCs w:val="24"/>
        </w:rPr>
        <w:t>o</w:t>
      </w:r>
      <w:r>
        <w:rPr>
          <w:b/>
          <w:spacing w:val="1"/>
          <w:sz w:val="24"/>
          <w:szCs w:val="24"/>
        </w:rPr>
        <w:t>du</w:t>
      </w:r>
      <w:r>
        <w:rPr>
          <w:b/>
          <w:spacing w:val="-1"/>
          <w:sz w:val="24"/>
          <w:szCs w:val="24"/>
        </w:rPr>
        <w:t>c</w:t>
      </w:r>
      <w:r>
        <w:rPr>
          <w:b/>
          <w:sz w:val="24"/>
          <w:szCs w:val="24"/>
        </w:rPr>
        <w:t>ti</w:t>
      </w:r>
      <w:r>
        <w:rPr>
          <w:b/>
          <w:spacing w:val="2"/>
          <w:sz w:val="24"/>
          <w:szCs w:val="24"/>
        </w:rPr>
        <w:t>o</w:t>
      </w:r>
      <w:r>
        <w:rPr>
          <w:b/>
          <w:sz w:val="24"/>
          <w:szCs w:val="24"/>
        </w:rPr>
        <w:t>n</w:t>
      </w:r>
      <w:r>
        <w:rPr>
          <w:b/>
          <w:spacing w:val="1"/>
          <w:sz w:val="24"/>
          <w:szCs w:val="24"/>
        </w:rPr>
        <w:t xml:space="preserve"> </w:t>
      </w:r>
      <w:r>
        <w:rPr>
          <w:b/>
          <w:sz w:val="24"/>
          <w:szCs w:val="24"/>
        </w:rPr>
        <w:t>of</w:t>
      </w:r>
      <w:r>
        <w:rPr>
          <w:b/>
          <w:spacing w:val="1"/>
          <w:sz w:val="24"/>
          <w:szCs w:val="24"/>
        </w:rPr>
        <w:t xml:space="preserve"> </w:t>
      </w:r>
      <w:r>
        <w:rPr>
          <w:b/>
          <w:sz w:val="24"/>
          <w:szCs w:val="24"/>
        </w:rPr>
        <w:t>a</w:t>
      </w:r>
      <w:r>
        <w:rPr>
          <w:b/>
          <w:spacing w:val="1"/>
          <w:sz w:val="24"/>
          <w:szCs w:val="24"/>
        </w:rPr>
        <w:t>n</w:t>
      </w:r>
      <w:r>
        <w:rPr>
          <w:b/>
          <w:sz w:val="24"/>
          <w:szCs w:val="24"/>
        </w:rPr>
        <w:t>y</w:t>
      </w:r>
      <w:r>
        <w:rPr>
          <w:b/>
          <w:spacing w:val="-2"/>
          <w:sz w:val="24"/>
          <w:szCs w:val="24"/>
        </w:rPr>
        <w:t xml:space="preserve"> </w:t>
      </w:r>
      <w:r>
        <w:rPr>
          <w:b/>
          <w:spacing w:val="1"/>
          <w:sz w:val="24"/>
          <w:szCs w:val="24"/>
        </w:rPr>
        <w:t>p</w:t>
      </w:r>
      <w:r>
        <w:rPr>
          <w:b/>
          <w:spacing w:val="-1"/>
          <w:sz w:val="24"/>
          <w:szCs w:val="24"/>
        </w:rPr>
        <w:t>e</w:t>
      </w:r>
      <w:r>
        <w:rPr>
          <w:b/>
          <w:sz w:val="24"/>
          <w:szCs w:val="24"/>
        </w:rPr>
        <w:t>ts i</w:t>
      </w:r>
      <w:r>
        <w:rPr>
          <w:b/>
          <w:spacing w:val="1"/>
          <w:sz w:val="24"/>
          <w:szCs w:val="24"/>
        </w:rPr>
        <w:t>n</w:t>
      </w:r>
      <w:r>
        <w:rPr>
          <w:b/>
          <w:sz w:val="24"/>
          <w:szCs w:val="24"/>
        </w:rPr>
        <w:t xml:space="preserve">to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 Of</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u</w:t>
      </w:r>
      <w:r>
        <w:rPr>
          <w:b/>
          <w:sz w:val="24"/>
          <w:szCs w:val="24"/>
        </w:rPr>
        <w:t>se</w:t>
      </w:r>
      <w:r>
        <w:rPr>
          <w:b/>
          <w:spacing w:val="-1"/>
          <w:sz w:val="24"/>
          <w:szCs w:val="24"/>
        </w:rPr>
        <w:t xml:space="preserve"> </w:t>
      </w:r>
      <w:r>
        <w:rPr>
          <w:b/>
          <w:sz w:val="24"/>
          <w:szCs w:val="24"/>
        </w:rPr>
        <w:t>of</w:t>
      </w:r>
      <w:r>
        <w:rPr>
          <w:b/>
          <w:spacing w:val="1"/>
          <w:sz w:val="24"/>
          <w:szCs w:val="24"/>
        </w:rPr>
        <w:t xml:space="preserve"> </w:t>
      </w:r>
      <w:r>
        <w:rPr>
          <w:b/>
          <w:spacing w:val="-2"/>
          <w:sz w:val="24"/>
          <w:szCs w:val="24"/>
        </w:rPr>
        <w:t>a</w:t>
      </w:r>
      <w:r>
        <w:rPr>
          <w:b/>
          <w:spacing w:val="1"/>
          <w:sz w:val="24"/>
          <w:szCs w:val="24"/>
        </w:rPr>
        <w:t>n</w:t>
      </w:r>
      <w:r>
        <w:rPr>
          <w:b/>
          <w:sz w:val="24"/>
          <w:szCs w:val="24"/>
        </w:rPr>
        <w:t xml:space="preserve">y </w:t>
      </w:r>
      <w:r>
        <w:rPr>
          <w:b/>
          <w:spacing w:val="1"/>
          <w:sz w:val="24"/>
          <w:szCs w:val="24"/>
        </w:rPr>
        <w:t>h</w:t>
      </w:r>
      <w:r>
        <w:rPr>
          <w:b/>
          <w:spacing w:val="-1"/>
          <w:sz w:val="24"/>
          <w:szCs w:val="24"/>
        </w:rPr>
        <w:t>er</w:t>
      </w:r>
      <w:r>
        <w:rPr>
          <w:b/>
          <w:spacing w:val="1"/>
          <w:sz w:val="24"/>
          <w:szCs w:val="24"/>
        </w:rPr>
        <w:t>b</w:t>
      </w:r>
      <w:r>
        <w:rPr>
          <w:b/>
          <w:sz w:val="24"/>
          <w:szCs w:val="24"/>
        </w:rPr>
        <w:t>i</w:t>
      </w:r>
      <w:r>
        <w:rPr>
          <w:b/>
          <w:spacing w:val="-3"/>
          <w:sz w:val="24"/>
          <w:szCs w:val="24"/>
        </w:rPr>
        <w:t>c</w:t>
      </w:r>
      <w:r>
        <w:rPr>
          <w:b/>
          <w:sz w:val="24"/>
          <w:szCs w:val="24"/>
        </w:rPr>
        <w:t>i</w:t>
      </w:r>
      <w:r>
        <w:rPr>
          <w:b/>
          <w:spacing w:val="1"/>
          <w:sz w:val="24"/>
          <w:szCs w:val="24"/>
        </w:rPr>
        <w:t>d</w:t>
      </w:r>
      <w:r>
        <w:rPr>
          <w:b/>
          <w:spacing w:val="-1"/>
          <w:sz w:val="24"/>
          <w:szCs w:val="24"/>
        </w:rPr>
        <w:t>e</w:t>
      </w:r>
      <w:r>
        <w:rPr>
          <w:b/>
          <w:sz w:val="24"/>
          <w:szCs w:val="24"/>
        </w:rPr>
        <w:t>s or pes</w:t>
      </w:r>
      <w:r>
        <w:rPr>
          <w:b/>
          <w:spacing w:val="-1"/>
          <w:sz w:val="24"/>
          <w:szCs w:val="24"/>
        </w:rPr>
        <w:t>t</w:t>
      </w:r>
      <w:r>
        <w:rPr>
          <w:b/>
          <w:sz w:val="24"/>
          <w:szCs w:val="24"/>
        </w:rPr>
        <w:t>ici</w:t>
      </w:r>
      <w:r>
        <w:rPr>
          <w:b/>
          <w:spacing w:val="1"/>
          <w:sz w:val="24"/>
          <w:szCs w:val="24"/>
        </w:rPr>
        <w:t>d</w:t>
      </w:r>
      <w:r>
        <w:rPr>
          <w:b/>
          <w:spacing w:val="-1"/>
          <w:sz w:val="24"/>
          <w:szCs w:val="24"/>
        </w:rPr>
        <w:t>e</w:t>
      </w:r>
      <w:r>
        <w:rPr>
          <w:b/>
          <w:sz w:val="24"/>
          <w:szCs w:val="24"/>
        </w:rPr>
        <w:t>s.</w:t>
      </w:r>
    </w:p>
    <w:p w14:paraId="6732072B" w14:textId="77777777" w:rsidR="00EA2836" w:rsidRDefault="00542952">
      <w:pPr>
        <w:spacing w:before="8" w:line="448" w:lineRule="auto"/>
        <w:ind w:left="160" w:right="3789" w:hanging="60"/>
        <w:rPr>
          <w:sz w:val="24"/>
          <w:szCs w:val="24"/>
        </w:rPr>
      </w:pPr>
      <w:r>
        <w:rPr>
          <w:b/>
          <w:sz w:val="24"/>
          <w:szCs w:val="24"/>
        </w:rPr>
        <w:t>W</w:t>
      </w:r>
      <w:r>
        <w:rPr>
          <w:b/>
          <w:spacing w:val="1"/>
          <w:sz w:val="24"/>
          <w:szCs w:val="24"/>
        </w:rPr>
        <w:t>h</w:t>
      </w:r>
      <w:r>
        <w:rPr>
          <w:b/>
          <w:spacing w:val="-1"/>
          <w:sz w:val="24"/>
          <w:szCs w:val="24"/>
        </w:rPr>
        <w:t>e</w:t>
      </w:r>
      <w:r>
        <w:rPr>
          <w:b/>
          <w:spacing w:val="1"/>
          <w:sz w:val="24"/>
          <w:szCs w:val="24"/>
        </w:rPr>
        <w:t>n</w:t>
      </w:r>
      <w:r>
        <w:rPr>
          <w:b/>
          <w:spacing w:val="-1"/>
          <w:sz w:val="24"/>
          <w:szCs w:val="24"/>
        </w:rPr>
        <w:t>e</w:t>
      </w:r>
      <w:r>
        <w:rPr>
          <w:b/>
          <w:sz w:val="24"/>
          <w:szCs w:val="24"/>
        </w:rPr>
        <w:t>v</w:t>
      </w:r>
      <w:r>
        <w:rPr>
          <w:b/>
          <w:spacing w:val="-1"/>
          <w:sz w:val="24"/>
          <w:szCs w:val="24"/>
        </w:rPr>
        <w:t>e</w:t>
      </w:r>
      <w:r>
        <w:rPr>
          <w:b/>
          <w:sz w:val="24"/>
          <w:szCs w:val="24"/>
        </w:rPr>
        <w:t>r</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w:t>
      </w:r>
      <w:r>
        <w:rPr>
          <w:b/>
          <w:spacing w:val="2"/>
          <w:sz w:val="24"/>
          <w:szCs w:val="24"/>
        </w:rPr>
        <w:t>g</w:t>
      </w:r>
      <w:r>
        <w:rPr>
          <w:b/>
          <w:spacing w:val="-1"/>
          <w:sz w:val="24"/>
          <w:szCs w:val="24"/>
        </w:rPr>
        <w:t>r</w:t>
      </w:r>
      <w:r>
        <w:rPr>
          <w:b/>
          <w:spacing w:val="2"/>
          <w:sz w:val="24"/>
          <w:szCs w:val="24"/>
        </w:rPr>
        <w:t>a</w:t>
      </w:r>
      <w:r>
        <w:rPr>
          <w:b/>
          <w:sz w:val="24"/>
          <w:szCs w:val="24"/>
        </w:rPr>
        <w:t>m</w:t>
      </w:r>
      <w:r>
        <w:rPr>
          <w:b/>
          <w:spacing w:val="-1"/>
          <w:sz w:val="24"/>
          <w:szCs w:val="24"/>
        </w:rPr>
        <w:t xml:space="preserve"> </w:t>
      </w:r>
      <w:r>
        <w:rPr>
          <w:b/>
          <w:spacing w:val="1"/>
          <w:sz w:val="24"/>
          <w:szCs w:val="24"/>
        </w:rPr>
        <w:t>d</w:t>
      </w:r>
      <w:r>
        <w:rPr>
          <w:b/>
          <w:spacing w:val="-1"/>
          <w:sz w:val="24"/>
          <w:szCs w:val="24"/>
        </w:rPr>
        <w:t>e</w:t>
      </w:r>
      <w:r>
        <w:rPr>
          <w:b/>
          <w:sz w:val="24"/>
          <w:szCs w:val="24"/>
        </w:rPr>
        <w:t>viat</w:t>
      </w:r>
      <w:r>
        <w:rPr>
          <w:b/>
          <w:spacing w:val="-1"/>
          <w:sz w:val="24"/>
          <w:szCs w:val="24"/>
        </w:rPr>
        <w:t>e</w:t>
      </w:r>
      <w:r>
        <w:rPr>
          <w:b/>
          <w:sz w:val="24"/>
          <w:szCs w:val="24"/>
        </w:rPr>
        <w:t xml:space="preserve">s </w:t>
      </w:r>
      <w:r>
        <w:rPr>
          <w:b/>
          <w:spacing w:val="2"/>
          <w:sz w:val="24"/>
          <w:szCs w:val="24"/>
        </w:rPr>
        <w:t>f</w:t>
      </w:r>
      <w:r>
        <w:rPr>
          <w:b/>
          <w:spacing w:val="-1"/>
          <w:sz w:val="24"/>
          <w:szCs w:val="24"/>
        </w:rPr>
        <w:t>r</w:t>
      </w:r>
      <w:r>
        <w:rPr>
          <w:b/>
          <w:sz w:val="24"/>
          <w:szCs w:val="24"/>
        </w:rPr>
        <w:t>om</w:t>
      </w:r>
      <w:r>
        <w:rPr>
          <w:b/>
          <w:spacing w:val="-1"/>
          <w:sz w:val="24"/>
          <w:szCs w:val="24"/>
        </w:rPr>
        <w:t xml:space="preserve"> </w:t>
      </w:r>
      <w:r>
        <w:rPr>
          <w:b/>
          <w:sz w:val="24"/>
          <w:szCs w:val="24"/>
        </w:rPr>
        <w:t>the pla</w:t>
      </w:r>
      <w:r>
        <w:rPr>
          <w:b/>
          <w:spacing w:val="1"/>
          <w:sz w:val="24"/>
          <w:szCs w:val="24"/>
        </w:rPr>
        <w:t>nn</w:t>
      </w:r>
      <w:r>
        <w:rPr>
          <w:b/>
          <w:spacing w:val="-1"/>
          <w:sz w:val="24"/>
          <w:szCs w:val="24"/>
        </w:rPr>
        <w:t>e</w:t>
      </w:r>
      <w:r>
        <w:rPr>
          <w:b/>
          <w:sz w:val="24"/>
          <w:szCs w:val="24"/>
        </w:rPr>
        <w:t>d</w:t>
      </w:r>
      <w:r>
        <w:rPr>
          <w:b/>
          <w:spacing w:val="1"/>
          <w:sz w:val="24"/>
          <w:szCs w:val="24"/>
        </w:rPr>
        <w:t xml:space="preserve"> </w:t>
      </w:r>
      <w:r>
        <w:rPr>
          <w:b/>
          <w:spacing w:val="-3"/>
          <w:sz w:val="24"/>
          <w:szCs w:val="24"/>
        </w:rPr>
        <w:t>m</w:t>
      </w:r>
      <w:r>
        <w:rPr>
          <w:b/>
          <w:spacing w:val="-1"/>
          <w:sz w:val="24"/>
          <w:szCs w:val="24"/>
        </w:rPr>
        <w:t>e</w:t>
      </w:r>
      <w:r>
        <w:rPr>
          <w:b/>
          <w:spacing w:val="1"/>
          <w:sz w:val="24"/>
          <w:szCs w:val="24"/>
        </w:rPr>
        <w:t>nu</w:t>
      </w:r>
      <w:r>
        <w:rPr>
          <w:b/>
          <w:sz w:val="24"/>
          <w:szCs w:val="24"/>
        </w:rPr>
        <w:t>. N</w:t>
      </w:r>
      <w:r>
        <w:rPr>
          <w:b/>
          <w:spacing w:val="-1"/>
          <w:sz w:val="24"/>
          <w:szCs w:val="24"/>
        </w:rPr>
        <w:t>U</w:t>
      </w:r>
      <w:r>
        <w:rPr>
          <w:b/>
          <w:sz w:val="24"/>
          <w:szCs w:val="24"/>
        </w:rPr>
        <w:t>TRITION</w:t>
      </w:r>
    </w:p>
    <w:p w14:paraId="0549E620" w14:textId="4DC059CA" w:rsidR="00EA2836" w:rsidRDefault="00542952">
      <w:pPr>
        <w:spacing w:before="8"/>
        <w:ind w:left="100" w:right="956"/>
        <w:jc w:val="both"/>
        <w:rPr>
          <w:sz w:val="24"/>
          <w:szCs w:val="24"/>
        </w:rPr>
      </w:pPr>
      <w:r>
        <w:rPr>
          <w:b/>
          <w:sz w:val="24"/>
          <w:szCs w:val="24"/>
        </w:rPr>
        <w:t>T</w:t>
      </w:r>
      <w:r>
        <w:rPr>
          <w:b/>
          <w:spacing w:val="1"/>
          <w:sz w:val="24"/>
          <w:szCs w:val="24"/>
        </w:rPr>
        <w:t>h</w:t>
      </w:r>
      <w:r>
        <w:rPr>
          <w:b/>
          <w:sz w:val="24"/>
          <w:szCs w:val="24"/>
        </w:rPr>
        <w:t>e</w:t>
      </w:r>
      <w:r>
        <w:rPr>
          <w:b/>
          <w:spacing w:val="3"/>
          <w:sz w:val="24"/>
          <w:szCs w:val="24"/>
        </w:rPr>
        <w:t xml:space="preserve">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 xml:space="preserve">m </w:t>
      </w:r>
      <w:r w:rsidR="001C2174">
        <w:rPr>
          <w:b/>
          <w:spacing w:val="2"/>
          <w:sz w:val="24"/>
          <w:szCs w:val="24"/>
        </w:rPr>
        <w:t>does not provide</w:t>
      </w:r>
      <w:r>
        <w:rPr>
          <w:b/>
          <w:spacing w:val="4"/>
          <w:sz w:val="24"/>
          <w:szCs w:val="24"/>
        </w:rPr>
        <w:t xml:space="preserve"> </w:t>
      </w:r>
      <w:r>
        <w:rPr>
          <w:b/>
          <w:sz w:val="24"/>
          <w:szCs w:val="24"/>
        </w:rPr>
        <w:t>s</w:t>
      </w:r>
      <w:r>
        <w:rPr>
          <w:b/>
          <w:spacing w:val="1"/>
          <w:sz w:val="24"/>
          <w:szCs w:val="24"/>
        </w:rPr>
        <w:t>n</w:t>
      </w:r>
      <w:r>
        <w:rPr>
          <w:b/>
          <w:sz w:val="24"/>
          <w:szCs w:val="24"/>
        </w:rPr>
        <w:t>a</w:t>
      </w:r>
      <w:r>
        <w:rPr>
          <w:b/>
          <w:spacing w:val="-1"/>
          <w:sz w:val="24"/>
          <w:szCs w:val="24"/>
        </w:rPr>
        <w:t>c</w:t>
      </w:r>
      <w:r>
        <w:rPr>
          <w:b/>
          <w:sz w:val="24"/>
          <w:szCs w:val="24"/>
        </w:rPr>
        <w:t>k</w:t>
      </w:r>
      <w:r w:rsidR="001C2174">
        <w:rPr>
          <w:b/>
          <w:spacing w:val="4"/>
          <w:sz w:val="24"/>
          <w:szCs w:val="24"/>
        </w:rPr>
        <w:t>, please send a nutritious snack &amp; a refillable water bottle</w:t>
      </w:r>
      <w:r>
        <w:rPr>
          <w:b/>
          <w:sz w:val="24"/>
          <w:szCs w:val="24"/>
        </w:rPr>
        <w:t xml:space="preserve">.  </w:t>
      </w:r>
      <w:r>
        <w:rPr>
          <w:b/>
          <w:spacing w:val="31"/>
          <w:sz w:val="24"/>
          <w:szCs w:val="24"/>
        </w:rPr>
        <w:t xml:space="preserve"> </w:t>
      </w:r>
      <w:r>
        <w:rPr>
          <w:b/>
          <w:spacing w:val="1"/>
          <w:sz w:val="24"/>
          <w:szCs w:val="24"/>
        </w:rPr>
        <w:t>S</w:t>
      </w:r>
      <w:r>
        <w:rPr>
          <w:b/>
          <w:sz w:val="24"/>
          <w:szCs w:val="24"/>
        </w:rPr>
        <w:t>ome of</w:t>
      </w:r>
      <w:r>
        <w:rPr>
          <w:b/>
          <w:spacing w:val="4"/>
          <w:sz w:val="24"/>
          <w:szCs w:val="24"/>
        </w:rPr>
        <w:t xml:space="preserve"> </w:t>
      </w:r>
      <w:r>
        <w:rPr>
          <w:b/>
          <w:sz w:val="24"/>
          <w:szCs w:val="24"/>
        </w:rPr>
        <w:t xml:space="preserve">the </w:t>
      </w:r>
      <w:r>
        <w:rPr>
          <w:b/>
          <w:spacing w:val="1"/>
          <w:sz w:val="24"/>
          <w:szCs w:val="24"/>
        </w:rPr>
        <w:t>nu</w:t>
      </w:r>
      <w:r>
        <w:rPr>
          <w:b/>
          <w:sz w:val="24"/>
          <w:szCs w:val="24"/>
        </w:rPr>
        <w:t>t</w:t>
      </w:r>
      <w:r>
        <w:rPr>
          <w:b/>
          <w:spacing w:val="-2"/>
          <w:sz w:val="24"/>
          <w:szCs w:val="24"/>
        </w:rPr>
        <w:t>r</w:t>
      </w:r>
      <w:r>
        <w:rPr>
          <w:b/>
          <w:sz w:val="24"/>
          <w:szCs w:val="24"/>
        </w:rPr>
        <w:t>itio</w:t>
      </w:r>
      <w:r>
        <w:rPr>
          <w:b/>
          <w:spacing w:val="1"/>
          <w:sz w:val="24"/>
          <w:szCs w:val="24"/>
        </w:rPr>
        <w:t>u</w:t>
      </w:r>
      <w:r>
        <w:rPr>
          <w:b/>
          <w:sz w:val="24"/>
          <w:szCs w:val="24"/>
        </w:rPr>
        <w:t>s</w:t>
      </w:r>
      <w:r>
        <w:rPr>
          <w:b/>
          <w:spacing w:val="3"/>
          <w:sz w:val="24"/>
          <w:szCs w:val="24"/>
        </w:rPr>
        <w:t xml:space="preserve"> </w:t>
      </w:r>
      <w:r>
        <w:rPr>
          <w:b/>
          <w:sz w:val="24"/>
          <w:szCs w:val="24"/>
        </w:rPr>
        <w:t>s</w:t>
      </w:r>
      <w:r>
        <w:rPr>
          <w:b/>
          <w:spacing w:val="1"/>
          <w:sz w:val="24"/>
          <w:szCs w:val="24"/>
        </w:rPr>
        <w:t>n</w:t>
      </w:r>
      <w:r>
        <w:rPr>
          <w:b/>
          <w:sz w:val="24"/>
          <w:szCs w:val="24"/>
        </w:rPr>
        <w:t>a</w:t>
      </w:r>
      <w:r>
        <w:rPr>
          <w:b/>
          <w:spacing w:val="-1"/>
          <w:sz w:val="24"/>
          <w:szCs w:val="24"/>
        </w:rPr>
        <w:t>c</w:t>
      </w:r>
      <w:r>
        <w:rPr>
          <w:b/>
          <w:sz w:val="24"/>
          <w:szCs w:val="24"/>
        </w:rPr>
        <w:t>k</w:t>
      </w:r>
      <w:r>
        <w:rPr>
          <w:b/>
          <w:spacing w:val="1"/>
          <w:sz w:val="24"/>
          <w:szCs w:val="24"/>
        </w:rPr>
        <w:t xml:space="preserve"> </w:t>
      </w:r>
      <w:r w:rsidR="001C2174">
        <w:rPr>
          <w:b/>
          <w:sz w:val="24"/>
          <w:szCs w:val="24"/>
        </w:rPr>
        <w:t>it</w:t>
      </w:r>
      <w:r w:rsidR="001C2174">
        <w:rPr>
          <w:b/>
          <w:spacing w:val="-1"/>
          <w:sz w:val="24"/>
          <w:szCs w:val="24"/>
        </w:rPr>
        <w:t>e</w:t>
      </w:r>
      <w:r w:rsidR="001C2174">
        <w:rPr>
          <w:b/>
          <w:spacing w:val="-3"/>
          <w:sz w:val="24"/>
          <w:szCs w:val="24"/>
        </w:rPr>
        <w:t>m</w:t>
      </w:r>
      <w:r w:rsidR="001C2174">
        <w:rPr>
          <w:b/>
          <w:sz w:val="24"/>
          <w:szCs w:val="24"/>
        </w:rPr>
        <w:t>s</w:t>
      </w:r>
      <w:r w:rsidR="001C2174">
        <w:rPr>
          <w:b/>
          <w:spacing w:val="5"/>
          <w:sz w:val="24"/>
          <w:szCs w:val="24"/>
        </w:rPr>
        <w:t xml:space="preserve"> </w:t>
      </w:r>
      <w:r w:rsidR="001C2174">
        <w:rPr>
          <w:b/>
          <w:spacing w:val="3"/>
          <w:sz w:val="24"/>
          <w:szCs w:val="24"/>
        </w:rPr>
        <w:t>might</w:t>
      </w:r>
      <w:r>
        <w:rPr>
          <w:b/>
          <w:spacing w:val="2"/>
          <w:sz w:val="24"/>
          <w:szCs w:val="24"/>
        </w:rPr>
        <w:t xml:space="preserve"> </w:t>
      </w:r>
      <w:r>
        <w:rPr>
          <w:b/>
          <w:spacing w:val="1"/>
          <w:sz w:val="24"/>
          <w:szCs w:val="24"/>
        </w:rPr>
        <w:t>b</w:t>
      </w:r>
      <w:r>
        <w:rPr>
          <w:b/>
          <w:sz w:val="24"/>
          <w:szCs w:val="24"/>
        </w:rPr>
        <w:t>e</w:t>
      </w:r>
      <w:r>
        <w:rPr>
          <w:b/>
          <w:spacing w:val="2"/>
          <w:sz w:val="24"/>
          <w:szCs w:val="24"/>
        </w:rPr>
        <w:t xml:space="preserve"> </w:t>
      </w:r>
      <w:r>
        <w:rPr>
          <w:b/>
          <w:spacing w:val="1"/>
          <w:sz w:val="24"/>
          <w:szCs w:val="24"/>
        </w:rPr>
        <w:t>f</w:t>
      </w:r>
      <w:r>
        <w:rPr>
          <w:b/>
          <w:spacing w:val="-1"/>
          <w:sz w:val="24"/>
          <w:szCs w:val="24"/>
        </w:rPr>
        <w:t>r</w:t>
      </w:r>
      <w:r>
        <w:rPr>
          <w:b/>
          <w:spacing w:val="1"/>
          <w:sz w:val="24"/>
          <w:szCs w:val="24"/>
        </w:rPr>
        <w:t>u</w:t>
      </w:r>
      <w:r>
        <w:rPr>
          <w:b/>
          <w:sz w:val="24"/>
          <w:szCs w:val="24"/>
        </w:rPr>
        <w:t>it,</w:t>
      </w:r>
      <w:r>
        <w:rPr>
          <w:b/>
          <w:spacing w:val="3"/>
          <w:sz w:val="24"/>
          <w:szCs w:val="24"/>
        </w:rPr>
        <w:t xml:space="preserve"> </w:t>
      </w:r>
      <w:r>
        <w:rPr>
          <w:b/>
          <w:sz w:val="24"/>
          <w:szCs w:val="24"/>
        </w:rPr>
        <w:t>v</w:t>
      </w:r>
      <w:r>
        <w:rPr>
          <w:b/>
          <w:spacing w:val="-1"/>
          <w:sz w:val="24"/>
          <w:szCs w:val="24"/>
        </w:rPr>
        <w:t>e</w:t>
      </w:r>
      <w:r>
        <w:rPr>
          <w:b/>
          <w:sz w:val="24"/>
          <w:szCs w:val="24"/>
        </w:rPr>
        <w:t>g</w:t>
      </w:r>
      <w:r>
        <w:rPr>
          <w:b/>
          <w:spacing w:val="-1"/>
          <w:sz w:val="24"/>
          <w:szCs w:val="24"/>
        </w:rPr>
        <w:t>e</w:t>
      </w:r>
      <w:r>
        <w:rPr>
          <w:b/>
          <w:sz w:val="24"/>
          <w:szCs w:val="24"/>
        </w:rPr>
        <w:t>tabl</w:t>
      </w:r>
      <w:r>
        <w:rPr>
          <w:b/>
          <w:spacing w:val="-1"/>
          <w:sz w:val="24"/>
          <w:szCs w:val="24"/>
        </w:rPr>
        <w:t>e</w:t>
      </w:r>
      <w:r>
        <w:rPr>
          <w:b/>
          <w:sz w:val="24"/>
          <w:szCs w:val="24"/>
        </w:rPr>
        <w:t>s,</w:t>
      </w:r>
      <w:r>
        <w:rPr>
          <w:b/>
          <w:spacing w:val="3"/>
          <w:sz w:val="24"/>
          <w:szCs w:val="24"/>
        </w:rPr>
        <w:t xml:space="preserve"> </w:t>
      </w:r>
      <w:r w:rsidR="001C2174">
        <w:rPr>
          <w:b/>
          <w:sz w:val="24"/>
          <w:szCs w:val="24"/>
        </w:rPr>
        <w:t>or</w:t>
      </w:r>
      <w:r>
        <w:rPr>
          <w:b/>
          <w:sz w:val="24"/>
          <w:szCs w:val="24"/>
        </w:rPr>
        <w:t xml:space="preserve"> </w:t>
      </w:r>
      <w:r>
        <w:rPr>
          <w:b/>
          <w:spacing w:val="-1"/>
          <w:sz w:val="24"/>
          <w:szCs w:val="24"/>
        </w:rPr>
        <w:t>c</w:t>
      </w:r>
      <w:r>
        <w:rPr>
          <w:b/>
          <w:spacing w:val="1"/>
          <w:sz w:val="24"/>
          <w:szCs w:val="24"/>
        </w:rPr>
        <w:t>h</w:t>
      </w:r>
      <w:r>
        <w:rPr>
          <w:b/>
          <w:sz w:val="24"/>
          <w:szCs w:val="24"/>
        </w:rPr>
        <w:t>oic</w:t>
      </w:r>
      <w:r>
        <w:rPr>
          <w:b/>
          <w:spacing w:val="-1"/>
          <w:sz w:val="24"/>
          <w:szCs w:val="24"/>
        </w:rPr>
        <w:t>e</w:t>
      </w:r>
      <w:r>
        <w:rPr>
          <w:b/>
          <w:sz w:val="24"/>
          <w:szCs w:val="24"/>
        </w:rPr>
        <w:t>s</w:t>
      </w:r>
      <w:r>
        <w:rPr>
          <w:b/>
          <w:spacing w:val="3"/>
          <w:sz w:val="24"/>
          <w:szCs w:val="24"/>
        </w:rPr>
        <w:t xml:space="preserve"> </w:t>
      </w:r>
      <w:r>
        <w:rPr>
          <w:b/>
          <w:spacing w:val="1"/>
          <w:sz w:val="24"/>
          <w:szCs w:val="24"/>
        </w:rPr>
        <w:t>f</w:t>
      </w:r>
      <w:r>
        <w:rPr>
          <w:b/>
          <w:spacing w:val="-1"/>
          <w:sz w:val="24"/>
          <w:szCs w:val="24"/>
        </w:rPr>
        <w:t>r</w:t>
      </w:r>
      <w:r>
        <w:rPr>
          <w:b/>
          <w:sz w:val="24"/>
          <w:szCs w:val="24"/>
        </w:rPr>
        <w:t>om the</w:t>
      </w:r>
      <w:r>
        <w:rPr>
          <w:b/>
          <w:spacing w:val="2"/>
          <w:sz w:val="24"/>
          <w:szCs w:val="24"/>
        </w:rPr>
        <w:t xml:space="preserve"> </w:t>
      </w:r>
      <w:r>
        <w:rPr>
          <w:b/>
          <w:spacing w:val="1"/>
          <w:sz w:val="24"/>
          <w:szCs w:val="24"/>
        </w:rPr>
        <w:t>b</w:t>
      </w:r>
      <w:r>
        <w:rPr>
          <w:b/>
          <w:sz w:val="24"/>
          <w:szCs w:val="24"/>
        </w:rPr>
        <w:t>asic</w:t>
      </w:r>
      <w:r>
        <w:rPr>
          <w:b/>
          <w:spacing w:val="3"/>
          <w:sz w:val="24"/>
          <w:szCs w:val="24"/>
        </w:rPr>
        <w:t xml:space="preserve"> </w:t>
      </w:r>
      <w:r>
        <w:rPr>
          <w:b/>
          <w:spacing w:val="1"/>
          <w:sz w:val="24"/>
          <w:szCs w:val="24"/>
        </w:rPr>
        <w:t>f</w:t>
      </w:r>
      <w:r>
        <w:rPr>
          <w:b/>
          <w:sz w:val="24"/>
          <w:szCs w:val="24"/>
        </w:rPr>
        <w:t>ood</w:t>
      </w:r>
      <w:r>
        <w:rPr>
          <w:b/>
          <w:spacing w:val="3"/>
          <w:sz w:val="24"/>
          <w:szCs w:val="24"/>
        </w:rPr>
        <w:t xml:space="preserve"> </w:t>
      </w:r>
      <w:r>
        <w:rPr>
          <w:b/>
          <w:sz w:val="24"/>
          <w:szCs w:val="24"/>
        </w:rPr>
        <w:t>g</w:t>
      </w:r>
      <w:r>
        <w:rPr>
          <w:b/>
          <w:spacing w:val="-1"/>
          <w:sz w:val="24"/>
          <w:szCs w:val="24"/>
        </w:rPr>
        <w:t>r</w:t>
      </w:r>
      <w:r>
        <w:rPr>
          <w:b/>
          <w:sz w:val="24"/>
          <w:szCs w:val="24"/>
        </w:rPr>
        <w:t>o</w:t>
      </w:r>
      <w:r>
        <w:rPr>
          <w:b/>
          <w:spacing w:val="-1"/>
          <w:sz w:val="24"/>
          <w:szCs w:val="24"/>
        </w:rPr>
        <w:t>u</w:t>
      </w:r>
      <w:r>
        <w:rPr>
          <w:b/>
          <w:spacing w:val="1"/>
          <w:sz w:val="24"/>
          <w:szCs w:val="24"/>
        </w:rPr>
        <w:t>p</w:t>
      </w:r>
      <w:r>
        <w:rPr>
          <w:b/>
          <w:sz w:val="24"/>
          <w:szCs w:val="24"/>
        </w:rPr>
        <w:t>s</w:t>
      </w:r>
      <w:r>
        <w:rPr>
          <w:b/>
          <w:spacing w:val="3"/>
          <w:sz w:val="24"/>
          <w:szCs w:val="24"/>
        </w:rPr>
        <w:t xml:space="preserve"> </w:t>
      </w:r>
      <w:r>
        <w:rPr>
          <w:b/>
          <w:sz w:val="24"/>
          <w:szCs w:val="24"/>
        </w:rPr>
        <w:t>that</w:t>
      </w:r>
      <w:r>
        <w:rPr>
          <w:b/>
          <w:spacing w:val="2"/>
          <w:sz w:val="24"/>
          <w:szCs w:val="24"/>
        </w:rPr>
        <w:t xml:space="preserve"> </w:t>
      </w:r>
      <w:r>
        <w:rPr>
          <w:b/>
          <w:spacing w:val="-3"/>
          <w:sz w:val="24"/>
          <w:szCs w:val="24"/>
        </w:rPr>
        <w:t>m</w:t>
      </w:r>
      <w:r>
        <w:rPr>
          <w:b/>
          <w:spacing w:val="-1"/>
          <w:sz w:val="24"/>
          <w:szCs w:val="24"/>
        </w:rPr>
        <w:t>ee</w:t>
      </w:r>
      <w:r>
        <w:rPr>
          <w:b/>
          <w:sz w:val="24"/>
          <w:szCs w:val="24"/>
        </w:rPr>
        <w:t>t</w:t>
      </w:r>
      <w:r>
        <w:rPr>
          <w:b/>
          <w:spacing w:val="2"/>
          <w:sz w:val="24"/>
          <w:szCs w:val="24"/>
        </w:rPr>
        <w:t xml:space="preserve"> </w:t>
      </w:r>
      <w:r>
        <w:rPr>
          <w:b/>
          <w:sz w:val="24"/>
          <w:szCs w:val="24"/>
        </w:rPr>
        <w:t>the</w:t>
      </w:r>
      <w:r>
        <w:rPr>
          <w:b/>
          <w:spacing w:val="2"/>
          <w:sz w:val="24"/>
          <w:szCs w:val="24"/>
        </w:rPr>
        <w:t xml:space="preserve"> </w:t>
      </w:r>
      <w:r>
        <w:rPr>
          <w:b/>
          <w:sz w:val="24"/>
          <w:szCs w:val="24"/>
        </w:rPr>
        <w:t>USDA</w:t>
      </w:r>
      <w:r>
        <w:rPr>
          <w:b/>
          <w:spacing w:val="2"/>
          <w:sz w:val="24"/>
          <w:szCs w:val="24"/>
        </w:rPr>
        <w:t xml:space="preserve"> </w:t>
      </w:r>
      <w:r>
        <w:rPr>
          <w:b/>
          <w:spacing w:val="1"/>
          <w:sz w:val="24"/>
          <w:szCs w:val="24"/>
        </w:rPr>
        <w:t>r</w:t>
      </w:r>
      <w:r>
        <w:rPr>
          <w:b/>
          <w:spacing w:val="-1"/>
          <w:sz w:val="24"/>
          <w:szCs w:val="24"/>
        </w:rPr>
        <w:t>e</w:t>
      </w:r>
      <w:r>
        <w:rPr>
          <w:b/>
          <w:spacing w:val="1"/>
          <w:sz w:val="24"/>
          <w:szCs w:val="24"/>
        </w:rPr>
        <w:t>qu</w:t>
      </w:r>
      <w:r>
        <w:rPr>
          <w:b/>
          <w:sz w:val="24"/>
          <w:szCs w:val="24"/>
        </w:rPr>
        <w:t>ir</w:t>
      </w:r>
      <w:r>
        <w:rPr>
          <w:b/>
          <w:spacing w:val="1"/>
          <w:sz w:val="24"/>
          <w:szCs w:val="24"/>
        </w:rPr>
        <w:t>e</w:t>
      </w:r>
      <w:r>
        <w:rPr>
          <w:b/>
          <w:spacing w:val="-3"/>
          <w:sz w:val="24"/>
          <w:szCs w:val="24"/>
        </w:rPr>
        <w:t>m</w:t>
      </w:r>
      <w:r>
        <w:rPr>
          <w:b/>
          <w:spacing w:val="-1"/>
          <w:sz w:val="24"/>
          <w:szCs w:val="24"/>
        </w:rPr>
        <w:t>e</w:t>
      </w:r>
      <w:r>
        <w:rPr>
          <w:b/>
          <w:spacing w:val="1"/>
          <w:sz w:val="24"/>
          <w:szCs w:val="24"/>
        </w:rPr>
        <w:t>n</w:t>
      </w:r>
      <w:r>
        <w:rPr>
          <w:b/>
          <w:sz w:val="24"/>
          <w:szCs w:val="24"/>
        </w:rPr>
        <w:t>ts</w:t>
      </w:r>
      <w:r>
        <w:rPr>
          <w:b/>
          <w:spacing w:val="2"/>
          <w:sz w:val="24"/>
          <w:szCs w:val="24"/>
        </w:rPr>
        <w:t xml:space="preserve"> </w:t>
      </w:r>
      <w:r>
        <w:rPr>
          <w:b/>
          <w:spacing w:val="1"/>
          <w:sz w:val="24"/>
          <w:szCs w:val="24"/>
        </w:rPr>
        <w:t>f</w:t>
      </w:r>
      <w:r>
        <w:rPr>
          <w:b/>
          <w:sz w:val="24"/>
          <w:szCs w:val="24"/>
        </w:rPr>
        <w:t>or</w:t>
      </w:r>
      <w:r>
        <w:rPr>
          <w:b/>
          <w:spacing w:val="2"/>
          <w:sz w:val="24"/>
          <w:szCs w:val="24"/>
        </w:rPr>
        <w:t xml:space="preserve"> </w:t>
      </w:r>
      <w:r>
        <w:rPr>
          <w:b/>
          <w:sz w:val="24"/>
          <w:szCs w:val="24"/>
        </w:rPr>
        <w:t xml:space="preserve">a </w:t>
      </w:r>
      <w:r>
        <w:rPr>
          <w:b/>
          <w:spacing w:val="1"/>
          <w:sz w:val="24"/>
          <w:szCs w:val="24"/>
        </w:rPr>
        <w:t>nu</w:t>
      </w:r>
      <w:r>
        <w:rPr>
          <w:b/>
          <w:sz w:val="24"/>
          <w:szCs w:val="24"/>
        </w:rPr>
        <w:t>t</w:t>
      </w:r>
      <w:r>
        <w:rPr>
          <w:b/>
          <w:spacing w:val="-2"/>
          <w:sz w:val="24"/>
          <w:szCs w:val="24"/>
        </w:rPr>
        <w:t>r</w:t>
      </w:r>
      <w:r>
        <w:rPr>
          <w:b/>
          <w:sz w:val="24"/>
          <w:szCs w:val="24"/>
        </w:rPr>
        <w:t>itio</w:t>
      </w:r>
      <w:r>
        <w:rPr>
          <w:b/>
          <w:spacing w:val="1"/>
          <w:sz w:val="24"/>
          <w:szCs w:val="24"/>
        </w:rPr>
        <w:t>n</w:t>
      </w:r>
      <w:r>
        <w:rPr>
          <w:b/>
          <w:sz w:val="24"/>
          <w:szCs w:val="24"/>
        </w:rPr>
        <w:t>al</w:t>
      </w:r>
      <w:r>
        <w:rPr>
          <w:b/>
          <w:spacing w:val="1"/>
          <w:sz w:val="24"/>
          <w:szCs w:val="24"/>
        </w:rPr>
        <w:t>l</w:t>
      </w:r>
      <w:r>
        <w:rPr>
          <w:b/>
          <w:sz w:val="24"/>
          <w:szCs w:val="24"/>
        </w:rPr>
        <w:t>y</w:t>
      </w:r>
      <w:r>
        <w:rPr>
          <w:b/>
          <w:spacing w:val="2"/>
          <w:sz w:val="24"/>
          <w:szCs w:val="24"/>
        </w:rPr>
        <w:t xml:space="preserve"> </w:t>
      </w:r>
      <w:r>
        <w:rPr>
          <w:b/>
          <w:sz w:val="24"/>
          <w:szCs w:val="24"/>
        </w:rPr>
        <w:t>a</w:t>
      </w:r>
      <w:r>
        <w:rPr>
          <w:b/>
          <w:spacing w:val="2"/>
          <w:sz w:val="24"/>
          <w:szCs w:val="24"/>
        </w:rPr>
        <w:t>d</w:t>
      </w:r>
      <w:r>
        <w:rPr>
          <w:b/>
          <w:spacing w:val="-1"/>
          <w:sz w:val="24"/>
          <w:szCs w:val="24"/>
        </w:rPr>
        <w:t>eq</w:t>
      </w:r>
      <w:r>
        <w:rPr>
          <w:b/>
          <w:spacing w:val="1"/>
          <w:sz w:val="24"/>
          <w:szCs w:val="24"/>
        </w:rPr>
        <w:t>u</w:t>
      </w:r>
      <w:r>
        <w:rPr>
          <w:b/>
          <w:sz w:val="24"/>
          <w:szCs w:val="24"/>
        </w:rPr>
        <w:t>a</w:t>
      </w:r>
      <w:r>
        <w:rPr>
          <w:b/>
          <w:spacing w:val="-1"/>
          <w:sz w:val="24"/>
          <w:szCs w:val="24"/>
        </w:rPr>
        <w:t>t</w:t>
      </w:r>
      <w:r>
        <w:rPr>
          <w:b/>
          <w:sz w:val="24"/>
          <w:szCs w:val="24"/>
        </w:rPr>
        <w:t>e</w:t>
      </w:r>
      <w:r>
        <w:rPr>
          <w:b/>
          <w:spacing w:val="1"/>
          <w:sz w:val="24"/>
          <w:szCs w:val="24"/>
        </w:rPr>
        <w:t xml:space="preserve"> d</w:t>
      </w:r>
      <w:r>
        <w:rPr>
          <w:b/>
          <w:sz w:val="24"/>
          <w:szCs w:val="24"/>
        </w:rPr>
        <w:t>ie</w:t>
      </w:r>
      <w:r>
        <w:rPr>
          <w:b/>
          <w:spacing w:val="-1"/>
          <w:sz w:val="24"/>
          <w:szCs w:val="24"/>
        </w:rPr>
        <w:t>t</w:t>
      </w:r>
      <w:r>
        <w:rPr>
          <w:b/>
          <w:sz w:val="24"/>
          <w:szCs w:val="24"/>
        </w:rPr>
        <w:t xml:space="preserve">. </w:t>
      </w:r>
      <w:r>
        <w:rPr>
          <w:b/>
          <w:spacing w:val="14"/>
          <w:sz w:val="24"/>
          <w:szCs w:val="24"/>
        </w:rPr>
        <w:t xml:space="preserve"> </w:t>
      </w:r>
      <w:r w:rsidR="00206328">
        <w:rPr>
          <w:b/>
          <w:sz w:val="24"/>
          <w:szCs w:val="24"/>
        </w:rPr>
        <w:t xml:space="preserve">All Steward Station snacks </w:t>
      </w:r>
      <w:r w:rsidR="001C2174">
        <w:rPr>
          <w:b/>
          <w:sz w:val="24"/>
          <w:szCs w:val="24"/>
        </w:rPr>
        <w:t>should be</w:t>
      </w:r>
      <w:r w:rsidR="00206328">
        <w:rPr>
          <w:b/>
          <w:sz w:val="24"/>
          <w:szCs w:val="24"/>
        </w:rPr>
        <w:t xml:space="preserve"> peanut free</w:t>
      </w:r>
      <w:r w:rsidR="001C2174">
        <w:rPr>
          <w:b/>
          <w:sz w:val="24"/>
          <w:szCs w:val="24"/>
        </w:rPr>
        <w:t>.</w:t>
      </w:r>
    </w:p>
    <w:p w14:paraId="7F0E0382" w14:textId="77777777" w:rsidR="00EA2836" w:rsidRDefault="00EA2836">
      <w:pPr>
        <w:spacing w:line="240" w:lineRule="exact"/>
        <w:rPr>
          <w:sz w:val="24"/>
          <w:szCs w:val="24"/>
        </w:rPr>
      </w:pPr>
    </w:p>
    <w:p w14:paraId="57A980AB" w14:textId="77777777" w:rsidR="00EA2836" w:rsidRDefault="00542952">
      <w:pPr>
        <w:ind w:left="100"/>
        <w:rPr>
          <w:sz w:val="24"/>
          <w:szCs w:val="24"/>
        </w:rPr>
      </w:pPr>
      <w:r>
        <w:rPr>
          <w:b/>
          <w:sz w:val="24"/>
          <w:szCs w:val="24"/>
        </w:rPr>
        <w:t>ABUSE A</w:t>
      </w:r>
      <w:r>
        <w:rPr>
          <w:b/>
          <w:spacing w:val="-1"/>
          <w:sz w:val="24"/>
          <w:szCs w:val="24"/>
        </w:rPr>
        <w:t>N</w:t>
      </w:r>
      <w:r>
        <w:rPr>
          <w:b/>
          <w:sz w:val="24"/>
          <w:szCs w:val="24"/>
        </w:rPr>
        <w:t xml:space="preserve">D </w:t>
      </w:r>
      <w:r>
        <w:rPr>
          <w:b/>
          <w:spacing w:val="-1"/>
          <w:sz w:val="24"/>
          <w:szCs w:val="24"/>
        </w:rPr>
        <w:t>N</w:t>
      </w:r>
      <w:r>
        <w:rPr>
          <w:b/>
          <w:sz w:val="24"/>
          <w:szCs w:val="24"/>
        </w:rPr>
        <w:t>EG</w:t>
      </w:r>
      <w:r>
        <w:rPr>
          <w:b/>
          <w:spacing w:val="1"/>
          <w:sz w:val="24"/>
          <w:szCs w:val="24"/>
        </w:rPr>
        <w:t>L</w:t>
      </w:r>
      <w:r>
        <w:rPr>
          <w:b/>
          <w:sz w:val="24"/>
          <w:szCs w:val="24"/>
        </w:rPr>
        <w:t>E</w:t>
      </w:r>
      <w:r>
        <w:rPr>
          <w:b/>
          <w:spacing w:val="-3"/>
          <w:sz w:val="24"/>
          <w:szCs w:val="24"/>
        </w:rPr>
        <w:t>C</w:t>
      </w:r>
      <w:r>
        <w:rPr>
          <w:b/>
          <w:sz w:val="24"/>
          <w:szCs w:val="24"/>
        </w:rPr>
        <w:t>T PO</w:t>
      </w:r>
      <w:r>
        <w:rPr>
          <w:b/>
          <w:spacing w:val="1"/>
          <w:sz w:val="24"/>
          <w:szCs w:val="24"/>
        </w:rPr>
        <w:t>L</w:t>
      </w:r>
      <w:r>
        <w:rPr>
          <w:b/>
          <w:sz w:val="24"/>
          <w:szCs w:val="24"/>
        </w:rPr>
        <w:t>ICY</w:t>
      </w:r>
    </w:p>
    <w:p w14:paraId="1CBA166F" w14:textId="77777777" w:rsidR="00EA2836" w:rsidRDefault="00EA2836">
      <w:pPr>
        <w:spacing w:line="240" w:lineRule="exact"/>
        <w:rPr>
          <w:sz w:val="24"/>
          <w:szCs w:val="24"/>
        </w:rPr>
      </w:pPr>
    </w:p>
    <w:p w14:paraId="29FB72E6" w14:textId="77777777" w:rsidR="00EA2836" w:rsidRDefault="00542952">
      <w:pPr>
        <w:ind w:left="100" w:right="975"/>
        <w:rPr>
          <w:sz w:val="24"/>
          <w:szCs w:val="24"/>
        </w:rPr>
      </w:pPr>
      <w:r>
        <w:rPr>
          <w:b/>
          <w:sz w:val="24"/>
          <w:szCs w:val="24"/>
        </w:rPr>
        <w:t>In</w:t>
      </w:r>
      <w:r>
        <w:rPr>
          <w:b/>
          <w:spacing w:val="1"/>
          <w:sz w:val="24"/>
          <w:szCs w:val="24"/>
        </w:rPr>
        <w:t xml:space="preserve"> </w:t>
      </w:r>
      <w:r>
        <w:rPr>
          <w:b/>
          <w:sz w:val="24"/>
          <w:szCs w:val="24"/>
        </w:rPr>
        <w:t>o</w:t>
      </w:r>
      <w:r>
        <w:rPr>
          <w:b/>
          <w:spacing w:val="-1"/>
          <w:sz w:val="24"/>
          <w:szCs w:val="24"/>
        </w:rPr>
        <w:t>r</w:t>
      </w:r>
      <w:r>
        <w:rPr>
          <w:b/>
          <w:spacing w:val="1"/>
          <w:sz w:val="24"/>
          <w:szCs w:val="24"/>
        </w:rPr>
        <w:t>d</w:t>
      </w:r>
      <w:r>
        <w:rPr>
          <w:b/>
          <w:spacing w:val="-1"/>
          <w:sz w:val="24"/>
          <w:szCs w:val="24"/>
        </w:rPr>
        <w:t>e</w:t>
      </w:r>
      <w:r>
        <w:rPr>
          <w:b/>
          <w:sz w:val="24"/>
          <w:szCs w:val="24"/>
        </w:rPr>
        <w:t>r</w:t>
      </w:r>
      <w:r>
        <w:rPr>
          <w:b/>
          <w:spacing w:val="-1"/>
          <w:sz w:val="24"/>
          <w:szCs w:val="24"/>
        </w:rPr>
        <w:t xml:space="preserve"> t</w:t>
      </w:r>
      <w:r>
        <w:rPr>
          <w:b/>
          <w:sz w:val="24"/>
          <w:szCs w:val="24"/>
        </w:rPr>
        <w:t>o i</w:t>
      </w:r>
      <w:r>
        <w:rPr>
          <w:b/>
          <w:spacing w:val="1"/>
          <w:sz w:val="24"/>
          <w:szCs w:val="24"/>
        </w:rPr>
        <w:t>n</w:t>
      </w:r>
      <w:r>
        <w:rPr>
          <w:b/>
          <w:sz w:val="24"/>
          <w:szCs w:val="24"/>
        </w:rPr>
        <w:t>s</w:t>
      </w:r>
      <w:r>
        <w:rPr>
          <w:b/>
          <w:spacing w:val="1"/>
          <w:sz w:val="24"/>
          <w:szCs w:val="24"/>
        </w:rPr>
        <w:t>u</w:t>
      </w:r>
      <w:r>
        <w:rPr>
          <w:b/>
          <w:spacing w:val="-1"/>
          <w:sz w:val="24"/>
          <w:szCs w:val="24"/>
        </w:rPr>
        <w:t>r</w:t>
      </w:r>
      <w:r>
        <w:rPr>
          <w:b/>
          <w:sz w:val="24"/>
          <w:szCs w:val="24"/>
        </w:rPr>
        <w:t>e</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pacing w:val="2"/>
          <w:sz w:val="24"/>
          <w:szCs w:val="24"/>
        </w:rPr>
        <w:t>w</w:t>
      </w:r>
      <w:r>
        <w:rPr>
          <w:b/>
          <w:spacing w:val="-1"/>
          <w:sz w:val="24"/>
          <w:szCs w:val="24"/>
        </w:rPr>
        <w:t>e</w:t>
      </w:r>
      <w:r>
        <w:rPr>
          <w:b/>
          <w:sz w:val="24"/>
          <w:szCs w:val="24"/>
        </w:rPr>
        <w:t>l</w:t>
      </w:r>
      <w:r>
        <w:rPr>
          <w:b/>
          <w:spacing w:val="3"/>
          <w:sz w:val="24"/>
          <w:szCs w:val="24"/>
        </w:rPr>
        <w:t>l</w:t>
      </w:r>
      <w:r>
        <w:rPr>
          <w:b/>
          <w:spacing w:val="-1"/>
          <w:sz w:val="24"/>
          <w:szCs w:val="24"/>
        </w:rPr>
        <w:t>-</w:t>
      </w:r>
      <w:r>
        <w:rPr>
          <w:b/>
          <w:spacing w:val="1"/>
          <w:sz w:val="24"/>
          <w:szCs w:val="24"/>
        </w:rPr>
        <w:t>b</w:t>
      </w:r>
      <w:r>
        <w:rPr>
          <w:b/>
          <w:spacing w:val="-1"/>
          <w:sz w:val="24"/>
          <w:szCs w:val="24"/>
        </w:rPr>
        <w:t>e</w:t>
      </w:r>
      <w:r>
        <w:rPr>
          <w:b/>
          <w:sz w:val="24"/>
          <w:szCs w:val="24"/>
        </w:rPr>
        <w:t>i</w:t>
      </w:r>
      <w:r>
        <w:rPr>
          <w:b/>
          <w:spacing w:val="1"/>
          <w:sz w:val="24"/>
          <w:szCs w:val="24"/>
        </w:rPr>
        <w:t>n</w:t>
      </w:r>
      <w:r>
        <w:rPr>
          <w:b/>
          <w:sz w:val="24"/>
          <w:szCs w:val="24"/>
        </w:rPr>
        <w:t>g of</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1"/>
          <w:sz w:val="24"/>
          <w:szCs w:val="24"/>
        </w:rPr>
        <w:t xml:space="preserve"> </w:t>
      </w:r>
      <w:r>
        <w:rPr>
          <w:b/>
          <w:sz w:val="24"/>
          <w:szCs w:val="24"/>
        </w:rPr>
        <w:t>in</w:t>
      </w:r>
      <w:r>
        <w:rPr>
          <w:b/>
          <w:spacing w:val="1"/>
          <w:sz w:val="24"/>
          <w:szCs w:val="24"/>
        </w:rPr>
        <w:t xml:space="preserve"> </w:t>
      </w:r>
      <w:r>
        <w:rPr>
          <w:b/>
          <w:sz w:val="24"/>
          <w:szCs w:val="24"/>
        </w:rPr>
        <w:t>o</w:t>
      </w:r>
      <w:r>
        <w:rPr>
          <w:b/>
          <w:spacing w:val="1"/>
          <w:sz w:val="24"/>
          <w:szCs w:val="24"/>
        </w:rPr>
        <w:t>u</w:t>
      </w:r>
      <w:r>
        <w:rPr>
          <w:b/>
          <w:sz w:val="24"/>
          <w:szCs w:val="24"/>
        </w:rPr>
        <w:t>r</w:t>
      </w:r>
      <w:r>
        <w:rPr>
          <w:b/>
          <w:spacing w:val="-1"/>
          <w:sz w:val="24"/>
          <w:szCs w:val="24"/>
        </w:rPr>
        <w:t xml:space="preserve"> c</w:t>
      </w:r>
      <w:r>
        <w:rPr>
          <w:b/>
          <w:sz w:val="24"/>
          <w:szCs w:val="24"/>
        </w:rPr>
        <w:t>a</w:t>
      </w:r>
      <w:r>
        <w:rPr>
          <w:b/>
          <w:spacing w:val="-1"/>
          <w:sz w:val="24"/>
          <w:szCs w:val="24"/>
        </w:rPr>
        <w:t>re</w:t>
      </w:r>
      <w:r>
        <w:rPr>
          <w:b/>
          <w:sz w:val="24"/>
          <w:szCs w:val="24"/>
        </w:rPr>
        <w:t>, o</w:t>
      </w:r>
      <w:r>
        <w:rPr>
          <w:b/>
          <w:spacing w:val="1"/>
          <w:sz w:val="24"/>
          <w:szCs w:val="24"/>
        </w:rPr>
        <w:t>u</w:t>
      </w:r>
      <w:r>
        <w:rPr>
          <w:b/>
          <w:sz w:val="24"/>
          <w:szCs w:val="24"/>
        </w:rPr>
        <w:t>r</w:t>
      </w:r>
      <w:r>
        <w:rPr>
          <w:b/>
          <w:spacing w:val="-1"/>
          <w:sz w:val="24"/>
          <w:szCs w:val="24"/>
        </w:rPr>
        <w:t xml:space="preserve"> </w:t>
      </w:r>
      <w:r>
        <w:rPr>
          <w:b/>
          <w:sz w:val="24"/>
          <w:szCs w:val="24"/>
        </w:rPr>
        <w:t>sta</w:t>
      </w:r>
      <w:r>
        <w:rPr>
          <w:b/>
          <w:spacing w:val="1"/>
          <w:sz w:val="24"/>
          <w:szCs w:val="24"/>
        </w:rPr>
        <w:t>f</w:t>
      </w:r>
      <w:r>
        <w:rPr>
          <w:b/>
          <w:sz w:val="24"/>
          <w:szCs w:val="24"/>
        </w:rPr>
        <w:t>f</w:t>
      </w:r>
      <w:r>
        <w:rPr>
          <w:b/>
          <w:spacing w:val="1"/>
          <w:sz w:val="24"/>
          <w:szCs w:val="24"/>
        </w:rPr>
        <w:t xml:space="preserve"> </w:t>
      </w:r>
      <w:r>
        <w:rPr>
          <w:b/>
          <w:spacing w:val="-1"/>
          <w:sz w:val="24"/>
          <w:szCs w:val="24"/>
        </w:rPr>
        <w:t>h</w:t>
      </w:r>
      <w:r>
        <w:rPr>
          <w:b/>
          <w:sz w:val="24"/>
          <w:szCs w:val="24"/>
        </w:rPr>
        <w:t xml:space="preserve">as a </w:t>
      </w:r>
      <w:r>
        <w:rPr>
          <w:b/>
          <w:spacing w:val="-1"/>
          <w:sz w:val="24"/>
          <w:szCs w:val="24"/>
        </w:rPr>
        <w:t>c</w:t>
      </w:r>
      <w:r>
        <w:rPr>
          <w:b/>
          <w:sz w:val="24"/>
          <w:szCs w:val="24"/>
        </w:rPr>
        <w:t>o</w:t>
      </w:r>
      <w:r>
        <w:rPr>
          <w:b/>
          <w:spacing w:val="1"/>
          <w:sz w:val="24"/>
          <w:szCs w:val="24"/>
        </w:rPr>
        <w:t>n</w:t>
      </w:r>
      <w:r>
        <w:rPr>
          <w:b/>
          <w:sz w:val="24"/>
          <w:szCs w:val="24"/>
        </w:rPr>
        <w:t>tin</w:t>
      </w:r>
      <w:r>
        <w:rPr>
          <w:b/>
          <w:spacing w:val="1"/>
          <w:sz w:val="24"/>
          <w:szCs w:val="24"/>
        </w:rPr>
        <w:t>u</w:t>
      </w:r>
      <w:r>
        <w:rPr>
          <w:b/>
          <w:sz w:val="24"/>
          <w:szCs w:val="24"/>
        </w:rPr>
        <w:t>i</w:t>
      </w:r>
      <w:r>
        <w:rPr>
          <w:b/>
          <w:spacing w:val="1"/>
          <w:sz w:val="24"/>
          <w:szCs w:val="24"/>
        </w:rPr>
        <w:t>n</w:t>
      </w:r>
      <w:r>
        <w:rPr>
          <w:b/>
          <w:sz w:val="24"/>
          <w:szCs w:val="24"/>
        </w:rPr>
        <w:t>g</w:t>
      </w:r>
      <w:r>
        <w:rPr>
          <w:b/>
          <w:spacing w:val="-2"/>
          <w:sz w:val="24"/>
          <w:szCs w:val="24"/>
        </w:rPr>
        <w:t xml:space="preserve"> </w:t>
      </w:r>
      <w:r>
        <w:rPr>
          <w:b/>
          <w:spacing w:val="1"/>
          <w:sz w:val="24"/>
          <w:szCs w:val="24"/>
        </w:rPr>
        <w:t>du</w:t>
      </w:r>
      <w:r>
        <w:rPr>
          <w:b/>
          <w:sz w:val="24"/>
          <w:szCs w:val="24"/>
        </w:rPr>
        <w:t>ty u</w:t>
      </w:r>
      <w:r>
        <w:rPr>
          <w:b/>
          <w:spacing w:val="-1"/>
          <w:sz w:val="24"/>
          <w:szCs w:val="24"/>
        </w:rPr>
        <w:t>n</w:t>
      </w:r>
      <w:r>
        <w:rPr>
          <w:b/>
          <w:spacing w:val="1"/>
          <w:sz w:val="24"/>
          <w:szCs w:val="24"/>
        </w:rPr>
        <w:t>d</w:t>
      </w:r>
      <w:r>
        <w:rPr>
          <w:b/>
          <w:spacing w:val="-1"/>
          <w:sz w:val="24"/>
          <w:szCs w:val="24"/>
        </w:rPr>
        <w:t>e</w:t>
      </w:r>
      <w:r>
        <w:rPr>
          <w:b/>
          <w:sz w:val="24"/>
          <w:szCs w:val="24"/>
        </w:rPr>
        <w:t>r</w:t>
      </w:r>
      <w:r>
        <w:rPr>
          <w:b/>
          <w:spacing w:val="-1"/>
          <w:sz w:val="24"/>
          <w:szCs w:val="24"/>
        </w:rPr>
        <w:t xml:space="preserve"> </w:t>
      </w:r>
      <w:r>
        <w:rPr>
          <w:b/>
          <w:sz w:val="24"/>
          <w:szCs w:val="24"/>
        </w:rPr>
        <w:t>sta</w:t>
      </w:r>
      <w:r>
        <w:rPr>
          <w:b/>
          <w:spacing w:val="1"/>
          <w:sz w:val="24"/>
          <w:szCs w:val="24"/>
        </w:rPr>
        <w:t>t</w:t>
      </w:r>
      <w:r>
        <w:rPr>
          <w:b/>
          <w:sz w:val="24"/>
          <w:szCs w:val="24"/>
        </w:rPr>
        <w:t>e</w:t>
      </w:r>
      <w:r>
        <w:rPr>
          <w:b/>
          <w:spacing w:val="-1"/>
          <w:sz w:val="24"/>
          <w:szCs w:val="24"/>
        </w:rPr>
        <w:t xml:space="preserve"> </w:t>
      </w:r>
      <w:r>
        <w:rPr>
          <w:b/>
          <w:sz w:val="24"/>
          <w:szCs w:val="24"/>
        </w:rPr>
        <w:t>law</w:t>
      </w:r>
      <w:r>
        <w:rPr>
          <w:b/>
          <w:spacing w:val="2"/>
          <w:sz w:val="24"/>
          <w:szCs w:val="24"/>
        </w:rPr>
        <w:t xml:space="preserve"> </w:t>
      </w:r>
      <w:r>
        <w:rPr>
          <w:b/>
          <w:spacing w:val="-1"/>
          <w:sz w:val="24"/>
          <w:szCs w:val="24"/>
        </w:rPr>
        <w:t>t</w:t>
      </w:r>
      <w:r>
        <w:rPr>
          <w:b/>
          <w:sz w:val="24"/>
          <w:szCs w:val="24"/>
        </w:rPr>
        <w:t xml:space="preserve">o </w:t>
      </w:r>
      <w:r>
        <w:rPr>
          <w:b/>
          <w:spacing w:val="-1"/>
          <w:sz w:val="24"/>
          <w:szCs w:val="24"/>
        </w:rPr>
        <w:t>re</w:t>
      </w:r>
      <w:r>
        <w:rPr>
          <w:b/>
          <w:spacing w:val="1"/>
          <w:sz w:val="24"/>
          <w:szCs w:val="24"/>
        </w:rPr>
        <w:t>p</w:t>
      </w:r>
      <w:r>
        <w:rPr>
          <w:b/>
          <w:sz w:val="24"/>
          <w:szCs w:val="24"/>
        </w:rPr>
        <w:t>o</w:t>
      </w:r>
      <w:r>
        <w:rPr>
          <w:b/>
          <w:spacing w:val="-1"/>
          <w:sz w:val="24"/>
          <w:szCs w:val="24"/>
        </w:rPr>
        <w:t>r</w:t>
      </w:r>
      <w:r>
        <w:rPr>
          <w:b/>
          <w:sz w:val="24"/>
          <w:szCs w:val="24"/>
        </w:rPr>
        <w:t>t inci</w:t>
      </w:r>
      <w:r>
        <w:rPr>
          <w:b/>
          <w:spacing w:val="1"/>
          <w:sz w:val="24"/>
          <w:szCs w:val="24"/>
        </w:rPr>
        <w:t>den</w:t>
      </w:r>
      <w:r>
        <w:rPr>
          <w:b/>
          <w:sz w:val="24"/>
          <w:szCs w:val="24"/>
        </w:rPr>
        <w:t>ts of</w:t>
      </w:r>
      <w:r>
        <w:rPr>
          <w:b/>
          <w:spacing w:val="1"/>
          <w:sz w:val="24"/>
          <w:szCs w:val="24"/>
        </w:rPr>
        <w:t xml:space="preserve"> p</w:t>
      </w:r>
      <w:r>
        <w:rPr>
          <w:b/>
          <w:sz w:val="24"/>
          <w:szCs w:val="24"/>
        </w:rPr>
        <w:t>os</w:t>
      </w:r>
      <w:r>
        <w:rPr>
          <w:b/>
          <w:spacing w:val="-2"/>
          <w:sz w:val="24"/>
          <w:szCs w:val="24"/>
        </w:rPr>
        <w:t>s</w:t>
      </w:r>
      <w:r>
        <w:rPr>
          <w:b/>
          <w:sz w:val="24"/>
          <w:szCs w:val="24"/>
        </w:rPr>
        <w:t>i</w:t>
      </w:r>
      <w:r>
        <w:rPr>
          <w:b/>
          <w:spacing w:val="1"/>
          <w:sz w:val="24"/>
          <w:szCs w:val="24"/>
        </w:rPr>
        <w:t>b</w:t>
      </w:r>
      <w:r>
        <w:rPr>
          <w:b/>
          <w:sz w:val="24"/>
          <w:szCs w:val="24"/>
        </w:rPr>
        <w:t>le negl</w:t>
      </w:r>
      <w:r>
        <w:rPr>
          <w:b/>
          <w:spacing w:val="-1"/>
          <w:sz w:val="24"/>
          <w:szCs w:val="24"/>
        </w:rPr>
        <w:t>ec</w:t>
      </w:r>
      <w:r>
        <w:rPr>
          <w:b/>
          <w:sz w:val="24"/>
          <w:szCs w:val="24"/>
        </w:rPr>
        <w:t>t or</w:t>
      </w:r>
      <w:r>
        <w:rPr>
          <w:b/>
          <w:spacing w:val="-2"/>
          <w:sz w:val="24"/>
          <w:szCs w:val="24"/>
        </w:rPr>
        <w:t xml:space="preserve"> </w:t>
      </w:r>
      <w:r>
        <w:rPr>
          <w:b/>
          <w:sz w:val="24"/>
          <w:szCs w:val="24"/>
        </w:rPr>
        <w:t>a</w:t>
      </w:r>
      <w:r>
        <w:rPr>
          <w:b/>
          <w:spacing w:val="1"/>
          <w:sz w:val="24"/>
          <w:szCs w:val="24"/>
        </w:rPr>
        <w:t>bu</w:t>
      </w:r>
      <w:r>
        <w:rPr>
          <w:b/>
          <w:sz w:val="24"/>
          <w:szCs w:val="24"/>
        </w:rPr>
        <w:t>s</w:t>
      </w:r>
      <w:r>
        <w:rPr>
          <w:b/>
          <w:spacing w:val="-1"/>
          <w:sz w:val="24"/>
          <w:szCs w:val="24"/>
        </w:rPr>
        <w:t>e</w:t>
      </w:r>
      <w:r>
        <w:rPr>
          <w:b/>
          <w:sz w:val="24"/>
          <w:szCs w:val="24"/>
        </w:rPr>
        <w:t>, i</w:t>
      </w:r>
      <w:r>
        <w:rPr>
          <w:b/>
          <w:spacing w:val="1"/>
          <w:sz w:val="24"/>
          <w:szCs w:val="24"/>
        </w:rPr>
        <w:t>n</w:t>
      </w:r>
      <w:r>
        <w:rPr>
          <w:b/>
          <w:spacing w:val="-1"/>
          <w:sz w:val="24"/>
          <w:szCs w:val="24"/>
        </w:rPr>
        <w:t>c</w:t>
      </w:r>
      <w:r>
        <w:rPr>
          <w:b/>
          <w:sz w:val="24"/>
          <w:szCs w:val="24"/>
        </w:rPr>
        <w:t>l</w:t>
      </w:r>
      <w:r>
        <w:rPr>
          <w:b/>
          <w:spacing w:val="1"/>
          <w:sz w:val="24"/>
          <w:szCs w:val="24"/>
        </w:rPr>
        <w:t>ud</w:t>
      </w:r>
      <w:r>
        <w:rPr>
          <w:b/>
          <w:spacing w:val="-2"/>
          <w:sz w:val="24"/>
          <w:szCs w:val="24"/>
        </w:rPr>
        <w:t>i</w:t>
      </w:r>
      <w:r>
        <w:rPr>
          <w:b/>
          <w:spacing w:val="1"/>
          <w:sz w:val="24"/>
          <w:szCs w:val="24"/>
        </w:rPr>
        <w:t>n</w:t>
      </w:r>
      <w:r>
        <w:rPr>
          <w:b/>
          <w:sz w:val="24"/>
          <w:szCs w:val="24"/>
        </w:rPr>
        <w:t xml:space="preserve">g </w:t>
      </w:r>
      <w:r>
        <w:rPr>
          <w:b/>
          <w:spacing w:val="-1"/>
          <w:sz w:val="24"/>
          <w:szCs w:val="24"/>
        </w:rPr>
        <w:t>p</w:t>
      </w:r>
      <w:r>
        <w:rPr>
          <w:b/>
          <w:spacing w:val="1"/>
          <w:sz w:val="24"/>
          <w:szCs w:val="24"/>
        </w:rPr>
        <w:t>h</w:t>
      </w:r>
      <w:r>
        <w:rPr>
          <w:b/>
          <w:sz w:val="24"/>
          <w:szCs w:val="24"/>
        </w:rPr>
        <w:t>ysical, sex</w:t>
      </w:r>
      <w:r>
        <w:rPr>
          <w:b/>
          <w:spacing w:val="-2"/>
          <w:sz w:val="24"/>
          <w:szCs w:val="24"/>
        </w:rPr>
        <w:t>u</w:t>
      </w:r>
      <w:r>
        <w:rPr>
          <w:b/>
          <w:sz w:val="24"/>
          <w:szCs w:val="24"/>
        </w:rPr>
        <w:t>al, a</w:t>
      </w:r>
      <w:r>
        <w:rPr>
          <w:b/>
          <w:spacing w:val="1"/>
          <w:sz w:val="24"/>
          <w:szCs w:val="24"/>
        </w:rPr>
        <w:t>n</w:t>
      </w:r>
      <w:r>
        <w:rPr>
          <w:b/>
          <w:sz w:val="24"/>
          <w:szCs w:val="24"/>
        </w:rPr>
        <w:t>d</w:t>
      </w:r>
      <w:r>
        <w:rPr>
          <w:b/>
          <w:spacing w:val="1"/>
          <w:sz w:val="24"/>
          <w:szCs w:val="24"/>
        </w:rPr>
        <w:t xml:space="preserve"> p</w:t>
      </w:r>
      <w:r>
        <w:rPr>
          <w:b/>
          <w:sz w:val="24"/>
          <w:szCs w:val="24"/>
        </w:rPr>
        <w:t>sych</w:t>
      </w:r>
      <w:r>
        <w:rPr>
          <w:b/>
          <w:spacing w:val="-2"/>
          <w:sz w:val="24"/>
          <w:szCs w:val="24"/>
        </w:rPr>
        <w:t>o</w:t>
      </w:r>
      <w:r>
        <w:rPr>
          <w:b/>
          <w:sz w:val="24"/>
          <w:szCs w:val="24"/>
        </w:rPr>
        <w:t>log</w:t>
      </w:r>
      <w:r>
        <w:rPr>
          <w:b/>
          <w:spacing w:val="1"/>
          <w:sz w:val="24"/>
          <w:szCs w:val="24"/>
        </w:rPr>
        <w:t>i</w:t>
      </w:r>
      <w:r>
        <w:rPr>
          <w:b/>
          <w:spacing w:val="-1"/>
          <w:sz w:val="24"/>
          <w:szCs w:val="24"/>
        </w:rPr>
        <w:t>c</w:t>
      </w:r>
      <w:r>
        <w:rPr>
          <w:b/>
          <w:sz w:val="24"/>
          <w:szCs w:val="24"/>
        </w:rPr>
        <w:t>al a</w:t>
      </w:r>
      <w:r>
        <w:rPr>
          <w:b/>
          <w:spacing w:val="-1"/>
          <w:sz w:val="24"/>
          <w:szCs w:val="24"/>
        </w:rPr>
        <w:t>b</w:t>
      </w:r>
      <w:r>
        <w:rPr>
          <w:b/>
          <w:spacing w:val="1"/>
          <w:sz w:val="24"/>
          <w:szCs w:val="24"/>
        </w:rPr>
        <w:t>u</w:t>
      </w:r>
      <w:r>
        <w:rPr>
          <w:b/>
          <w:sz w:val="24"/>
          <w:szCs w:val="24"/>
        </w:rPr>
        <w:t>s</w:t>
      </w:r>
      <w:r>
        <w:rPr>
          <w:b/>
          <w:spacing w:val="-1"/>
          <w:sz w:val="24"/>
          <w:szCs w:val="24"/>
        </w:rPr>
        <w:t>e</w:t>
      </w:r>
      <w:r>
        <w:rPr>
          <w:b/>
          <w:sz w:val="24"/>
          <w:szCs w:val="24"/>
        </w:rPr>
        <w:t xml:space="preserve">, </w:t>
      </w:r>
      <w:r>
        <w:rPr>
          <w:b/>
          <w:spacing w:val="-1"/>
          <w:sz w:val="24"/>
          <w:szCs w:val="24"/>
        </w:rPr>
        <w:t>t</w:t>
      </w:r>
      <w:r>
        <w:rPr>
          <w:b/>
          <w:sz w:val="24"/>
          <w:szCs w:val="24"/>
        </w:rPr>
        <w:t>o the</w:t>
      </w:r>
      <w:r>
        <w:rPr>
          <w:b/>
          <w:spacing w:val="-1"/>
          <w:sz w:val="24"/>
          <w:szCs w:val="24"/>
        </w:rPr>
        <w:t xml:space="preserve"> </w:t>
      </w:r>
      <w:r>
        <w:rPr>
          <w:b/>
          <w:sz w:val="24"/>
          <w:szCs w:val="24"/>
        </w:rPr>
        <w:t>D</w:t>
      </w:r>
      <w:r>
        <w:rPr>
          <w:b/>
          <w:spacing w:val="-1"/>
          <w:sz w:val="24"/>
          <w:szCs w:val="24"/>
        </w:rPr>
        <w:t>e</w:t>
      </w:r>
      <w:r>
        <w:rPr>
          <w:b/>
          <w:spacing w:val="1"/>
          <w:sz w:val="24"/>
          <w:szCs w:val="24"/>
        </w:rPr>
        <w:t>p</w:t>
      </w:r>
      <w:r>
        <w:rPr>
          <w:b/>
          <w:sz w:val="24"/>
          <w:szCs w:val="24"/>
        </w:rPr>
        <w:t>a</w:t>
      </w:r>
      <w:r>
        <w:rPr>
          <w:b/>
          <w:spacing w:val="-1"/>
          <w:sz w:val="24"/>
          <w:szCs w:val="24"/>
        </w:rPr>
        <w:t>r</w:t>
      </w:r>
      <w:r>
        <w:rPr>
          <w:b/>
          <w:spacing w:val="1"/>
          <w:sz w:val="24"/>
          <w:szCs w:val="24"/>
        </w:rPr>
        <w:t>t</w:t>
      </w:r>
      <w:r>
        <w:rPr>
          <w:b/>
          <w:spacing w:val="-1"/>
          <w:sz w:val="24"/>
          <w:szCs w:val="24"/>
        </w:rPr>
        <w:t>me</w:t>
      </w:r>
      <w:r>
        <w:rPr>
          <w:b/>
          <w:spacing w:val="1"/>
          <w:sz w:val="24"/>
          <w:szCs w:val="24"/>
        </w:rPr>
        <w:t>n</w:t>
      </w:r>
      <w:r>
        <w:rPr>
          <w:b/>
          <w:sz w:val="24"/>
          <w:szCs w:val="24"/>
        </w:rPr>
        <w:t>t</w:t>
      </w:r>
      <w:r>
        <w:rPr>
          <w:b/>
          <w:spacing w:val="1"/>
          <w:sz w:val="24"/>
          <w:szCs w:val="24"/>
        </w:rPr>
        <w:t xml:space="preserve"> </w:t>
      </w:r>
      <w:r>
        <w:rPr>
          <w:b/>
          <w:sz w:val="24"/>
          <w:szCs w:val="24"/>
        </w:rPr>
        <w:t>of</w:t>
      </w:r>
      <w:r>
        <w:rPr>
          <w:b/>
          <w:spacing w:val="6"/>
          <w:sz w:val="24"/>
          <w:szCs w:val="24"/>
        </w:rPr>
        <w:t xml:space="preserve"> </w:t>
      </w:r>
      <w:r>
        <w:rPr>
          <w:b/>
          <w:sz w:val="24"/>
          <w:szCs w:val="24"/>
        </w:rPr>
        <w:t>Ch</w:t>
      </w:r>
      <w:r>
        <w:rPr>
          <w:b/>
          <w:spacing w:val="1"/>
          <w:sz w:val="24"/>
          <w:szCs w:val="24"/>
        </w:rPr>
        <w:t>i</w:t>
      </w:r>
      <w:r>
        <w:rPr>
          <w:b/>
          <w:spacing w:val="-2"/>
          <w:sz w:val="24"/>
          <w:szCs w:val="24"/>
        </w:rPr>
        <w:t>l</w:t>
      </w:r>
      <w:r>
        <w:rPr>
          <w:b/>
          <w:spacing w:val="1"/>
          <w:sz w:val="24"/>
          <w:szCs w:val="24"/>
        </w:rPr>
        <w:t>d</w:t>
      </w:r>
      <w:r>
        <w:rPr>
          <w:b/>
          <w:spacing w:val="-1"/>
          <w:sz w:val="24"/>
          <w:szCs w:val="24"/>
        </w:rPr>
        <w:t>re</w:t>
      </w:r>
      <w:r>
        <w:rPr>
          <w:b/>
          <w:sz w:val="24"/>
          <w:szCs w:val="24"/>
        </w:rPr>
        <w:t>n a</w:t>
      </w:r>
      <w:r>
        <w:rPr>
          <w:b/>
          <w:spacing w:val="1"/>
          <w:sz w:val="24"/>
          <w:szCs w:val="24"/>
        </w:rPr>
        <w:t>n</w:t>
      </w:r>
      <w:r>
        <w:rPr>
          <w:b/>
          <w:sz w:val="24"/>
          <w:szCs w:val="24"/>
        </w:rPr>
        <w:t>d</w:t>
      </w:r>
      <w:r>
        <w:rPr>
          <w:b/>
          <w:spacing w:val="1"/>
          <w:sz w:val="24"/>
          <w:szCs w:val="24"/>
        </w:rPr>
        <w:t xml:space="preserve"> </w:t>
      </w:r>
      <w:r>
        <w:rPr>
          <w:b/>
          <w:sz w:val="24"/>
          <w:szCs w:val="24"/>
        </w:rPr>
        <w:t>Fa</w:t>
      </w:r>
      <w:r>
        <w:rPr>
          <w:b/>
          <w:spacing w:val="-3"/>
          <w:sz w:val="24"/>
          <w:szCs w:val="24"/>
        </w:rPr>
        <w:t>m</w:t>
      </w:r>
      <w:r>
        <w:rPr>
          <w:b/>
          <w:sz w:val="24"/>
          <w:szCs w:val="24"/>
        </w:rPr>
        <w:t>i</w:t>
      </w:r>
      <w:r>
        <w:rPr>
          <w:b/>
          <w:spacing w:val="1"/>
          <w:sz w:val="24"/>
          <w:szCs w:val="24"/>
        </w:rPr>
        <w:t>l</w:t>
      </w:r>
      <w:r>
        <w:rPr>
          <w:b/>
          <w:sz w:val="24"/>
          <w:szCs w:val="24"/>
        </w:rPr>
        <w:t>ies, a</w:t>
      </w:r>
      <w:r>
        <w:rPr>
          <w:b/>
          <w:spacing w:val="1"/>
          <w:sz w:val="24"/>
          <w:szCs w:val="24"/>
        </w:rPr>
        <w:t>n</w:t>
      </w:r>
      <w:r>
        <w:rPr>
          <w:b/>
          <w:sz w:val="24"/>
          <w:szCs w:val="24"/>
        </w:rPr>
        <w:t>d</w:t>
      </w:r>
      <w:r>
        <w:rPr>
          <w:b/>
          <w:spacing w:val="1"/>
          <w:sz w:val="24"/>
          <w:szCs w:val="24"/>
        </w:rPr>
        <w:t xml:space="preserve"> </w:t>
      </w:r>
      <w:r>
        <w:rPr>
          <w:b/>
          <w:spacing w:val="-1"/>
          <w:sz w:val="24"/>
          <w:szCs w:val="24"/>
        </w:rPr>
        <w:t>t</w:t>
      </w:r>
      <w:r>
        <w:rPr>
          <w:b/>
          <w:sz w:val="24"/>
          <w:szCs w:val="24"/>
        </w:rPr>
        <w:t xml:space="preserve">o </w:t>
      </w:r>
      <w:r>
        <w:rPr>
          <w:b/>
          <w:spacing w:val="-1"/>
          <w:sz w:val="24"/>
          <w:szCs w:val="24"/>
        </w:rPr>
        <w:t>c</w:t>
      </w:r>
      <w:r>
        <w:rPr>
          <w:b/>
          <w:sz w:val="24"/>
          <w:szCs w:val="24"/>
        </w:rPr>
        <w:t>oo</w:t>
      </w:r>
      <w:r>
        <w:rPr>
          <w:b/>
          <w:spacing w:val="1"/>
          <w:sz w:val="24"/>
          <w:szCs w:val="24"/>
        </w:rPr>
        <w:t>p</w:t>
      </w:r>
      <w:r>
        <w:rPr>
          <w:b/>
          <w:spacing w:val="-1"/>
          <w:sz w:val="24"/>
          <w:szCs w:val="24"/>
        </w:rPr>
        <w:t>er</w:t>
      </w:r>
      <w:r>
        <w:rPr>
          <w:b/>
          <w:sz w:val="24"/>
          <w:szCs w:val="24"/>
        </w:rPr>
        <w:t>a</w:t>
      </w:r>
      <w:r>
        <w:rPr>
          <w:b/>
          <w:spacing w:val="-1"/>
          <w:sz w:val="24"/>
          <w:szCs w:val="24"/>
        </w:rPr>
        <w:t>t</w:t>
      </w:r>
      <w:r>
        <w:rPr>
          <w:b/>
          <w:sz w:val="24"/>
          <w:szCs w:val="24"/>
        </w:rPr>
        <w:t>e</w:t>
      </w:r>
      <w:r>
        <w:rPr>
          <w:b/>
          <w:spacing w:val="-1"/>
          <w:sz w:val="24"/>
          <w:szCs w:val="24"/>
        </w:rPr>
        <w:t xml:space="preserve"> </w:t>
      </w:r>
      <w:r>
        <w:rPr>
          <w:b/>
          <w:sz w:val="24"/>
          <w:szCs w:val="24"/>
        </w:rPr>
        <w:t>in</w:t>
      </w:r>
      <w:r>
        <w:rPr>
          <w:b/>
          <w:spacing w:val="1"/>
          <w:sz w:val="24"/>
          <w:szCs w:val="24"/>
        </w:rPr>
        <w:t xml:space="preserve"> </w:t>
      </w:r>
      <w:r>
        <w:rPr>
          <w:b/>
          <w:sz w:val="24"/>
          <w:szCs w:val="24"/>
        </w:rPr>
        <w:t>a</w:t>
      </w:r>
      <w:r>
        <w:rPr>
          <w:b/>
          <w:spacing w:val="1"/>
          <w:sz w:val="24"/>
          <w:szCs w:val="24"/>
        </w:rPr>
        <w:t>n</w:t>
      </w:r>
      <w:r>
        <w:rPr>
          <w:b/>
          <w:sz w:val="24"/>
          <w:szCs w:val="24"/>
        </w:rPr>
        <w:t>y i</w:t>
      </w:r>
      <w:r>
        <w:rPr>
          <w:b/>
          <w:spacing w:val="1"/>
          <w:sz w:val="24"/>
          <w:szCs w:val="24"/>
        </w:rPr>
        <w:t>n</w:t>
      </w:r>
      <w:r>
        <w:rPr>
          <w:b/>
          <w:sz w:val="24"/>
          <w:szCs w:val="24"/>
        </w:rPr>
        <w:t>v</w:t>
      </w:r>
      <w:r>
        <w:rPr>
          <w:b/>
          <w:spacing w:val="-1"/>
          <w:sz w:val="24"/>
          <w:szCs w:val="24"/>
        </w:rPr>
        <w:t>e</w:t>
      </w:r>
      <w:r>
        <w:rPr>
          <w:b/>
          <w:sz w:val="24"/>
          <w:szCs w:val="24"/>
        </w:rPr>
        <w:t>stiga</w:t>
      </w:r>
      <w:r>
        <w:rPr>
          <w:b/>
          <w:spacing w:val="-1"/>
          <w:sz w:val="24"/>
          <w:szCs w:val="24"/>
        </w:rPr>
        <w:t>t</w:t>
      </w:r>
      <w:r>
        <w:rPr>
          <w:b/>
          <w:sz w:val="24"/>
          <w:szCs w:val="24"/>
        </w:rPr>
        <w:t>ion</w:t>
      </w:r>
      <w:r>
        <w:rPr>
          <w:b/>
          <w:spacing w:val="1"/>
          <w:sz w:val="24"/>
          <w:szCs w:val="24"/>
        </w:rPr>
        <w:t xml:space="preserve"> </w:t>
      </w:r>
      <w:r>
        <w:rPr>
          <w:b/>
          <w:sz w:val="24"/>
          <w:szCs w:val="24"/>
        </w:rPr>
        <w:t>of</w:t>
      </w:r>
      <w:r>
        <w:rPr>
          <w:b/>
          <w:spacing w:val="1"/>
          <w:sz w:val="24"/>
          <w:szCs w:val="24"/>
        </w:rPr>
        <w:t xml:space="preserve"> </w:t>
      </w:r>
      <w:r>
        <w:rPr>
          <w:b/>
          <w:sz w:val="24"/>
          <w:szCs w:val="24"/>
        </w:rPr>
        <w:t>s</w:t>
      </w:r>
      <w:r>
        <w:rPr>
          <w:b/>
          <w:spacing w:val="1"/>
          <w:sz w:val="24"/>
          <w:szCs w:val="24"/>
        </w:rPr>
        <w:t>u</w:t>
      </w:r>
      <w:r>
        <w:rPr>
          <w:b/>
          <w:spacing w:val="-1"/>
          <w:sz w:val="24"/>
          <w:szCs w:val="24"/>
        </w:rPr>
        <w:t>c</w:t>
      </w:r>
      <w:r>
        <w:rPr>
          <w:b/>
          <w:sz w:val="24"/>
          <w:szCs w:val="24"/>
        </w:rPr>
        <w:t>h</w:t>
      </w:r>
      <w:r>
        <w:rPr>
          <w:b/>
          <w:spacing w:val="-2"/>
          <w:sz w:val="24"/>
          <w:szCs w:val="24"/>
        </w:rPr>
        <w:t xml:space="preserve"> </w:t>
      </w:r>
      <w:r>
        <w:rPr>
          <w:b/>
          <w:spacing w:val="1"/>
          <w:sz w:val="24"/>
          <w:szCs w:val="24"/>
        </w:rPr>
        <w:t>p</w:t>
      </w:r>
      <w:r>
        <w:rPr>
          <w:b/>
          <w:sz w:val="24"/>
          <w:szCs w:val="24"/>
        </w:rPr>
        <w:t>oss</w:t>
      </w:r>
      <w:r>
        <w:rPr>
          <w:b/>
          <w:spacing w:val="-1"/>
          <w:sz w:val="24"/>
          <w:szCs w:val="24"/>
        </w:rPr>
        <w:t>i</w:t>
      </w:r>
      <w:r>
        <w:rPr>
          <w:b/>
          <w:spacing w:val="1"/>
          <w:sz w:val="24"/>
          <w:szCs w:val="24"/>
        </w:rPr>
        <w:t>b</w:t>
      </w:r>
      <w:r>
        <w:rPr>
          <w:b/>
          <w:sz w:val="24"/>
          <w:szCs w:val="24"/>
        </w:rPr>
        <w:t>le negl</w:t>
      </w:r>
      <w:r>
        <w:rPr>
          <w:b/>
          <w:spacing w:val="-1"/>
          <w:sz w:val="24"/>
          <w:szCs w:val="24"/>
        </w:rPr>
        <w:t>ec</w:t>
      </w:r>
      <w:r>
        <w:rPr>
          <w:b/>
          <w:sz w:val="24"/>
          <w:szCs w:val="24"/>
        </w:rPr>
        <w:t>t or</w:t>
      </w:r>
      <w:r>
        <w:rPr>
          <w:b/>
          <w:spacing w:val="-2"/>
          <w:sz w:val="24"/>
          <w:szCs w:val="24"/>
        </w:rPr>
        <w:t xml:space="preserve"> </w:t>
      </w:r>
      <w:r>
        <w:rPr>
          <w:b/>
          <w:sz w:val="24"/>
          <w:szCs w:val="24"/>
        </w:rPr>
        <w:t>a</w:t>
      </w:r>
      <w:r>
        <w:rPr>
          <w:b/>
          <w:spacing w:val="1"/>
          <w:sz w:val="24"/>
          <w:szCs w:val="24"/>
        </w:rPr>
        <w:t>bu</w:t>
      </w:r>
      <w:r>
        <w:rPr>
          <w:b/>
          <w:sz w:val="24"/>
          <w:szCs w:val="24"/>
        </w:rPr>
        <w:t>se (</w:t>
      </w:r>
      <w:r>
        <w:rPr>
          <w:b/>
          <w:spacing w:val="-2"/>
          <w:sz w:val="24"/>
          <w:szCs w:val="24"/>
        </w:rPr>
        <w:t>M</w:t>
      </w:r>
      <w:r>
        <w:rPr>
          <w:b/>
          <w:sz w:val="24"/>
          <w:szCs w:val="24"/>
        </w:rPr>
        <w:t>assach</w:t>
      </w:r>
      <w:r>
        <w:rPr>
          <w:b/>
          <w:spacing w:val="1"/>
          <w:sz w:val="24"/>
          <w:szCs w:val="24"/>
        </w:rPr>
        <w:t>u</w:t>
      </w:r>
      <w:r>
        <w:rPr>
          <w:b/>
          <w:sz w:val="24"/>
          <w:szCs w:val="24"/>
        </w:rPr>
        <w:t>s</w:t>
      </w:r>
      <w:r>
        <w:rPr>
          <w:b/>
          <w:spacing w:val="-1"/>
          <w:sz w:val="24"/>
          <w:szCs w:val="24"/>
        </w:rPr>
        <w:t>e</w:t>
      </w:r>
      <w:r>
        <w:rPr>
          <w:b/>
          <w:sz w:val="24"/>
          <w:szCs w:val="24"/>
        </w:rPr>
        <w:t>t</w:t>
      </w:r>
      <w:r>
        <w:rPr>
          <w:b/>
          <w:spacing w:val="-1"/>
          <w:sz w:val="24"/>
          <w:szCs w:val="24"/>
        </w:rPr>
        <w:t>t</w:t>
      </w:r>
      <w:r>
        <w:rPr>
          <w:b/>
          <w:sz w:val="24"/>
          <w:szCs w:val="24"/>
        </w:rPr>
        <w:t>s Gen</w:t>
      </w:r>
      <w:r>
        <w:rPr>
          <w:b/>
          <w:spacing w:val="1"/>
          <w:sz w:val="24"/>
          <w:szCs w:val="24"/>
        </w:rPr>
        <w:t>e</w:t>
      </w:r>
      <w:r>
        <w:rPr>
          <w:b/>
          <w:spacing w:val="-1"/>
          <w:sz w:val="24"/>
          <w:szCs w:val="24"/>
        </w:rPr>
        <w:t>r</w:t>
      </w:r>
      <w:r>
        <w:rPr>
          <w:b/>
          <w:sz w:val="24"/>
          <w:szCs w:val="24"/>
        </w:rPr>
        <w:t xml:space="preserve">al </w:t>
      </w:r>
      <w:r>
        <w:rPr>
          <w:b/>
          <w:spacing w:val="1"/>
          <w:sz w:val="24"/>
          <w:szCs w:val="24"/>
        </w:rPr>
        <w:t>L</w:t>
      </w:r>
      <w:r>
        <w:rPr>
          <w:b/>
          <w:sz w:val="24"/>
          <w:szCs w:val="24"/>
        </w:rPr>
        <w:t>a</w:t>
      </w:r>
      <w:r>
        <w:rPr>
          <w:b/>
          <w:spacing w:val="2"/>
          <w:sz w:val="24"/>
          <w:szCs w:val="24"/>
        </w:rPr>
        <w:t>w</w:t>
      </w:r>
      <w:r>
        <w:rPr>
          <w:b/>
          <w:sz w:val="24"/>
          <w:szCs w:val="24"/>
        </w:rPr>
        <w:t>s, C</w:t>
      </w:r>
      <w:r>
        <w:rPr>
          <w:b/>
          <w:spacing w:val="2"/>
          <w:sz w:val="24"/>
          <w:szCs w:val="24"/>
        </w:rPr>
        <w:t>h</w:t>
      </w:r>
      <w:r>
        <w:rPr>
          <w:b/>
          <w:spacing w:val="-2"/>
          <w:sz w:val="24"/>
          <w:szCs w:val="24"/>
        </w:rPr>
        <w:t>a</w:t>
      </w:r>
      <w:r>
        <w:rPr>
          <w:b/>
          <w:spacing w:val="1"/>
          <w:sz w:val="24"/>
          <w:szCs w:val="24"/>
        </w:rPr>
        <w:t>p</w:t>
      </w:r>
      <w:r>
        <w:rPr>
          <w:b/>
          <w:sz w:val="24"/>
          <w:szCs w:val="24"/>
        </w:rPr>
        <w:t>t</w:t>
      </w:r>
      <w:r>
        <w:rPr>
          <w:b/>
          <w:spacing w:val="-2"/>
          <w:sz w:val="24"/>
          <w:szCs w:val="24"/>
        </w:rPr>
        <w:t>e</w:t>
      </w:r>
      <w:r>
        <w:rPr>
          <w:b/>
          <w:sz w:val="24"/>
          <w:szCs w:val="24"/>
        </w:rPr>
        <w:t>r</w:t>
      </w:r>
      <w:r>
        <w:rPr>
          <w:b/>
          <w:spacing w:val="-1"/>
          <w:sz w:val="24"/>
          <w:szCs w:val="24"/>
        </w:rPr>
        <w:t xml:space="preserve"> </w:t>
      </w:r>
      <w:r>
        <w:rPr>
          <w:b/>
          <w:sz w:val="24"/>
          <w:szCs w:val="24"/>
        </w:rPr>
        <w:t xml:space="preserve">119, </w:t>
      </w:r>
      <w:r>
        <w:rPr>
          <w:b/>
          <w:spacing w:val="1"/>
          <w:sz w:val="24"/>
          <w:szCs w:val="24"/>
        </w:rPr>
        <w:t>S</w:t>
      </w:r>
      <w:r>
        <w:rPr>
          <w:b/>
          <w:spacing w:val="-1"/>
          <w:sz w:val="24"/>
          <w:szCs w:val="24"/>
        </w:rPr>
        <w:t>ec</w:t>
      </w:r>
      <w:r>
        <w:rPr>
          <w:b/>
          <w:sz w:val="24"/>
          <w:szCs w:val="24"/>
        </w:rPr>
        <w:t>tion 51 A</w:t>
      </w:r>
      <w:r>
        <w:rPr>
          <w:b/>
          <w:spacing w:val="-1"/>
          <w:sz w:val="24"/>
          <w:szCs w:val="24"/>
        </w:rPr>
        <w:t>)</w:t>
      </w:r>
      <w:r>
        <w:rPr>
          <w:b/>
          <w:sz w:val="24"/>
          <w:szCs w:val="24"/>
        </w:rPr>
        <w:t xml:space="preserve">.  </w:t>
      </w:r>
      <w:r>
        <w:rPr>
          <w:b/>
          <w:spacing w:val="1"/>
          <w:sz w:val="24"/>
          <w:szCs w:val="24"/>
        </w:rPr>
        <w:t>S</w:t>
      </w:r>
      <w:r>
        <w:rPr>
          <w:b/>
          <w:sz w:val="24"/>
          <w:szCs w:val="24"/>
        </w:rPr>
        <w:t>ta</w:t>
      </w:r>
      <w:r>
        <w:rPr>
          <w:b/>
          <w:spacing w:val="1"/>
          <w:sz w:val="24"/>
          <w:szCs w:val="24"/>
        </w:rPr>
        <w:t>f</w:t>
      </w:r>
      <w:r>
        <w:rPr>
          <w:b/>
          <w:sz w:val="24"/>
          <w:szCs w:val="24"/>
        </w:rPr>
        <w:t>f</w:t>
      </w:r>
      <w:r>
        <w:rPr>
          <w:b/>
          <w:spacing w:val="1"/>
          <w:sz w:val="24"/>
          <w:szCs w:val="24"/>
        </w:rPr>
        <w:t xml:space="preserve"> </w:t>
      </w:r>
      <w:r>
        <w:rPr>
          <w:b/>
          <w:sz w:val="24"/>
          <w:szCs w:val="24"/>
        </w:rPr>
        <w:t>a</w:t>
      </w:r>
      <w:r>
        <w:rPr>
          <w:b/>
          <w:spacing w:val="-1"/>
          <w:sz w:val="24"/>
          <w:szCs w:val="24"/>
        </w:rPr>
        <w:t>r</w:t>
      </w:r>
      <w:r>
        <w:rPr>
          <w:b/>
          <w:sz w:val="24"/>
          <w:szCs w:val="24"/>
        </w:rPr>
        <w:t>e</w:t>
      </w:r>
      <w:r>
        <w:rPr>
          <w:b/>
          <w:spacing w:val="-1"/>
          <w:sz w:val="24"/>
          <w:szCs w:val="24"/>
        </w:rPr>
        <w:t xml:space="preserve"> </w:t>
      </w:r>
      <w:r>
        <w:rPr>
          <w:b/>
          <w:sz w:val="24"/>
          <w:szCs w:val="24"/>
        </w:rPr>
        <w:t>man</w:t>
      </w:r>
      <w:r>
        <w:rPr>
          <w:b/>
          <w:spacing w:val="1"/>
          <w:sz w:val="24"/>
          <w:szCs w:val="24"/>
        </w:rPr>
        <w:t>d</w:t>
      </w:r>
      <w:r>
        <w:rPr>
          <w:b/>
          <w:sz w:val="24"/>
          <w:szCs w:val="24"/>
        </w:rPr>
        <w:t>a</w:t>
      </w:r>
      <w:r>
        <w:rPr>
          <w:b/>
          <w:spacing w:val="-1"/>
          <w:sz w:val="24"/>
          <w:szCs w:val="24"/>
        </w:rPr>
        <w:t>te</w:t>
      </w:r>
      <w:r>
        <w:rPr>
          <w:b/>
          <w:sz w:val="24"/>
          <w:szCs w:val="24"/>
        </w:rPr>
        <w:t xml:space="preserve">d </w:t>
      </w:r>
      <w:r>
        <w:rPr>
          <w:b/>
          <w:spacing w:val="-1"/>
          <w:sz w:val="24"/>
          <w:szCs w:val="24"/>
        </w:rPr>
        <w:t>re</w:t>
      </w:r>
      <w:r>
        <w:rPr>
          <w:b/>
          <w:spacing w:val="1"/>
          <w:sz w:val="24"/>
          <w:szCs w:val="24"/>
        </w:rPr>
        <w:t>p</w:t>
      </w:r>
      <w:r>
        <w:rPr>
          <w:b/>
          <w:sz w:val="24"/>
          <w:szCs w:val="24"/>
        </w:rPr>
        <w:t>o</w:t>
      </w:r>
      <w:r>
        <w:rPr>
          <w:b/>
          <w:spacing w:val="-1"/>
          <w:sz w:val="24"/>
          <w:szCs w:val="24"/>
        </w:rPr>
        <w:t>r</w:t>
      </w:r>
      <w:r>
        <w:rPr>
          <w:b/>
          <w:sz w:val="24"/>
          <w:szCs w:val="24"/>
        </w:rPr>
        <w:t>te</w:t>
      </w:r>
      <w:r>
        <w:rPr>
          <w:b/>
          <w:spacing w:val="-1"/>
          <w:sz w:val="24"/>
          <w:szCs w:val="24"/>
        </w:rPr>
        <w:t>r</w:t>
      </w:r>
      <w:r>
        <w:rPr>
          <w:b/>
          <w:sz w:val="24"/>
          <w:szCs w:val="24"/>
        </w:rPr>
        <w:t>s a</w:t>
      </w:r>
      <w:r>
        <w:rPr>
          <w:b/>
          <w:spacing w:val="1"/>
          <w:sz w:val="24"/>
          <w:szCs w:val="24"/>
        </w:rPr>
        <w:t>n</w:t>
      </w:r>
      <w:r>
        <w:rPr>
          <w:b/>
          <w:sz w:val="24"/>
          <w:szCs w:val="24"/>
        </w:rPr>
        <w:t>d</w:t>
      </w:r>
      <w:r>
        <w:rPr>
          <w:b/>
          <w:spacing w:val="1"/>
          <w:sz w:val="24"/>
          <w:szCs w:val="24"/>
        </w:rPr>
        <w:t xml:space="preserve"> d</w:t>
      </w:r>
      <w:r>
        <w:rPr>
          <w:b/>
          <w:sz w:val="24"/>
          <w:szCs w:val="24"/>
        </w:rPr>
        <w:t xml:space="preserve">o </w:t>
      </w:r>
      <w:r>
        <w:rPr>
          <w:b/>
          <w:spacing w:val="1"/>
          <w:sz w:val="24"/>
          <w:szCs w:val="24"/>
        </w:rPr>
        <w:t>n</w:t>
      </w:r>
      <w:r>
        <w:rPr>
          <w:b/>
          <w:sz w:val="24"/>
          <w:szCs w:val="24"/>
        </w:rPr>
        <w:t>ot</w:t>
      </w:r>
      <w:r>
        <w:rPr>
          <w:b/>
          <w:spacing w:val="-1"/>
          <w:sz w:val="24"/>
          <w:szCs w:val="24"/>
        </w:rPr>
        <w:t xml:space="preserve"> </w:t>
      </w:r>
      <w:r>
        <w:rPr>
          <w:b/>
          <w:spacing w:val="1"/>
          <w:sz w:val="24"/>
          <w:szCs w:val="24"/>
        </w:rPr>
        <w:t>h</w:t>
      </w:r>
      <w:r>
        <w:rPr>
          <w:b/>
          <w:spacing w:val="-2"/>
          <w:sz w:val="24"/>
          <w:szCs w:val="24"/>
        </w:rPr>
        <w:t>a</w:t>
      </w:r>
      <w:r>
        <w:rPr>
          <w:b/>
          <w:sz w:val="24"/>
          <w:szCs w:val="24"/>
        </w:rPr>
        <w:t>ve</w:t>
      </w:r>
      <w:r>
        <w:rPr>
          <w:b/>
          <w:spacing w:val="-1"/>
          <w:sz w:val="24"/>
          <w:szCs w:val="24"/>
        </w:rPr>
        <w:t xml:space="preserve"> </w:t>
      </w:r>
      <w:r>
        <w:rPr>
          <w:b/>
          <w:spacing w:val="1"/>
          <w:sz w:val="24"/>
          <w:szCs w:val="24"/>
        </w:rPr>
        <w:t>d</w:t>
      </w:r>
      <w:r>
        <w:rPr>
          <w:b/>
          <w:sz w:val="24"/>
          <w:szCs w:val="24"/>
        </w:rPr>
        <w:t>isc</w:t>
      </w:r>
      <w:r>
        <w:rPr>
          <w:b/>
          <w:spacing w:val="-1"/>
          <w:sz w:val="24"/>
          <w:szCs w:val="24"/>
        </w:rPr>
        <w:t>re</w:t>
      </w:r>
      <w:r>
        <w:rPr>
          <w:b/>
          <w:sz w:val="24"/>
          <w:szCs w:val="24"/>
        </w:rPr>
        <w:t xml:space="preserve">tion </w:t>
      </w:r>
      <w:r>
        <w:rPr>
          <w:b/>
          <w:spacing w:val="1"/>
          <w:sz w:val="24"/>
          <w:szCs w:val="24"/>
        </w:rPr>
        <w:t>i</w:t>
      </w:r>
      <w:r>
        <w:rPr>
          <w:b/>
          <w:sz w:val="24"/>
          <w:szCs w:val="24"/>
        </w:rPr>
        <w:t>n</w:t>
      </w:r>
      <w:r>
        <w:rPr>
          <w:b/>
          <w:spacing w:val="1"/>
          <w:sz w:val="24"/>
          <w:szCs w:val="24"/>
        </w:rPr>
        <w:t xml:space="preserve"> </w:t>
      </w:r>
      <w:r>
        <w:rPr>
          <w:b/>
          <w:spacing w:val="-1"/>
          <w:sz w:val="24"/>
          <w:szCs w:val="24"/>
        </w:rPr>
        <w:t>t</w:t>
      </w:r>
      <w:r>
        <w:rPr>
          <w:b/>
          <w:spacing w:val="1"/>
          <w:sz w:val="24"/>
          <w:szCs w:val="24"/>
        </w:rPr>
        <w:t>h</w:t>
      </w:r>
      <w:r>
        <w:rPr>
          <w:b/>
          <w:sz w:val="24"/>
          <w:szCs w:val="24"/>
        </w:rPr>
        <w:t xml:space="preserve">is </w:t>
      </w:r>
      <w:r>
        <w:rPr>
          <w:b/>
          <w:spacing w:val="-2"/>
          <w:sz w:val="24"/>
          <w:szCs w:val="24"/>
        </w:rPr>
        <w:t>m</w:t>
      </w:r>
      <w:r>
        <w:rPr>
          <w:b/>
          <w:sz w:val="24"/>
          <w:szCs w:val="24"/>
        </w:rPr>
        <w:t>a</w:t>
      </w:r>
      <w:r>
        <w:rPr>
          <w:b/>
          <w:spacing w:val="1"/>
          <w:sz w:val="24"/>
          <w:szCs w:val="24"/>
        </w:rPr>
        <w:t>t</w:t>
      </w:r>
      <w:r>
        <w:rPr>
          <w:b/>
          <w:sz w:val="24"/>
          <w:szCs w:val="24"/>
        </w:rPr>
        <w:t>t</w:t>
      </w:r>
      <w:r>
        <w:rPr>
          <w:b/>
          <w:spacing w:val="-2"/>
          <w:sz w:val="24"/>
          <w:szCs w:val="24"/>
        </w:rPr>
        <w:t>e</w:t>
      </w:r>
      <w:r>
        <w:rPr>
          <w:b/>
          <w:spacing w:val="-1"/>
          <w:sz w:val="24"/>
          <w:szCs w:val="24"/>
        </w:rPr>
        <w:t>r</w:t>
      </w:r>
      <w:r>
        <w:rPr>
          <w:b/>
          <w:sz w:val="24"/>
          <w:szCs w:val="24"/>
        </w:rPr>
        <w:t xml:space="preserve">, </w:t>
      </w:r>
      <w:r>
        <w:rPr>
          <w:b/>
          <w:spacing w:val="1"/>
          <w:sz w:val="24"/>
          <w:szCs w:val="24"/>
        </w:rPr>
        <w:t>bu</w:t>
      </w:r>
      <w:r>
        <w:rPr>
          <w:b/>
          <w:sz w:val="24"/>
          <w:szCs w:val="24"/>
        </w:rPr>
        <w:t>t</w:t>
      </w:r>
      <w:r>
        <w:rPr>
          <w:b/>
          <w:spacing w:val="1"/>
          <w:sz w:val="24"/>
          <w:szCs w:val="24"/>
        </w:rPr>
        <w:t xml:space="preserve"> </w:t>
      </w:r>
      <w:r>
        <w:rPr>
          <w:b/>
          <w:spacing w:val="-3"/>
          <w:sz w:val="24"/>
          <w:szCs w:val="24"/>
        </w:rPr>
        <w:t>m</w:t>
      </w:r>
      <w:r>
        <w:rPr>
          <w:b/>
          <w:spacing w:val="1"/>
          <w:sz w:val="24"/>
          <w:szCs w:val="24"/>
        </w:rPr>
        <w:t>u</w:t>
      </w:r>
      <w:r>
        <w:rPr>
          <w:b/>
          <w:sz w:val="24"/>
          <w:szCs w:val="24"/>
        </w:rPr>
        <w:t>st</w:t>
      </w:r>
      <w:r>
        <w:rPr>
          <w:b/>
          <w:spacing w:val="2"/>
          <w:sz w:val="24"/>
          <w:szCs w:val="24"/>
        </w:rPr>
        <w:t xml:space="preserve"> </w:t>
      </w:r>
      <w:r>
        <w:rPr>
          <w:b/>
          <w:spacing w:val="-3"/>
          <w:sz w:val="24"/>
          <w:szCs w:val="24"/>
        </w:rPr>
        <w:t>m</w:t>
      </w:r>
      <w:r>
        <w:rPr>
          <w:b/>
          <w:sz w:val="24"/>
          <w:szCs w:val="24"/>
        </w:rPr>
        <w:t>a</w:t>
      </w:r>
      <w:r>
        <w:rPr>
          <w:b/>
          <w:spacing w:val="1"/>
          <w:sz w:val="24"/>
          <w:szCs w:val="24"/>
        </w:rPr>
        <w:t>k</w:t>
      </w:r>
      <w:r>
        <w:rPr>
          <w:b/>
          <w:sz w:val="24"/>
          <w:szCs w:val="24"/>
        </w:rPr>
        <w:t>e</w:t>
      </w:r>
      <w:r>
        <w:rPr>
          <w:b/>
          <w:spacing w:val="-1"/>
          <w:sz w:val="24"/>
          <w:szCs w:val="24"/>
        </w:rPr>
        <w:t xml:space="preserve"> </w:t>
      </w:r>
      <w:r>
        <w:rPr>
          <w:b/>
          <w:sz w:val="24"/>
          <w:szCs w:val="24"/>
        </w:rPr>
        <w:t>s</w:t>
      </w:r>
      <w:r>
        <w:rPr>
          <w:b/>
          <w:spacing w:val="1"/>
          <w:sz w:val="24"/>
          <w:szCs w:val="24"/>
        </w:rPr>
        <w:t>uc</w:t>
      </w:r>
      <w:r>
        <w:rPr>
          <w:b/>
          <w:sz w:val="24"/>
          <w:szCs w:val="24"/>
        </w:rPr>
        <w:t>h</w:t>
      </w:r>
      <w:r>
        <w:rPr>
          <w:b/>
          <w:spacing w:val="1"/>
          <w:sz w:val="24"/>
          <w:szCs w:val="24"/>
        </w:rPr>
        <w:t xml:space="preserve"> </w:t>
      </w:r>
      <w:r>
        <w:rPr>
          <w:b/>
          <w:spacing w:val="-1"/>
          <w:sz w:val="24"/>
          <w:szCs w:val="24"/>
        </w:rPr>
        <w:t>re</w:t>
      </w:r>
      <w:r>
        <w:rPr>
          <w:b/>
          <w:spacing w:val="1"/>
          <w:sz w:val="24"/>
          <w:szCs w:val="24"/>
        </w:rPr>
        <w:t>f</w:t>
      </w:r>
      <w:r>
        <w:rPr>
          <w:b/>
          <w:spacing w:val="-1"/>
          <w:sz w:val="24"/>
          <w:szCs w:val="24"/>
        </w:rPr>
        <w:t>err</w:t>
      </w:r>
      <w:r>
        <w:rPr>
          <w:b/>
          <w:sz w:val="24"/>
          <w:szCs w:val="24"/>
        </w:rPr>
        <w:t xml:space="preserve">als </w:t>
      </w:r>
      <w:r>
        <w:rPr>
          <w:b/>
          <w:spacing w:val="2"/>
          <w:sz w:val="24"/>
          <w:szCs w:val="24"/>
        </w:rPr>
        <w:t>w</w:t>
      </w:r>
      <w:r>
        <w:rPr>
          <w:b/>
          <w:spacing w:val="1"/>
          <w:sz w:val="24"/>
          <w:szCs w:val="24"/>
        </w:rPr>
        <w:t>h</w:t>
      </w:r>
      <w:r>
        <w:rPr>
          <w:b/>
          <w:spacing w:val="-1"/>
          <w:sz w:val="24"/>
          <w:szCs w:val="24"/>
        </w:rPr>
        <w:t>ere</w:t>
      </w:r>
      <w:r>
        <w:rPr>
          <w:b/>
          <w:sz w:val="24"/>
          <w:szCs w:val="24"/>
        </w:rPr>
        <w:t>v</w:t>
      </w:r>
      <w:r>
        <w:rPr>
          <w:b/>
          <w:spacing w:val="-1"/>
          <w:sz w:val="24"/>
          <w:szCs w:val="24"/>
        </w:rPr>
        <w:t>e</w:t>
      </w:r>
      <w:r>
        <w:rPr>
          <w:b/>
          <w:sz w:val="24"/>
          <w:szCs w:val="24"/>
        </w:rPr>
        <w:t>r</w:t>
      </w:r>
      <w:r>
        <w:rPr>
          <w:b/>
          <w:spacing w:val="-1"/>
          <w:sz w:val="24"/>
          <w:szCs w:val="24"/>
        </w:rPr>
        <w:t xml:space="preserve"> t</w:t>
      </w:r>
      <w:r>
        <w:rPr>
          <w:b/>
          <w:spacing w:val="1"/>
          <w:sz w:val="24"/>
          <w:szCs w:val="24"/>
        </w:rPr>
        <w:t>h</w:t>
      </w:r>
      <w:r>
        <w:rPr>
          <w:b/>
          <w:spacing w:val="-1"/>
          <w:sz w:val="24"/>
          <w:szCs w:val="24"/>
        </w:rPr>
        <w:t>e</w:t>
      </w:r>
      <w:r>
        <w:rPr>
          <w:b/>
          <w:spacing w:val="1"/>
          <w:sz w:val="24"/>
          <w:szCs w:val="24"/>
        </w:rPr>
        <w:t>r</w:t>
      </w:r>
      <w:r>
        <w:rPr>
          <w:b/>
          <w:sz w:val="24"/>
          <w:szCs w:val="24"/>
        </w:rPr>
        <w:t>e</w:t>
      </w:r>
      <w:r>
        <w:rPr>
          <w:b/>
          <w:spacing w:val="-1"/>
          <w:sz w:val="24"/>
          <w:szCs w:val="24"/>
        </w:rPr>
        <w:t xml:space="preserve"> </w:t>
      </w:r>
      <w:r>
        <w:rPr>
          <w:b/>
          <w:sz w:val="24"/>
          <w:szCs w:val="24"/>
        </w:rPr>
        <w:t>is r</w:t>
      </w:r>
      <w:r>
        <w:rPr>
          <w:b/>
          <w:spacing w:val="-1"/>
          <w:sz w:val="24"/>
          <w:szCs w:val="24"/>
        </w:rPr>
        <w:t>e</w:t>
      </w:r>
      <w:r>
        <w:rPr>
          <w:b/>
          <w:sz w:val="24"/>
          <w:szCs w:val="24"/>
        </w:rPr>
        <w:t>as</w:t>
      </w:r>
      <w:r>
        <w:rPr>
          <w:b/>
          <w:spacing w:val="2"/>
          <w:sz w:val="24"/>
          <w:szCs w:val="24"/>
        </w:rPr>
        <w:t>o</w:t>
      </w:r>
      <w:r>
        <w:rPr>
          <w:b/>
          <w:spacing w:val="1"/>
          <w:sz w:val="24"/>
          <w:szCs w:val="24"/>
        </w:rPr>
        <w:t>n</w:t>
      </w:r>
      <w:r>
        <w:rPr>
          <w:b/>
          <w:sz w:val="24"/>
          <w:szCs w:val="24"/>
        </w:rPr>
        <w:t>a</w:t>
      </w:r>
      <w:r>
        <w:rPr>
          <w:b/>
          <w:spacing w:val="1"/>
          <w:sz w:val="24"/>
          <w:szCs w:val="24"/>
        </w:rPr>
        <w:t>b</w:t>
      </w:r>
      <w:r>
        <w:rPr>
          <w:b/>
          <w:sz w:val="24"/>
          <w:szCs w:val="24"/>
        </w:rPr>
        <w:t xml:space="preserve">le </w:t>
      </w:r>
      <w:r>
        <w:rPr>
          <w:b/>
          <w:spacing w:val="-1"/>
          <w:sz w:val="24"/>
          <w:szCs w:val="24"/>
        </w:rPr>
        <w:t>c</w:t>
      </w:r>
      <w:r>
        <w:rPr>
          <w:b/>
          <w:sz w:val="24"/>
          <w:szCs w:val="24"/>
        </w:rPr>
        <w:t>a</w:t>
      </w:r>
      <w:r>
        <w:rPr>
          <w:b/>
          <w:spacing w:val="1"/>
          <w:sz w:val="24"/>
          <w:szCs w:val="24"/>
        </w:rPr>
        <w:t>u</w:t>
      </w:r>
      <w:r>
        <w:rPr>
          <w:b/>
          <w:sz w:val="24"/>
          <w:szCs w:val="24"/>
        </w:rPr>
        <w:t>se</w:t>
      </w:r>
      <w:r>
        <w:rPr>
          <w:b/>
          <w:spacing w:val="-1"/>
          <w:sz w:val="24"/>
          <w:szCs w:val="24"/>
        </w:rPr>
        <w:t xml:space="preserve"> t</w:t>
      </w:r>
      <w:r>
        <w:rPr>
          <w:b/>
          <w:sz w:val="24"/>
          <w:szCs w:val="24"/>
        </w:rPr>
        <w:t xml:space="preserve">o </w:t>
      </w:r>
      <w:r>
        <w:rPr>
          <w:b/>
          <w:spacing w:val="1"/>
          <w:sz w:val="24"/>
          <w:szCs w:val="24"/>
        </w:rPr>
        <w:t>b</w:t>
      </w:r>
      <w:r>
        <w:rPr>
          <w:b/>
          <w:spacing w:val="-1"/>
          <w:sz w:val="24"/>
          <w:szCs w:val="24"/>
        </w:rPr>
        <w:t>e</w:t>
      </w:r>
      <w:r>
        <w:rPr>
          <w:b/>
          <w:sz w:val="24"/>
          <w:szCs w:val="24"/>
        </w:rPr>
        <w:t>l</w:t>
      </w:r>
      <w:r>
        <w:rPr>
          <w:b/>
          <w:spacing w:val="1"/>
          <w:sz w:val="24"/>
          <w:szCs w:val="24"/>
        </w:rPr>
        <w:t>i</w:t>
      </w:r>
      <w:r>
        <w:rPr>
          <w:b/>
          <w:spacing w:val="-1"/>
          <w:sz w:val="24"/>
          <w:szCs w:val="24"/>
        </w:rPr>
        <w:t>e</w:t>
      </w:r>
      <w:r>
        <w:rPr>
          <w:b/>
          <w:sz w:val="24"/>
          <w:szCs w:val="24"/>
        </w:rPr>
        <w:t>ve</w:t>
      </w:r>
      <w:r>
        <w:rPr>
          <w:b/>
          <w:spacing w:val="-1"/>
          <w:sz w:val="24"/>
          <w:szCs w:val="24"/>
        </w:rPr>
        <w:t xml:space="preserve"> </w:t>
      </w:r>
      <w:r>
        <w:rPr>
          <w:b/>
          <w:spacing w:val="1"/>
          <w:sz w:val="24"/>
          <w:szCs w:val="24"/>
        </w:rPr>
        <w:t>th</w:t>
      </w:r>
      <w:r>
        <w:rPr>
          <w:b/>
          <w:sz w:val="24"/>
          <w:szCs w:val="24"/>
        </w:rPr>
        <w:t>at</w:t>
      </w:r>
      <w:r>
        <w:rPr>
          <w:b/>
          <w:spacing w:val="-1"/>
          <w:sz w:val="24"/>
          <w:szCs w:val="24"/>
        </w:rPr>
        <w:t xml:space="preserve"> </w:t>
      </w:r>
      <w:r>
        <w:rPr>
          <w:b/>
          <w:sz w:val="24"/>
          <w:szCs w:val="24"/>
        </w:rPr>
        <w:t xml:space="preserve">a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w:t>
      </w:r>
      <w:r>
        <w:rPr>
          <w:b/>
          <w:spacing w:val="-3"/>
          <w:sz w:val="24"/>
          <w:szCs w:val="24"/>
        </w:rPr>
        <w:t>m</w:t>
      </w:r>
      <w:r>
        <w:rPr>
          <w:b/>
          <w:sz w:val="24"/>
          <w:szCs w:val="24"/>
        </w:rPr>
        <w:t>ig</w:t>
      </w:r>
      <w:r>
        <w:rPr>
          <w:b/>
          <w:spacing w:val="1"/>
          <w:sz w:val="24"/>
          <w:szCs w:val="24"/>
        </w:rPr>
        <w:t>h</w:t>
      </w:r>
      <w:r>
        <w:rPr>
          <w:b/>
          <w:sz w:val="24"/>
          <w:szCs w:val="24"/>
        </w:rPr>
        <w:t>t be ha</w:t>
      </w:r>
      <w:r>
        <w:rPr>
          <w:b/>
          <w:spacing w:val="1"/>
          <w:sz w:val="24"/>
          <w:szCs w:val="24"/>
        </w:rPr>
        <w:t>r</w:t>
      </w:r>
      <w:r>
        <w:rPr>
          <w:b/>
          <w:spacing w:val="-3"/>
          <w:sz w:val="24"/>
          <w:szCs w:val="24"/>
        </w:rPr>
        <w:t>m</w:t>
      </w:r>
      <w:r>
        <w:rPr>
          <w:b/>
          <w:spacing w:val="-1"/>
          <w:sz w:val="24"/>
          <w:szCs w:val="24"/>
        </w:rPr>
        <w:t>e</w:t>
      </w:r>
      <w:r>
        <w:rPr>
          <w:b/>
          <w:sz w:val="24"/>
          <w:szCs w:val="24"/>
        </w:rPr>
        <w:t>d</w:t>
      </w:r>
      <w:r>
        <w:rPr>
          <w:b/>
          <w:spacing w:val="1"/>
          <w:sz w:val="24"/>
          <w:szCs w:val="24"/>
        </w:rPr>
        <w:t xml:space="preserve"> b</w:t>
      </w:r>
      <w:r>
        <w:rPr>
          <w:b/>
          <w:sz w:val="24"/>
          <w:szCs w:val="24"/>
        </w:rPr>
        <w:t>y a</w:t>
      </w:r>
      <w:r>
        <w:rPr>
          <w:b/>
          <w:spacing w:val="1"/>
          <w:sz w:val="24"/>
          <w:szCs w:val="24"/>
        </w:rPr>
        <w:t>n</w:t>
      </w:r>
      <w:r>
        <w:rPr>
          <w:b/>
          <w:sz w:val="24"/>
          <w:szCs w:val="24"/>
        </w:rPr>
        <w:t>yo</w:t>
      </w:r>
      <w:r>
        <w:rPr>
          <w:b/>
          <w:spacing w:val="1"/>
          <w:sz w:val="24"/>
          <w:szCs w:val="24"/>
        </w:rPr>
        <w:t>n</w:t>
      </w:r>
      <w:r>
        <w:rPr>
          <w:b/>
          <w:spacing w:val="-1"/>
          <w:sz w:val="24"/>
          <w:szCs w:val="24"/>
        </w:rPr>
        <w:t>e</w:t>
      </w:r>
      <w:r>
        <w:rPr>
          <w:b/>
          <w:sz w:val="24"/>
          <w:szCs w:val="24"/>
        </w:rPr>
        <w:t>, i</w:t>
      </w:r>
      <w:r>
        <w:rPr>
          <w:b/>
          <w:spacing w:val="1"/>
          <w:sz w:val="24"/>
          <w:szCs w:val="24"/>
        </w:rPr>
        <w:t>n</w:t>
      </w:r>
      <w:r>
        <w:rPr>
          <w:b/>
          <w:spacing w:val="-1"/>
          <w:sz w:val="24"/>
          <w:szCs w:val="24"/>
        </w:rPr>
        <w:t>c</w:t>
      </w:r>
      <w:r>
        <w:rPr>
          <w:b/>
          <w:sz w:val="24"/>
          <w:szCs w:val="24"/>
        </w:rPr>
        <w:t>l</w:t>
      </w:r>
      <w:r>
        <w:rPr>
          <w:b/>
          <w:spacing w:val="-1"/>
          <w:sz w:val="24"/>
          <w:szCs w:val="24"/>
        </w:rPr>
        <w:t>u</w:t>
      </w:r>
      <w:r>
        <w:rPr>
          <w:b/>
          <w:spacing w:val="1"/>
          <w:sz w:val="24"/>
          <w:szCs w:val="24"/>
        </w:rPr>
        <w:t>d</w:t>
      </w:r>
      <w:r>
        <w:rPr>
          <w:b/>
          <w:sz w:val="24"/>
          <w:szCs w:val="24"/>
        </w:rPr>
        <w:t>i</w:t>
      </w:r>
      <w:r>
        <w:rPr>
          <w:b/>
          <w:spacing w:val="1"/>
          <w:sz w:val="24"/>
          <w:szCs w:val="24"/>
        </w:rPr>
        <w:t>n</w:t>
      </w:r>
      <w:r>
        <w:rPr>
          <w:b/>
          <w:sz w:val="24"/>
          <w:szCs w:val="24"/>
        </w:rPr>
        <w:t>g</w:t>
      </w:r>
      <w:r>
        <w:rPr>
          <w:b/>
          <w:spacing w:val="-2"/>
          <w:sz w:val="24"/>
          <w:szCs w:val="24"/>
        </w:rPr>
        <w:t xml:space="preserve"> </w:t>
      </w:r>
      <w:r>
        <w:rPr>
          <w:b/>
          <w:spacing w:val="1"/>
          <w:sz w:val="24"/>
          <w:szCs w:val="24"/>
        </w:rPr>
        <w:t>n</w:t>
      </w:r>
      <w:r>
        <w:rPr>
          <w:b/>
          <w:sz w:val="24"/>
          <w:szCs w:val="24"/>
        </w:rPr>
        <w:t>o</w:t>
      </w:r>
      <w:r>
        <w:rPr>
          <w:b/>
          <w:spacing w:val="2"/>
          <w:sz w:val="24"/>
          <w:szCs w:val="24"/>
        </w:rPr>
        <w:t>n</w:t>
      </w:r>
      <w:r>
        <w:rPr>
          <w:b/>
          <w:spacing w:val="-1"/>
          <w:sz w:val="24"/>
          <w:szCs w:val="24"/>
        </w:rPr>
        <w:t>-</w:t>
      </w:r>
      <w:r>
        <w:rPr>
          <w:b/>
          <w:sz w:val="24"/>
          <w:szCs w:val="24"/>
        </w:rPr>
        <w:t>fa</w:t>
      </w:r>
      <w:r>
        <w:rPr>
          <w:b/>
          <w:spacing w:val="-4"/>
          <w:sz w:val="24"/>
          <w:szCs w:val="24"/>
        </w:rPr>
        <w:t>m</w:t>
      </w:r>
      <w:r>
        <w:rPr>
          <w:b/>
          <w:sz w:val="24"/>
          <w:szCs w:val="24"/>
        </w:rPr>
        <w:t>i</w:t>
      </w:r>
      <w:r>
        <w:rPr>
          <w:b/>
          <w:spacing w:val="1"/>
          <w:sz w:val="24"/>
          <w:szCs w:val="24"/>
        </w:rPr>
        <w:t>l</w:t>
      </w:r>
      <w:r>
        <w:rPr>
          <w:b/>
          <w:sz w:val="24"/>
          <w:szCs w:val="24"/>
        </w:rPr>
        <w:t>y</w:t>
      </w:r>
      <w:r>
        <w:rPr>
          <w:b/>
          <w:spacing w:val="2"/>
          <w:sz w:val="24"/>
          <w:szCs w:val="24"/>
        </w:rPr>
        <w:t xml:space="preserve"> </w:t>
      </w:r>
      <w:r>
        <w:rPr>
          <w:b/>
          <w:spacing w:val="-1"/>
          <w:sz w:val="24"/>
          <w:szCs w:val="24"/>
        </w:rPr>
        <w:t>m</w:t>
      </w:r>
      <w:r>
        <w:rPr>
          <w:b/>
          <w:spacing w:val="1"/>
          <w:sz w:val="24"/>
          <w:szCs w:val="24"/>
        </w:rPr>
        <w:t>e</w:t>
      </w:r>
      <w:r>
        <w:rPr>
          <w:b/>
          <w:spacing w:val="-3"/>
          <w:sz w:val="24"/>
          <w:szCs w:val="24"/>
        </w:rPr>
        <w:t>m</w:t>
      </w:r>
      <w:r>
        <w:rPr>
          <w:b/>
          <w:spacing w:val="1"/>
          <w:sz w:val="24"/>
          <w:szCs w:val="24"/>
        </w:rPr>
        <w:t>b</w:t>
      </w:r>
      <w:r>
        <w:rPr>
          <w:b/>
          <w:spacing w:val="-1"/>
          <w:sz w:val="24"/>
          <w:szCs w:val="24"/>
        </w:rPr>
        <w:t>er</w:t>
      </w:r>
      <w:r>
        <w:rPr>
          <w:b/>
          <w:sz w:val="24"/>
          <w:szCs w:val="24"/>
        </w:rPr>
        <w:t>s, a</w:t>
      </w:r>
      <w:r>
        <w:rPr>
          <w:b/>
          <w:spacing w:val="1"/>
          <w:sz w:val="24"/>
          <w:szCs w:val="24"/>
        </w:rPr>
        <w:t>n</w:t>
      </w:r>
      <w:r>
        <w:rPr>
          <w:b/>
          <w:sz w:val="24"/>
          <w:szCs w:val="24"/>
        </w:rPr>
        <w:t>d</w:t>
      </w:r>
      <w:r>
        <w:rPr>
          <w:b/>
          <w:spacing w:val="3"/>
          <w:sz w:val="24"/>
          <w:szCs w:val="24"/>
        </w:rPr>
        <w:t xml:space="preserve"> </w:t>
      </w:r>
      <w:r>
        <w:rPr>
          <w:b/>
          <w:spacing w:val="-1"/>
          <w:sz w:val="24"/>
          <w:szCs w:val="24"/>
        </w:rPr>
        <w:t>m</w:t>
      </w:r>
      <w:r>
        <w:rPr>
          <w:b/>
          <w:sz w:val="24"/>
          <w:szCs w:val="24"/>
        </w:rPr>
        <w:t xml:space="preserve">ay </w:t>
      </w:r>
      <w:r>
        <w:rPr>
          <w:b/>
          <w:spacing w:val="1"/>
          <w:sz w:val="24"/>
          <w:szCs w:val="24"/>
        </w:rPr>
        <w:t>b</w:t>
      </w:r>
      <w:r>
        <w:rPr>
          <w:b/>
          <w:sz w:val="24"/>
          <w:szCs w:val="24"/>
        </w:rPr>
        <w:t>e</w:t>
      </w:r>
      <w:r>
        <w:rPr>
          <w:b/>
          <w:spacing w:val="-1"/>
          <w:sz w:val="24"/>
          <w:szCs w:val="24"/>
        </w:rPr>
        <w:t xml:space="preserve"> </w:t>
      </w:r>
      <w:r>
        <w:rPr>
          <w:b/>
          <w:spacing w:val="3"/>
          <w:sz w:val="24"/>
          <w:szCs w:val="24"/>
        </w:rPr>
        <w:t>s</w:t>
      </w:r>
      <w:r>
        <w:rPr>
          <w:b/>
          <w:spacing w:val="1"/>
          <w:sz w:val="24"/>
          <w:szCs w:val="24"/>
        </w:rPr>
        <w:t>ub</w:t>
      </w:r>
      <w:r>
        <w:rPr>
          <w:b/>
          <w:sz w:val="24"/>
          <w:szCs w:val="24"/>
        </w:rPr>
        <w:t>j</w:t>
      </w:r>
      <w:r>
        <w:rPr>
          <w:b/>
          <w:spacing w:val="-2"/>
          <w:sz w:val="24"/>
          <w:szCs w:val="24"/>
        </w:rPr>
        <w:t>e</w:t>
      </w:r>
      <w:r>
        <w:rPr>
          <w:b/>
          <w:spacing w:val="-1"/>
          <w:sz w:val="24"/>
          <w:szCs w:val="24"/>
        </w:rPr>
        <w:t>c</w:t>
      </w:r>
      <w:r>
        <w:rPr>
          <w:b/>
          <w:sz w:val="24"/>
          <w:szCs w:val="24"/>
        </w:rPr>
        <w:t xml:space="preserve">t </w:t>
      </w:r>
      <w:r>
        <w:rPr>
          <w:b/>
          <w:spacing w:val="-1"/>
          <w:sz w:val="24"/>
          <w:szCs w:val="24"/>
        </w:rPr>
        <w:t>t</w:t>
      </w:r>
      <w:r>
        <w:rPr>
          <w:b/>
          <w:sz w:val="24"/>
          <w:szCs w:val="24"/>
        </w:rPr>
        <w:t xml:space="preserve">o </w:t>
      </w:r>
      <w:r>
        <w:rPr>
          <w:b/>
          <w:spacing w:val="1"/>
          <w:sz w:val="24"/>
          <w:szCs w:val="24"/>
        </w:rPr>
        <w:t>c</w:t>
      </w:r>
      <w:r>
        <w:rPr>
          <w:b/>
          <w:spacing w:val="-1"/>
          <w:sz w:val="24"/>
          <w:szCs w:val="24"/>
        </w:rPr>
        <w:t>r</w:t>
      </w:r>
      <w:r>
        <w:rPr>
          <w:b/>
          <w:spacing w:val="3"/>
          <w:sz w:val="24"/>
          <w:szCs w:val="24"/>
        </w:rPr>
        <w:t>i</w:t>
      </w:r>
      <w:r>
        <w:rPr>
          <w:b/>
          <w:spacing w:val="-3"/>
          <w:sz w:val="24"/>
          <w:szCs w:val="24"/>
        </w:rPr>
        <w:t>m</w:t>
      </w:r>
      <w:r>
        <w:rPr>
          <w:b/>
          <w:sz w:val="24"/>
          <w:szCs w:val="24"/>
        </w:rPr>
        <w:t>i</w:t>
      </w:r>
      <w:r>
        <w:rPr>
          <w:b/>
          <w:spacing w:val="1"/>
          <w:sz w:val="24"/>
          <w:szCs w:val="24"/>
        </w:rPr>
        <w:t>n</w:t>
      </w:r>
      <w:r>
        <w:rPr>
          <w:b/>
          <w:sz w:val="24"/>
          <w:szCs w:val="24"/>
        </w:rPr>
        <w:t xml:space="preserve">al </w:t>
      </w:r>
      <w:r>
        <w:rPr>
          <w:b/>
          <w:spacing w:val="1"/>
          <w:sz w:val="24"/>
          <w:szCs w:val="24"/>
        </w:rPr>
        <w:t>p</w:t>
      </w:r>
      <w:r>
        <w:rPr>
          <w:b/>
          <w:spacing w:val="-1"/>
          <w:sz w:val="24"/>
          <w:szCs w:val="24"/>
        </w:rPr>
        <w:t>e</w:t>
      </w:r>
      <w:r>
        <w:rPr>
          <w:b/>
          <w:spacing w:val="1"/>
          <w:sz w:val="24"/>
          <w:szCs w:val="24"/>
        </w:rPr>
        <w:t>n</w:t>
      </w:r>
      <w:r>
        <w:rPr>
          <w:b/>
          <w:sz w:val="24"/>
          <w:szCs w:val="24"/>
        </w:rPr>
        <w:t>alti</w:t>
      </w:r>
      <w:r>
        <w:rPr>
          <w:b/>
          <w:spacing w:val="-1"/>
          <w:sz w:val="24"/>
          <w:szCs w:val="24"/>
        </w:rPr>
        <w:t>e</w:t>
      </w:r>
      <w:r>
        <w:rPr>
          <w:b/>
          <w:sz w:val="24"/>
          <w:szCs w:val="24"/>
        </w:rPr>
        <w:t xml:space="preserve">s </w:t>
      </w:r>
      <w:r>
        <w:rPr>
          <w:b/>
          <w:spacing w:val="2"/>
          <w:sz w:val="24"/>
          <w:szCs w:val="24"/>
        </w:rPr>
        <w:t>f</w:t>
      </w:r>
      <w:r>
        <w:rPr>
          <w:b/>
          <w:sz w:val="24"/>
          <w:szCs w:val="24"/>
        </w:rPr>
        <w:t xml:space="preserve">or </w:t>
      </w:r>
      <w:r>
        <w:rPr>
          <w:b/>
          <w:spacing w:val="1"/>
          <w:sz w:val="24"/>
          <w:szCs w:val="24"/>
        </w:rPr>
        <w:t>f</w:t>
      </w:r>
      <w:r>
        <w:rPr>
          <w:b/>
          <w:sz w:val="24"/>
          <w:szCs w:val="24"/>
        </w:rPr>
        <w:t>ai</w:t>
      </w:r>
      <w:r>
        <w:rPr>
          <w:b/>
          <w:spacing w:val="-1"/>
          <w:sz w:val="24"/>
          <w:szCs w:val="24"/>
        </w:rPr>
        <w:t>l</w:t>
      </w:r>
      <w:r>
        <w:rPr>
          <w:b/>
          <w:spacing w:val="1"/>
          <w:sz w:val="24"/>
          <w:szCs w:val="24"/>
        </w:rPr>
        <w:t>u</w:t>
      </w:r>
      <w:r>
        <w:rPr>
          <w:b/>
          <w:spacing w:val="-1"/>
          <w:sz w:val="24"/>
          <w:szCs w:val="24"/>
        </w:rPr>
        <w:t>r</w:t>
      </w:r>
      <w:r>
        <w:rPr>
          <w:b/>
          <w:sz w:val="24"/>
          <w:szCs w:val="24"/>
        </w:rPr>
        <w:t>e</w:t>
      </w:r>
      <w:r>
        <w:rPr>
          <w:b/>
          <w:spacing w:val="-1"/>
          <w:sz w:val="24"/>
          <w:szCs w:val="24"/>
        </w:rPr>
        <w:t xml:space="preserve"> t</w:t>
      </w:r>
      <w:r>
        <w:rPr>
          <w:b/>
          <w:sz w:val="24"/>
          <w:szCs w:val="24"/>
        </w:rPr>
        <w:t xml:space="preserve">o </w:t>
      </w:r>
      <w:r>
        <w:rPr>
          <w:b/>
          <w:spacing w:val="-1"/>
          <w:sz w:val="24"/>
          <w:szCs w:val="24"/>
        </w:rPr>
        <w:t>re</w:t>
      </w:r>
      <w:r>
        <w:rPr>
          <w:b/>
          <w:spacing w:val="1"/>
          <w:sz w:val="24"/>
          <w:szCs w:val="24"/>
        </w:rPr>
        <w:t>p</w:t>
      </w:r>
      <w:r>
        <w:rPr>
          <w:b/>
          <w:sz w:val="24"/>
          <w:szCs w:val="24"/>
        </w:rPr>
        <w:t>o</w:t>
      </w:r>
      <w:r>
        <w:rPr>
          <w:b/>
          <w:spacing w:val="1"/>
          <w:sz w:val="24"/>
          <w:szCs w:val="24"/>
        </w:rPr>
        <w:t>r</w:t>
      </w:r>
      <w:r>
        <w:rPr>
          <w:b/>
          <w:sz w:val="24"/>
          <w:szCs w:val="24"/>
        </w:rPr>
        <w:t xml:space="preserve">t such </w:t>
      </w:r>
      <w:r>
        <w:rPr>
          <w:b/>
          <w:spacing w:val="1"/>
          <w:sz w:val="24"/>
          <w:szCs w:val="24"/>
        </w:rPr>
        <w:t>p</w:t>
      </w:r>
      <w:r>
        <w:rPr>
          <w:b/>
          <w:sz w:val="24"/>
          <w:szCs w:val="24"/>
        </w:rPr>
        <w:t>oss</w:t>
      </w:r>
      <w:r>
        <w:rPr>
          <w:b/>
          <w:spacing w:val="1"/>
          <w:sz w:val="24"/>
          <w:szCs w:val="24"/>
        </w:rPr>
        <w:t>ib</w:t>
      </w:r>
      <w:r>
        <w:rPr>
          <w:b/>
          <w:sz w:val="24"/>
          <w:szCs w:val="24"/>
        </w:rPr>
        <w:t>le har</w:t>
      </w:r>
      <w:r>
        <w:rPr>
          <w:b/>
          <w:spacing w:val="-4"/>
          <w:sz w:val="24"/>
          <w:szCs w:val="24"/>
        </w:rPr>
        <w:t>m</w:t>
      </w:r>
      <w:r>
        <w:rPr>
          <w:b/>
          <w:sz w:val="24"/>
          <w:szCs w:val="24"/>
        </w:rPr>
        <w:t>.</w:t>
      </w:r>
    </w:p>
    <w:p w14:paraId="2E739B7A" w14:textId="77777777" w:rsidR="00EA2836" w:rsidRDefault="00EA2836">
      <w:pPr>
        <w:spacing w:line="240" w:lineRule="exact"/>
        <w:rPr>
          <w:sz w:val="24"/>
          <w:szCs w:val="24"/>
        </w:rPr>
      </w:pPr>
    </w:p>
    <w:p w14:paraId="24205A75" w14:textId="77777777" w:rsidR="00EA2836" w:rsidRDefault="00542952">
      <w:pPr>
        <w:ind w:left="100"/>
        <w:rPr>
          <w:sz w:val="24"/>
          <w:szCs w:val="24"/>
        </w:rPr>
      </w:pPr>
      <w:r>
        <w:rPr>
          <w:b/>
          <w:sz w:val="24"/>
          <w:szCs w:val="24"/>
        </w:rPr>
        <w:t>PROGR</w:t>
      </w:r>
      <w:r>
        <w:rPr>
          <w:b/>
          <w:spacing w:val="-1"/>
          <w:sz w:val="24"/>
          <w:szCs w:val="24"/>
        </w:rPr>
        <w:t>A</w:t>
      </w:r>
      <w:r>
        <w:rPr>
          <w:b/>
          <w:sz w:val="24"/>
          <w:szCs w:val="24"/>
        </w:rPr>
        <w:t>M</w:t>
      </w:r>
      <w:r>
        <w:rPr>
          <w:b/>
          <w:spacing w:val="-1"/>
          <w:sz w:val="24"/>
          <w:szCs w:val="24"/>
        </w:rPr>
        <w:t xml:space="preserve"> </w:t>
      </w:r>
      <w:r>
        <w:rPr>
          <w:b/>
          <w:sz w:val="24"/>
          <w:szCs w:val="24"/>
        </w:rPr>
        <w:t>C</w:t>
      </w:r>
      <w:r>
        <w:rPr>
          <w:b/>
          <w:spacing w:val="-1"/>
          <w:sz w:val="24"/>
          <w:szCs w:val="24"/>
        </w:rPr>
        <w:t>A</w:t>
      </w:r>
      <w:r>
        <w:rPr>
          <w:b/>
          <w:spacing w:val="2"/>
          <w:sz w:val="24"/>
          <w:szCs w:val="24"/>
        </w:rPr>
        <w:t>N</w:t>
      </w:r>
      <w:r>
        <w:rPr>
          <w:b/>
          <w:sz w:val="24"/>
          <w:szCs w:val="24"/>
        </w:rPr>
        <w:t>CE</w:t>
      </w:r>
      <w:r>
        <w:rPr>
          <w:b/>
          <w:spacing w:val="1"/>
          <w:sz w:val="24"/>
          <w:szCs w:val="24"/>
        </w:rPr>
        <w:t>L</w:t>
      </w:r>
      <w:r>
        <w:rPr>
          <w:b/>
          <w:sz w:val="24"/>
          <w:szCs w:val="24"/>
        </w:rPr>
        <w:t>LATI</w:t>
      </w:r>
      <w:r>
        <w:rPr>
          <w:b/>
          <w:spacing w:val="1"/>
          <w:sz w:val="24"/>
          <w:szCs w:val="24"/>
        </w:rPr>
        <w:t>O</w:t>
      </w:r>
      <w:r>
        <w:rPr>
          <w:b/>
          <w:sz w:val="24"/>
          <w:szCs w:val="24"/>
        </w:rPr>
        <w:t xml:space="preserve">N </w:t>
      </w:r>
      <w:r>
        <w:rPr>
          <w:b/>
          <w:spacing w:val="-1"/>
          <w:sz w:val="24"/>
          <w:szCs w:val="24"/>
        </w:rPr>
        <w:t>D</w:t>
      </w:r>
      <w:r>
        <w:rPr>
          <w:b/>
          <w:sz w:val="24"/>
          <w:szCs w:val="24"/>
        </w:rPr>
        <w:t xml:space="preserve">UE </w:t>
      </w:r>
      <w:r>
        <w:rPr>
          <w:b/>
          <w:spacing w:val="1"/>
          <w:sz w:val="24"/>
          <w:szCs w:val="24"/>
        </w:rPr>
        <w:t>T</w:t>
      </w:r>
      <w:r>
        <w:rPr>
          <w:b/>
          <w:sz w:val="24"/>
          <w:szCs w:val="24"/>
        </w:rPr>
        <w:t>O W</w:t>
      </w:r>
      <w:r>
        <w:rPr>
          <w:b/>
          <w:spacing w:val="-1"/>
          <w:sz w:val="24"/>
          <w:szCs w:val="24"/>
        </w:rPr>
        <w:t>E</w:t>
      </w:r>
      <w:r>
        <w:rPr>
          <w:b/>
          <w:sz w:val="24"/>
          <w:szCs w:val="24"/>
        </w:rPr>
        <w:t>ATHER/EMERG</w:t>
      </w:r>
      <w:r>
        <w:rPr>
          <w:b/>
          <w:spacing w:val="1"/>
          <w:sz w:val="24"/>
          <w:szCs w:val="24"/>
        </w:rPr>
        <w:t>E</w:t>
      </w:r>
      <w:r>
        <w:rPr>
          <w:b/>
          <w:sz w:val="24"/>
          <w:szCs w:val="24"/>
        </w:rPr>
        <w:t>N</w:t>
      </w:r>
      <w:r>
        <w:rPr>
          <w:b/>
          <w:spacing w:val="-3"/>
          <w:sz w:val="24"/>
          <w:szCs w:val="24"/>
        </w:rPr>
        <w:t>C</w:t>
      </w:r>
      <w:r>
        <w:rPr>
          <w:b/>
          <w:sz w:val="24"/>
          <w:szCs w:val="24"/>
        </w:rPr>
        <w:t>Y</w:t>
      </w:r>
    </w:p>
    <w:p w14:paraId="083B0AC1" w14:textId="77777777" w:rsidR="00EA2836" w:rsidRDefault="00EA2836">
      <w:pPr>
        <w:spacing w:line="240" w:lineRule="exact"/>
        <w:rPr>
          <w:sz w:val="24"/>
          <w:szCs w:val="24"/>
        </w:rPr>
      </w:pPr>
    </w:p>
    <w:p w14:paraId="5C185631" w14:textId="77777777" w:rsidR="00EA2836" w:rsidRDefault="00542952">
      <w:pPr>
        <w:ind w:left="100"/>
        <w:rPr>
          <w:sz w:val="24"/>
          <w:szCs w:val="24"/>
        </w:rPr>
      </w:pPr>
      <w:r>
        <w:rPr>
          <w:b/>
          <w:sz w:val="24"/>
          <w:szCs w:val="24"/>
        </w:rPr>
        <w:t>If</w:t>
      </w:r>
      <w:r>
        <w:rPr>
          <w:b/>
          <w:spacing w:val="2"/>
          <w:sz w:val="24"/>
          <w:szCs w:val="24"/>
        </w:rPr>
        <w:t xml:space="preserve">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pacing w:val="1"/>
          <w:sz w:val="24"/>
          <w:szCs w:val="24"/>
        </w:rPr>
        <w:t>d</w:t>
      </w:r>
      <w:r>
        <w:rPr>
          <w:b/>
          <w:sz w:val="24"/>
          <w:szCs w:val="24"/>
        </w:rPr>
        <w:t>/Pro</w:t>
      </w:r>
      <w:r>
        <w:rPr>
          <w:b/>
          <w:spacing w:val="-2"/>
          <w:sz w:val="24"/>
          <w:szCs w:val="24"/>
        </w:rPr>
        <w:t>c</w:t>
      </w:r>
      <w:r>
        <w:rPr>
          <w:b/>
          <w:sz w:val="24"/>
          <w:szCs w:val="24"/>
        </w:rPr>
        <w:t>tor</w:t>
      </w:r>
      <w:r>
        <w:rPr>
          <w:b/>
          <w:spacing w:val="-2"/>
          <w:sz w:val="24"/>
          <w:szCs w:val="24"/>
        </w:rPr>
        <w:t xml:space="preserve"> </w:t>
      </w:r>
      <w:r>
        <w:rPr>
          <w:b/>
          <w:spacing w:val="1"/>
          <w:sz w:val="24"/>
          <w:szCs w:val="24"/>
        </w:rPr>
        <w:t>S</w:t>
      </w:r>
      <w:r>
        <w:rPr>
          <w:b/>
          <w:spacing w:val="-1"/>
          <w:sz w:val="24"/>
          <w:szCs w:val="24"/>
        </w:rPr>
        <w:t>c</w:t>
      </w:r>
      <w:r>
        <w:rPr>
          <w:b/>
          <w:spacing w:val="1"/>
          <w:sz w:val="24"/>
          <w:szCs w:val="24"/>
        </w:rPr>
        <w:t>h</w:t>
      </w:r>
      <w:r>
        <w:rPr>
          <w:b/>
          <w:sz w:val="24"/>
          <w:szCs w:val="24"/>
        </w:rPr>
        <w:t>ool are</w:t>
      </w:r>
      <w:r>
        <w:rPr>
          <w:b/>
          <w:spacing w:val="-1"/>
          <w:sz w:val="24"/>
          <w:szCs w:val="24"/>
        </w:rPr>
        <w:t xml:space="preserve"> c</w:t>
      </w:r>
      <w:r>
        <w:rPr>
          <w:b/>
          <w:sz w:val="24"/>
          <w:szCs w:val="24"/>
        </w:rPr>
        <w:t xml:space="preserve">losed </w:t>
      </w:r>
      <w:r>
        <w:rPr>
          <w:b/>
          <w:spacing w:val="1"/>
          <w:sz w:val="24"/>
          <w:szCs w:val="24"/>
        </w:rPr>
        <w:t>du</w:t>
      </w:r>
      <w:r>
        <w:rPr>
          <w:b/>
          <w:sz w:val="24"/>
          <w:szCs w:val="24"/>
        </w:rPr>
        <w:t>e</w:t>
      </w:r>
      <w:r>
        <w:rPr>
          <w:b/>
          <w:spacing w:val="-1"/>
          <w:sz w:val="24"/>
          <w:szCs w:val="24"/>
        </w:rPr>
        <w:t xml:space="preserve"> t</w:t>
      </w:r>
      <w:r>
        <w:rPr>
          <w:b/>
          <w:sz w:val="24"/>
          <w:szCs w:val="24"/>
        </w:rPr>
        <w:t xml:space="preserve">o </w:t>
      </w:r>
      <w:r>
        <w:rPr>
          <w:b/>
          <w:spacing w:val="2"/>
          <w:sz w:val="24"/>
          <w:szCs w:val="24"/>
        </w:rPr>
        <w:t>w</w:t>
      </w:r>
      <w:r>
        <w:rPr>
          <w:b/>
          <w:spacing w:val="-1"/>
          <w:sz w:val="24"/>
          <w:szCs w:val="24"/>
        </w:rPr>
        <w:t>e</w:t>
      </w:r>
      <w:r>
        <w:rPr>
          <w:b/>
          <w:sz w:val="24"/>
          <w:szCs w:val="24"/>
        </w:rPr>
        <w:t>a</w:t>
      </w:r>
      <w:r>
        <w:rPr>
          <w:b/>
          <w:spacing w:val="-1"/>
          <w:sz w:val="24"/>
          <w:szCs w:val="24"/>
        </w:rPr>
        <w:t>t</w:t>
      </w:r>
      <w:r>
        <w:rPr>
          <w:b/>
          <w:spacing w:val="1"/>
          <w:sz w:val="24"/>
          <w:szCs w:val="24"/>
        </w:rPr>
        <w:t>h</w:t>
      </w:r>
      <w:r>
        <w:rPr>
          <w:b/>
          <w:spacing w:val="-1"/>
          <w:sz w:val="24"/>
          <w:szCs w:val="24"/>
        </w:rPr>
        <w:t>er</w:t>
      </w:r>
      <w:r>
        <w:rPr>
          <w:b/>
          <w:sz w:val="24"/>
          <w:szCs w:val="24"/>
        </w:rPr>
        <w:t>/</w:t>
      </w:r>
      <w:r>
        <w:rPr>
          <w:b/>
          <w:spacing w:val="2"/>
          <w:sz w:val="24"/>
          <w:szCs w:val="24"/>
        </w:rPr>
        <w:t>e</w:t>
      </w:r>
      <w:r>
        <w:rPr>
          <w:b/>
          <w:spacing w:val="-1"/>
          <w:sz w:val="24"/>
          <w:szCs w:val="24"/>
        </w:rPr>
        <w:t>mer</w:t>
      </w:r>
      <w:r>
        <w:rPr>
          <w:b/>
          <w:sz w:val="24"/>
          <w:szCs w:val="24"/>
        </w:rPr>
        <w:t>g</w:t>
      </w:r>
      <w:r>
        <w:rPr>
          <w:b/>
          <w:spacing w:val="-1"/>
          <w:sz w:val="24"/>
          <w:szCs w:val="24"/>
        </w:rPr>
        <w:t>e</w:t>
      </w:r>
      <w:r>
        <w:rPr>
          <w:b/>
          <w:spacing w:val="1"/>
          <w:sz w:val="24"/>
          <w:szCs w:val="24"/>
        </w:rPr>
        <w:t>n</w:t>
      </w:r>
      <w:r>
        <w:rPr>
          <w:b/>
          <w:spacing w:val="-1"/>
          <w:sz w:val="24"/>
          <w:szCs w:val="24"/>
        </w:rPr>
        <w:t>c</w:t>
      </w:r>
      <w:r>
        <w:rPr>
          <w:b/>
          <w:sz w:val="24"/>
          <w:szCs w:val="24"/>
        </w:rPr>
        <w:t>y</w:t>
      </w:r>
      <w:r>
        <w:rPr>
          <w:b/>
          <w:spacing w:val="2"/>
          <w:sz w:val="24"/>
          <w:szCs w:val="24"/>
        </w:rPr>
        <w:t xml:space="preserve"> </w:t>
      </w:r>
      <w:r>
        <w:rPr>
          <w:b/>
          <w:sz w:val="24"/>
          <w:szCs w:val="24"/>
        </w:rPr>
        <w:t>th</w:t>
      </w:r>
      <w:r w:rsidR="00ED4434">
        <w:rPr>
          <w:b/>
          <w:sz w:val="24"/>
          <w:szCs w:val="24"/>
        </w:rPr>
        <w:t>e</w:t>
      </w:r>
      <w:r>
        <w:rPr>
          <w:b/>
          <w:sz w:val="24"/>
          <w:szCs w:val="24"/>
        </w:rPr>
        <w:t>n</w:t>
      </w:r>
      <w:r>
        <w:rPr>
          <w:b/>
          <w:spacing w:val="1"/>
          <w:sz w:val="24"/>
          <w:szCs w:val="24"/>
        </w:rPr>
        <w:t xml:space="preserve"> 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z w:val="24"/>
          <w:szCs w:val="24"/>
        </w:rPr>
        <w:t>d</w:t>
      </w:r>
    </w:p>
    <w:p w14:paraId="2CAF8BF7" w14:textId="77777777" w:rsidR="00EA2836" w:rsidRDefault="00542952">
      <w:pPr>
        <w:ind w:left="100"/>
        <w:rPr>
          <w:sz w:val="24"/>
          <w:szCs w:val="24"/>
        </w:rPr>
      </w:pPr>
      <w:r>
        <w:rPr>
          <w:b/>
          <w:spacing w:val="1"/>
          <w:sz w:val="24"/>
          <w:szCs w:val="24"/>
        </w:rPr>
        <w:t>S</w:t>
      </w:r>
      <w:r>
        <w:rPr>
          <w:b/>
          <w:sz w:val="24"/>
          <w:szCs w:val="24"/>
        </w:rPr>
        <w:t>ta</w:t>
      </w:r>
      <w:r>
        <w:rPr>
          <w:b/>
          <w:spacing w:val="-1"/>
          <w:sz w:val="24"/>
          <w:szCs w:val="24"/>
        </w:rPr>
        <w:t>t</w:t>
      </w:r>
      <w:r>
        <w:rPr>
          <w:b/>
          <w:sz w:val="24"/>
          <w:szCs w:val="24"/>
        </w:rPr>
        <w:t>ion</w:t>
      </w:r>
      <w:r>
        <w:rPr>
          <w:b/>
          <w:spacing w:val="1"/>
          <w:sz w:val="24"/>
          <w:szCs w:val="24"/>
        </w:rPr>
        <w:t xml:space="preserve"> </w:t>
      </w:r>
      <w:r>
        <w:rPr>
          <w:b/>
          <w:spacing w:val="2"/>
          <w:sz w:val="24"/>
          <w:szCs w:val="24"/>
        </w:rPr>
        <w:t>w</w:t>
      </w:r>
      <w:r>
        <w:rPr>
          <w:b/>
          <w:spacing w:val="-2"/>
          <w:sz w:val="24"/>
          <w:szCs w:val="24"/>
        </w:rPr>
        <w:t>i</w:t>
      </w:r>
      <w:r>
        <w:rPr>
          <w:b/>
          <w:sz w:val="24"/>
          <w:szCs w:val="24"/>
        </w:rPr>
        <w:t>ll</w:t>
      </w:r>
      <w:r>
        <w:rPr>
          <w:b/>
          <w:spacing w:val="1"/>
          <w:sz w:val="24"/>
          <w:szCs w:val="24"/>
        </w:rPr>
        <w:t xml:space="preserve"> b</w:t>
      </w:r>
      <w:r>
        <w:rPr>
          <w:b/>
          <w:sz w:val="24"/>
          <w:szCs w:val="24"/>
        </w:rPr>
        <w:t>e</w:t>
      </w:r>
      <w:r>
        <w:rPr>
          <w:b/>
          <w:spacing w:val="-1"/>
          <w:sz w:val="24"/>
          <w:szCs w:val="24"/>
        </w:rPr>
        <w:t xml:space="preserve"> c</w:t>
      </w:r>
      <w:r>
        <w:rPr>
          <w:b/>
          <w:sz w:val="24"/>
          <w:szCs w:val="24"/>
        </w:rPr>
        <w:t>losed.</w:t>
      </w:r>
      <w:r w:rsidR="00EF3B76">
        <w:rPr>
          <w:b/>
          <w:sz w:val="24"/>
          <w:szCs w:val="24"/>
        </w:rPr>
        <w:t xml:space="preserve"> If there is a delay, the</w:t>
      </w:r>
      <w:r w:rsidR="00ED4434">
        <w:rPr>
          <w:b/>
          <w:sz w:val="24"/>
          <w:szCs w:val="24"/>
        </w:rPr>
        <w:t>re will be no AM session</w:t>
      </w:r>
    </w:p>
    <w:p w14:paraId="6599475D" w14:textId="77777777" w:rsidR="00EA2836" w:rsidRDefault="00EA2836">
      <w:pPr>
        <w:ind w:left="100" w:right="1137"/>
        <w:rPr>
          <w:sz w:val="24"/>
          <w:szCs w:val="24"/>
        </w:rPr>
      </w:pPr>
    </w:p>
    <w:p w14:paraId="4453A34F" w14:textId="77777777" w:rsidR="00EA2836" w:rsidRDefault="00542952">
      <w:pPr>
        <w:spacing w:before="3" w:line="260" w:lineRule="exact"/>
        <w:ind w:left="100" w:right="981" w:firstLine="60"/>
        <w:rPr>
          <w:sz w:val="24"/>
          <w:szCs w:val="24"/>
        </w:rPr>
      </w:pPr>
      <w:r>
        <w:rPr>
          <w:b/>
          <w:sz w:val="24"/>
          <w:szCs w:val="24"/>
        </w:rPr>
        <w:t>If</w:t>
      </w:r>
      <w:r>
        <w:rPr>
          <w:b/>
          <w:spacing w:val="2"/>
          <w:sz w:val="24"/>
          <w:szCs w:val="24"/>
        </w:rPr>
        <w:t xml:space="preserve"> </w:t>
      </w:r>
      <w:r>
        <w:rPr>
          <w:b/>
          <w:spacing w:val="1"/>
          <w:sz w:val="24"/>
          <w:szCs w:val="24"/>
        </w:rPr>
        <w:t>S</w:t>
      </w:r>
      <w:r>
        <w:rPr>
          <w:b/>
          <w:sz w:val="24"/>
          <w:szCs w:val="24"/>
        </w:rPr>
        <w:t>t</w:t>
      </w:r>
      <w:r>
        <w:rPr>
          <w:b/>
          <w:spacing w:val="-2"/>
          <w:sz w:val="24"/>
          <w:szCs w:val="24"/>
        </w:rPr>
        <w:t>e</w:t>
      </w:r>
      <w:r>
        <w:rPr>
          <w:b/>
          <w:spacing w:val="2"/>
          <w:sz w:val="24"/>
          <w:szCs w:val="24"/>
        </w:rPr>
        <w:t>w</w:t>
      </w:r>
      <w:r>
        <w:rPr>
          <w:b/>
          <w:sz w:val="24"/>
          <w:szCs w:val="24"/>
        </w:rPr>
        <w:t>a</w:t>
      </w:r>
      <w:r>
        <w:rPr>
          <w:b/>
          <w:spacing w:val="-1"/>
          <w:sz w:val="24"/>
          <w:szCs w:val="24"/>
        </w:rPr>
        <w:t>r</w:t>
      </w:r>
      <w:r>
        <w:rPr>
          <w:b/>
          <w:spacing w:val="1"/>
          <w:sz w:val="24"/>
          <w:szCs w:val="24"/>
        </w:rPr>
        <w:t>d</w:t>
      </w:r>
      <w:r>
        <w:rPr>
          <w:b/>
          <w:sz w:val="24"/>
          <w:szCs w:val="24"/>
        </w:rPr>
        <w:t>/ Pr</w:t>
      </w:r>
      <w:r>
        <w:rPr>
          <w:b/>
          <w:spacing w:val="-1"/>
          <w:sz w:val="24"/>
          <w:szCs w:val="24"/>
        </w:rPr>
        <w:t>oc</w:t>
      </w:r>
      <w:r>
        <w:rPr>
          <w:b/>
          <w:sz w:val="24"/>
          <w:szCs w:val="24"/>
        </w:rPr>
        <w:t>tor</w:t>
      </w:r>
      <w:r>
        <w:rPr>
          <w:b/>
          <w:spacing w:val="-2"/>
          <w:sz w:val="24"/>
          <w:szCs w:val="24"/>
        </w:rPr>
        <w:t xml:space="preserve"> </w:t>
      </w:r>
      <w:r>
        <w:rPr>
          <w:b/>
          <w:spacing w:val="1"/>
          <w:sz w:val="24"/>
          <w:szCs w:val="24"/>
        </w:rPr>
        <w:t>S</w:t>
      </w:r>
      <w:r>
        <w:rPr>
          <w:b/>
          <w:spacing w:val="-1"/>
          <w:sz w:val="24"/>
          <w:szCs w:val="24"/>
        </w:rPr>
        <w:t>c</w:t>
      </w:r>
      <w:r>
        <w:rPr>
          <w:b/>
          <w:spacing w:val="1"/>
          <w:sz w:val="24"/>
          <w:szCs w:val="24"/>
        </w:rPr>
        <w:t>h</w:t>
      </w:r>
      <w:r>
        <w:rPr>
          <w:b/>
          <w:sz w:val="24"/>
          <w:szCs w:val="24"/>
        </w:rPr>
        <w:t>ools clos</w:t>
      </w:r>
      <w:r>
        <w:rPr>
          <w:b/>
          <w:spacing w:val="1"/>
          <w:sz w:val="24"/>
          <w:szCs w:val="24"/>
        </w:rPr>
        <w:t>e</w:t>
      </w:r>
      <w:r>
        <w:rPr>
          <w:b/>
          <w:sz w:val="24"/>
          <w:szCs w:val="24"/>
        </w:rPr>
        <w:t xml:space="preserve">s </w:t>
      </w:r>
      <w:r>
        <w:rPr>
          <w:b/>
          <w:spacing w:val="1"/>
          <w:sz w:val="24"/>
          <w:szCs w:val="24"/>
        </w:rPr>
        <w:t>du</w:t>
      </w:r>
      <w:r>
        <w:rPr>
          <w:b/>
          <w:spacing w:val="-1"/>
          <w:sz w:val="24"/>
          <w:szCs w:val="24"/>
        </w:rPr>
        <w:t>r</w:t>
      </w:r>
      <w:r>
        <w:rPr>
          <w:b/>
          <w:sz w:val="24"/>
          <w:szCs w:val="24"/>
        </w:rPr>
        <w:t>i</w:t>
      </w:r>
      <w:r>
        <w:rPr>
          <w:b/>
          <w:spacing w:val="1"/>
          <w:sz w:val="24"/>
          <w:szCs w:val="24"/>
        </w:rPr>
        <w:t>n</w:t>
      </w:r>
      <w:r>
        <w:rPr>
          <w:b/>
          <w:sz w:val="24"/>
          <w:szCs w:val="24"/>
        </w:rPr>
        <w:t>g the</w:t>
      </w:r>
      <w:r>
        <w:rPr>
          <w:b/>
          <w:spacing w:val="-3"/>
          <w:sz w:val="24"/>
          <w:szCs w:val="24"/>
        </w:rPr>
        <w:t xml:space="preserve"> </w:t>
      </w:r>
      <w:r>
        <w:rPr>
          <w:b/>
          <w:sz w:val="24"/>
          <w:szCs w:val="24"/>
        </w:rPr>
        <w:t>s</w:t>
      </w:r>
      <w:r>
        <w:rPr>
          <w:b/>
          <w:spacing w:val="-1"/>
          <w:sz w:val="24"/>
          <w:szCs w:val="24"/>
        </w:rPr>
        <w:t>c</w:t>
      </w:r>
      <w:r>
        <w:rPr>
          <w:b/>
          <w:spacing w:val="1"/>
          <w:sz w:val="24"/>
          <w:szCs w:val="24"/>
        </w:rPr>
        <w:t>h</w:t>
      </w:r>
      <w:r>
        <w:rPr>
          <w:b/>
          <w:sz w:val="24"/>
          <w:szCs w:val="24"/>
        </w:rPr>
        <w:t xml:space="preserve">ool </w:t>
      </w:r>
      <w:r>
        <w:rPr>
          <w:b/>
          <w:spacing w:val="1"/>
          <w:sz w:val="24"/>
          <w:szCs w:val="24"/>
        </w:rPr>
        <w:t>d</w:t>
      </w:r>
      <w:r>
        <w:rPr>
          <w:b/>
          <w:sz w:val="24"/>
          <w:szCs w:val="24"/>
        </w:rPr>
        <w:t xml:space="preserve">ay </w:t>
      </w:r>
      <w:r>
        <w:rPr>
          <w:b/>
          <w:spacing w:val="1"/>
          <w:sz w:val="24"/>
          <w:szCs w:val="24"/>
        </w:rPr>
        <w:t>du</w:t>
      </w:r>
      <w:r>
        <w:rPr>
          <w:b/>
          <w:sz w:val="24"/>
          <w:szCs w:val="24"/>
        </w:rPr>
        <w:t>e</w:t>
      </w:r>
      <w:r>
        <w:rPr>
          <w:b/>
          <w:spacing w:val="-1"/>
          <w:sz w:val="24"/>
          <w:szCs w:val="24"/>
        </w:rPr>
        <w:t xml:space="preserve"> t</w:t>
      </w:r>
      <w:r>
        <w:rPr>
          <w:b/>
          <w:sz w:val="24"/>
          <w:szCs w:val="24"/>
        </w:rPr>
        <w:t xml:space="preserve">o </w:t>
      </w:r>
      <w:r>
        <w:rPr>
          <w:b/>
          <w:spacing w:val="2"/>
          <w:sz w:val="24"/>
          <w:szCs w:val="24"/>
        </w:rPr>
        <w:t>w</w:t>
      </w:r>
      <w:r>
        <w:rPr>
          <w:b/>
          <w:spacing w:val="-1"/>
          <w:sz w:val="24"/>
          <w:szCs w:val="24"/>
        </w:rPr>
        <w:t>e</w:t>
      </w:r>
      <w:r>
        <w:rPr>
          <w:b/>
          <w:sz w:val="24"/>
          <w:szCs w:val="24"/>
        </w:rPr>
        <w:t>a</w:t>
      </w:r>
      <w:r>
        <w:rPr>
          <w:b/>
          <w:spacing w:val="-1"/>
          <w:sz w:val="24"/>
          <w:szCs w:val="24"/>
        </w:rPr>
        <w:t>ther</w:t>
      </w:r>
      <w:r>
        <w:rPr>
          <w:b/>
          <w:sz w:val="24"/>
          <w:szCs w:val="24"/>
        </w:rPr>
        <w:t>/</w:t>
      </w:r>
      <w:r>
        <w:rPr>
          <w:b/>
          <w:spacing w:val="2"/>
          <w:sz w:val="24"/>
          <w:szCs w:val="24"/>
        </w:rPr>
        <w:t>e</w:t>
      </w:r>
      <w:r>
        <w:rPr>
          <w:b/>
          <w:spacing w:val="-1"/>
          <w:sz w:val="24"/>
          <w:szCs w:val="24"/>
        </w:rPr>
        <w:t>mer</w:t>
      </w:r>
      <w:r>
        <w:rPr>
          <w:b/>
          <w:sz w:val="24"/>
          <w:szCs w:val="24"/>
        </w:rPr>
        <w:t>g</w:t>
      </w:r>
      <w:r>
        <w:rPr>
          <w:b/>
          <w:spacing w:val="-1"/>
          <w:sz w:val="24"/>
          <w:szCs w:val="24"/>
        </w:rPr>
        <w:t>e</w:t>
      </w:r>
      <w:r>
        <w:rPr>
          <w:b/>
          <w:spacing w:val="1"/>
          <w:sz w:val="24"/>
          <w:szCs w:val="24"/>
        </w:rPr>
        <w:t>n</w:t>
      </w:r>
      <w:r>
        <w:rPr>
          <w:b/>
          <w:spacing w:val="-1"/>
          <w:sz w:val="24"/>
          <w:szCs w:val="24"/>
        </w:rPr>
        <w:t>c</w:t>
      </w:r>
      <w:r>
        <w:rPr>
          <w:b/>
          <w:spacing w:val="3"/>
          <w:sz w:val="24"/>
          <w:szCs w:val="24"/>
        </w:rPr>
        <w:t>y</w:t>
      </w:r>
      <w:r>
        <w:rPr>
          <w:b/>
          <w:sz w:val="24"/>
          <w:szCs w:val="24"/>
        </w:rPr>
        <w:t xml:space="preserve">, the </w:t>
      </w:r>
      <w:r>
        <w:rPr>
          <w:b/>
          <w:spacing w:val="-2"/>
          <w:sz w:val="24"/>
          <w:szCs w:val="24"/>
        </w:rPr>
        <w:t>c</w:t>
      </w:r>
      <w:r>
        <w:rPr>
          <w:b/>
          <w:spacing w:val="1"/>
          <w:sz w:val="24"/>
          <w:szCs w:val="24"/>
        </w:rPr>
        <w:t>h</w:t>
      </w:r>
      <w:r>
        <w:rPr>
          <w:b/>
          <w:sz w:val="24"/>
          <w:szCs w:val="24"/>
        </w:rPr>
        <w:t>i</w:t>
      </w:r>
      <w:r>
        <w:rPr>
          <w:b/>
          <w:spacing w:val="1"/>
          <w:sz w:val="24"/>
          <w:szCs w:val="24"/>
        </w:rPr>
        <w:t>ld</w:t>
      </w:r>
      <w:r>
        <w:rPr>
          <w:b/>
          <w:spacing w:val="-1"/>
          <w:sz w:val="24"/>
          <w:szCs w:val="24"/>
        </w:rPr>
        <w:t>re</w:t>
      </w:r>
      <w:r>
        <w:rPr>
          <w:b/>
          <w:sz w:val="24"/>
          <w:szCs w:val="24"/>
        </w:rPr>
        <w:t>n</w:t>
      </w:r>
      <w:r>
        <w:rPr>
          <w:b/>
          <w:spacing w:val="1"/>
          <w:sz w:val="24"/>
          <w:szCs w:val="24"/>
        </w:rPr>
        <w:t xml:space="preserve"> </w:t>
      </w:r>
      <w:r>
        <w:rPr>
          <w:b/>
          <w:spacing w:val="2"/>
          <w:sz w:val="24"/>
          <w:szCs w:val="24"/>
        </w:rPr>
        <w:t>w</w:t>
      </w:r>
      <w:r>
        <w:rPr>
          <w:b/>
          <w:spacing w:val="1"/>
          <w:sz w:val="24"/>
          <w:szCs w:val="24"/>
        </w:rPr>
        <w:t>h</w:t>
      </w:r>
      <w:r>
        <w:rPr>
          <w:b/>
          <w:sz w:val="24"/>
          <w:szCs w:val="24"/>
        </w:rPr>
        <w:t>o at</w:t>
      </w:r>
      <w:r>
        <w:rPr>
          <w:b/>
          <w:spacing w:val="-1"/>
          <w:sz w:val="24"/>
          <w:szCs w:val="24"/>
        </w:rPr>
        <w:t>te</w:t>
      </w:r>
      <w:r>
        <w:rPr>
          <w:b/>
          <w:spacing w:val="1"/>
          <w:sz w:val="24"/>
          <w:szCs w:val="24"/>
        </w:rPr>
        <w:t>n</w:t>
      </w:r>
      <w:r>
        <w:rPr>
          <w:b/>
          <w:sz w:val="24"/>
          <w:szCs w:val="24"/>
        </w:rPr>
        <w:t>d</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pacing w:val="1"/>
          <w:sz w:val="24"/>
          <w:szCs w:val="24"/>
        </w:rPr>
        <w:t>b</w:t>
      </w:r>
      <w:r>
        <w:rPr>
          <w:b/>
          <w:spacing w:val="-1"/>
          <w:sz w:val="24"/>
          <w:szCs w:val="24"/>
        </w:rPr>
        <w:t>e</w:t>
      </w:r>
      <w:r>
        <w:rPr>
          <w:b/>
          <w:spacing w:val="1"/>
          <w:sz w:val="24"/>
          <w:szCs w:val="24"/>
        </w:rPr>
        <w:t>f</w:t>
      </w:r>
      <w:r>
        <w:rPr>
          <w:b/>
          <w:sz w:val="24"/>
          <w:szCs w:val="24"/>
        </w:rPr>
        <w:t>o</w:t>
      </w:r>
      <w:r>
        <w:rPr>
          <w:b/>
          <w:spacing w:val="-1"/>
          <w:sz w:val="24"/>
          <w:szCs w:val="24"/>
        </w:rPr>
        <w:t>re</w:t>
      </w:r>
      <w:r>
        <w:rPr>
          <w:b/>
          <w:sz w:val="24"/>
          <w:szCs w:val="24"/>
        </w:rPr>
        <w:t>/a</w:t>
      </w:r>
      <w:r>
        <w:rPr>
          <w:b/>
          <w:spacing w:val="2"/>
          <w:sz w:val="24"/>
          <w:szCs w:val="24"/>
        </w:rPr>
        <w:t>f</w:t>
      </w:r>
      <w:r>
        <w:rPr>
          <w:b/>
          <w:sz w:val="24"/>
          <w:szCs w:val="24"/>
        </w:rPr>
        <w:t>t</w:t>
      </w:r>
      <w:r>
        <w:rPr>
          <w:b/>
          <w:spacing w:val="-2"/>
          <w:sz w:val="24"/>
          <w:szCs w:val="24"/>
        </w:rPr>
        <w:t>e</w:t>
      </w:r>
      <w:r>
        <w:rPr>
          <w:b/>
          <w:sz w:val="24"/>
          <w:szCs w:val="24"/>
        </w:rPr>
        <w:t>r</w:t>
      </w:r>
      <w:r>
        <w:rPr>
          <w:b/>
          <w:spacing w:val="-1"/>
          <w:sz w:val="24"/>
          <w:szCs w:val="24"/>
        </w:rPr>
        <w:t xml:space="preserve"> </w:t>
      </w:r>
      <w:r>
        <w:rPr>
          <w:b/>
          <w:sz w:val="24"/>
          <w:szCs w:val="24"/>
        </w:rPr>
        <w:t xml:space="preserve">school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pacing w:val="-3"/>
          <w:sz w:val="24"/>
          <w:szCs w:val="24"/>
        </w:rPr>
        <w:t>m</w:t>
      </w:r>
      <w:r>
        <w:rPr>
          <w:b/>
          <w:sz w:val="24"/>
          <w:szCs w:val="24"/>
        </w:rPr>
        <w:t xml:space="preserve">s </w:t>
      </w:r>
      <w:r>
        <w:rPr>
          <w:b/>
          <w:spacing w:val="2"/>
          <w:sz w:val="24"/>
          <w:szCs w:val="24"/>
        </w:rPr>
        <w:t>w</w:t>
      </w:r>
      <w:r>
        <w:rPr>
          <w:b/>
          <w:sz w:val="24"/>
          <w:szCs w:val="24"/>
        </w:rPr>
        <w:t>i</w:t>
      </w:r>
      <w:r>
        <w:rPr>
          <w:b/>
          <w:spacing w:val="1"/>
          <w:sz w:val="24"/>
          <w:szCs w:val="24"/>
        </w:rPr>
        <w:t>l</w:t>
      </w:r>
      <w:r>
        <w:rPr>
          <w:b/>
          <w:sz w:val="24"/>
          <w:szCs w:val="24"/>
        </w:rPr>
        <w:t xml:space="preserve">l </w:t>
      </w:r>
      <w:r>
        <w:rPr>
          <w:b/>
          <w:spacing w:val="2"/>
          <w:sz w:val="24"/>
          <w:szCs w:val="24"/>
        </w:rPr>
        <w:t>f</w:t>
      </w:r>
      <w:r>
        <w:rPr>
          <w:b/>
          <w:spacing w:val="-2"/>
          <w:sz w:val="24"/>
          <w:szCs w:val="24"/>
        </w:rPr>
        <w:t>o</w:t>
      </w:r>
      <w:r>
        <w:rPr>
          <w:b/>
          <w:sz w:val="24"/>
          <w:szCs w:val="24"/>
        </w:rPr>
        <w:t>l</w:t>
      </w:r>
      <w:r>
        <w:rPr>
          <w:b/>
          <w:spacing w:val="1"/>
          <w:sz w:val="24"/>
          <w:szCs w:val="24"/>
        </w:rPr>
        <w:t>l</w:t>
      </w:r>
      <w:r>
        <w:rPr>
          <w:b/>
          <w:spacing w:val="-2"/>
          <w:sz w:val="24"/>
          <w:szCs w:val="24"/>
        </w:rPr>
        <w:t>o</w:t>
      </w:r>
      <w:r>
        <w:rPr>
          <w:b/>
          <w:sz w:val="24"/>
          <w:szCs w:val="24"/>
        </w:rPr>
        <w:t>w</w:t>
      </w:r>
      <w:r>
        <w:rPr>
          <w:b/>
          <w:spacing w:val="7"/>
          <w:sz w:val="24"/>
          <w:szCs w:val="24"/>
        </w:rPr>
        <w:t xml:space="preserve"> </w:t>
      </w:r>
      <w:r>
        <w:rPr>
          <w:b/>
          <w:sz w:val="24"/>
          <w:szCs w:val="24"/>
        </w:rPr>
        <w:t>t</w:t>
      </w:r>
      <w:r>
        <w:rPr>
          <w:b/>
          <w:spacing w:val="-2"/>
          <w:sz w:val="24"/>
          <w:szCs w:val="24"/>
        </w:rPr>
        <w:t>h</w:t>
      </w:r>
      <w:r>
        <w:rPr>
          <w:b/>
          <w:spacing w:val="-1"/>
          <w:sz w:val="24"/>
          <w:szCs w:val="24"/>
        </w:rPr>
        <w:t>e</w:t>
      </w:r>
      <w:r>
        <w:rPr>
          <w:b/>
          <w:sz w:val="24"/>
          <w:szCs w:val="24"/>
        </w:rPr>
        <w:t>ir s</w:t>
      </w:r>
      <w:r>
        <w:rPr>
          <w:b/>
          <w:spacing w:val="-1"/>
          <w:sz w:val="24"/>
          <w:szCs w:val="24"/>
        </w:rPr>
        <w:t>c</w:t>
      </w:r>
      <w:r>
        <w:rPr>
          <w:b/>
          <w:spacing w:val="1"/>
          <w:sz w:val="24"/>
          <w:szCs w:val="24"/>
        </w:rPr>
        <w:t>h</w:t>
      </w:r>
      <w:r>
        <w:rPr>
          <w:b/>
          <w:sz w:val="24"/>
          <w:szCs w:val="24"/>
        </w:rPr>
        <w:t xml:space="preserve">ool’s </w:t>
      </w:r>
      <w:r>
        <w:rPr>
          <w:b/>
          <w:spacing w:val="1"/>
          <w:sz w:val="24"/>
          <w:szCs w:val="24"/>
        </w:rPr>
        <w:t>e</w:t>
      </w:r>
      <w:r>
        <w:rPr>
          <w:b/>
          <w:spacing w:val="-3"/>
          <w:sz w:val="24"/>
          <w:szCs w:val="24"/>
        </w:rPr>
        <w:t>m</w:t>
      </w:r>
      <w:r>
        <w:rPr>
          <w:b/>
          <w:spacing w:val="-1"/>
          <w:sz w:val="24"/>
          <w:szCs w:val="24"/>
        </w:rPr>
        <w:t>er</w:t>
      </w:r>
      <w:r>
        <w:rPr>
          <w:b/>
          <w:spacing w:val="2"/>
          <w:sz w:val="24"/>
          <w:szCs w:val="24"/>
        </w:rPr>
        <w:t>g</w:t>
      </w:r>
      <w:r>
        <w:rPr>
          <w:b/>
          <w:spacing w:val="-1"/>
          <w:sz w:val="24"/>
          <w:szCs w:val="24"/>
        </w:rPr>
        <w:t>e</w:t>
      </w:r>
      <w:r>
        <w:rPr>
          <w:b/>
          <w:spacing w:val="1"/>
          <w:sz w:val="24"/>
          <w:szCs w:val="24"/>
        </w:rPr>
        <w:t>n</w:t>
      </w:r>
      <w:r>
        <w:rPr>
          <w:b/>
          <w:spacing w:val="-1"/>
          <w:sz w:val="24"/>
          <w:szCs w:val="24"/>
        </w:rPr>
        <w:t>c</w:t>
      </w:r>
      <w:r>
        <w:rPr>
          <w:b/>
          <w:sz w:val="24"/>
          <w:szCs w:val="24"/>
        </w:rPr>
        <w:t>y</w:t>
      </w:r>
      <w:r>
        <w:rPr>
          <w:b/>
          <w:spacing w:val="1"/>
          <w:sz w:val="24"/>
          <w:szCs w:val="24"/>
        </w:rPr>
        <w:t xml:space="preserve"> p</w:t>
      </w:r>
      <w:r>
        <w:rPr>
          <w:b/>
          <w:sz w:val="24"/>
          <w:szCs w:val="24"/>
        </w:rPr>
        <w:t>la</w:t>
      </w:r>
      <w:r>
        <w:rPr>
          <w:b/>
          <w:spacing w:val="1"/>
          <w:sz w:val="24"/>
          <w:szCs w:val="24"/>
        </w:rPr>
        <w:t>n</w:t>
      </w:r>
      <w:r>
        <w:rPr>
          <w:b/>
          <w:sz w:val="24"/>
          <w:szCs w:val="24"/>
        </w:rPr>
        <w:t>. T</w:t>
      </w:r>
      <w:r>
        <w:rPr>
          <w:b/>
          <w:spacing w:val="1"/>
          <w:sz w:val="24"/>
          <w:szCs w:val="24"/>
        </w:rPr>
        <w:t>h</w:t>
      </w:r>
      <w:r>
        <w:rPr>
          <w:b/>
          <w:sz w:val="24"/>
          <w:szCs w:val="24"/>
        </w:rPr>
        <w:t>e</w:t>
      </w:r>
      <w:r>
        <w:rPr>
          <w:b/>
          <w:spacing w:val="-1"/>
          <w:sz w:val="24"/>
          <w:szCs w:val="24"/>
        </w:rPr>
        <w:t xml:space="preserve"> </w:t>
      </w:r>
      <w:r>
        <w:rPr>
          <w:b/>
          <w:sz w:val="24"/>
          <w:szCs w:val="24"/>
        </w:rPr>
        <w:t>af</w:t>
      </w:r>
      <w:r>
        <w:rPr>
          <w:b/>
          <w:spacing w:val="-1"/>
          <w:sz w:val="24"/>
          <w:szCs w:val="24"/>
        </w:rPr>
        <w:t>te</w:t>
      </w:r>
      <w:r>
        <w:rPr>
          <w:b/>
          <w:sz w:val="24"/>
          <w:szCs w:val="24"/>
        </w:rPr>
        <w:t>r</w:t>
      </w:r>
      <w:r>
        <w:rPr>
          <w:b/>
          <w:spacing w:val="-1"/>
          <w:sz w:val="24"/>
          <w:szCs w:val="24"/>
        </w:rPr>
        <w:t xml:space="preserve"> </w:t>
      </w:r>
      <w:r>
        <w:rPr>
          <w:b/>
          <w:sz w:val="24"/>
          <w:szCs w:val="24"/>
        </w:rPr>
        <w:t xml:space="preserve">school </w:t>
      </w:r>
      <w:r>
        <w:rPr>
          <w:b/>
          <w:spacing w:val="1"/>
          <w:sz w:val="24"/>
          <w:szCs w:val="24"/>
        </w:rPr>
        <w:t>p</w:t>
      </w:r>
      <w:r>
        <w:rPr>
          <w:b/>
          <w:spacing w:val="-1"/>
          <w:sz w:val="24"/>
          <w:szCs w:val="24"/>
        </w:rPr>
        <w:t>r</w:t>
      </w:r>
      <w:r>
        <w:rPr>
          <w:b/>
          <w:sz w:val="24"/>
          <w:szCs w:val="24"/>
        </w:rPr>
        <w:t>og</w:t>
      </w:r>
      <w:r>
        <w:rPr>
          <w:b/>
          <w:spacing w:val="-1"/>
          <w:sz w:val="24"/>
          <w:szCs w:val="24"/>
        </w:rPr>
        <w:t>r</w:t>
      </w:r>
      <w:r>
        <w:rPr>
          <w:b/>
          <w:spacing w:val="2"/>
          <w:sz w:val="24"/>
          <w:szCs w:val="24"/>
        </w:rPr>
        <w:t>a</w:t>
      </w:r>
      <w:r>
        <w:rPr>
          <w:b/>
          <w:sz w:val="24"/>
          <w:szCs w:val="24"/>
        </w:rPr>
        <w:t>m</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pacing w:val="1"/>
          <w:sz w:val="24"/>
          <w:szCs w:val="24"/>
        </w:rPr>
        <w:t>b</w:t>
      </w:r>
      <w:r>
        <w:rPr>
          <w:b/>
          <w:sz w:val="24"/>
          <w:szCs w:val="24"/>
        </w:rPr>
        <w:t>e</w:t>
      </w:r>
      <w:r>
        <w:rPr>
          <w:b/>
          <w:spacing w:val="2"/>
          <w:sz w:val="24"/>
          <w:szCs w:val="24"/>
        </w:rPr>
        <w:t xml:space="preserve"> </w:t>
      </w:r>
      <w:r>
        <w:rPr>
          <w:b/>
          <w:sz w:val="24"/>
          <w:szCs w:val="24"/>
          <w:u w:val="thick" w:color="000000"/>
        </w:rPr>
        <w:t>CLO</w:t>
      </w:r>
      <w:r>
        <w:rPr>
          <w:b/>
          <w:spacing w:val="1"/>
          <w:sz w:val="24"/>
          <w:szCs w:val="24"/>
          <w:u w:val="thick" w:color="000000"/>
        </w:rPr>
        <w:t>S</w:t>
      </w:r>
      <w:r>
        <w:rPr>
          <w:b/>
          <w:sz w:val="24"/>
          <w:szCs w:val="24"/>
          <w:u w:val="thick" w:color="000000"/>
        </w:rPr>
        <w:t>ED</w:t>
      </w:r>
      <w:r w:rsidR="00EE3A6E">
        <w:rPr>
          <w:b/>
          <w:sz w:val="24"/>
          <w:szCs w:val="24"/>
        </w:rPr>
        <w:t xml:space="preserve">. </w:t>
      </w:r>
      <w:r>
        <w:rPr>
          <w:b/>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w:t>
      </w:r>
      <w:r>
        <w:rPr>
          <w:b/>
          <w:sz w:val="24"/>
          <w:szCs w:val="24"/>
        </w:rPr>
        <w:t>will</w:t>
      </w:r>
      <w:r>
        <w:rPr>
          <w:b/>
          <w:spacing w:val="-2"/>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sent home</w:t>
      </w:r>
      <w:r>
        <w:rPr>
          <w:b/>
          <w:spacing w:val="-1"/>
          <w:sz w:val="24"/>
          <w:szCs w:val="24"/>
        </w:rPr>
        <w:t xml:space="preserve"> </w:t>
      </w:r>
      <w:r>
        <w:rPr>
          <w:b/>
          <w:sz w:val="24"/>
          <w:szCs w:val="24"/>
        </w:rPr>
        <w:t>a</w:t>
      </w:r>
      <w:r>
        <w:rPr>
          <w:b/>
          <w:spacing w:val="-1"/>
          <w:sz w:val="24"/>
          <w:szCs w:val="24"/>
        </w:rPr>
        <w:t>cc</w:t>
      </w:r>
      <w:r>
        <w:rPr>
          <w:b/>
          <w:spacing w:val="2"/>
          <w:sz w:val="24"/>
          <w:szCs w:val="24"/>
        </w:rPr>
        <w:t>o</w:t>
      </w:r>
      <w:r>
        <w:rPr>
          <w:b/>
          <w:spacing w:val="-1"/>
          <w:sz w:val="24"/>
          <w:szCs w:val="24"/>
        </w:rPr>
        <w:t>r</w:t>
      </w:r>
      <w:r>
        <w:rPr>
          <w:b/>
          <w:spacing w:val="1"/>
          <w:sz w:val="24"/>
          <w:szCs w:val="24"/>
        </w:rPr>
        <w:t>d</w:t>
      </w:r>
      <w:r>
        <w:rPr>
          <w:b/>
          <w:sz w:val="24"/>
          <w:szCs w:val="24"/>
        </w:rPr>
        <w:t>i</w:t>
      </w:r>
      <w:r>
        <w:rPr>
          <w:b/>
          <w:spacing w:val="1"/>
          <w:sz w:val="24"/>
          <w:szCs w:val="24"/>
        </w:rPr>
        <w:t>n</w:t>
      </w:r>
      <w:r>
        <w:rPr>
          <w:b/>
          <w:sz w:val="24"/>
          <w:szCs w:val="24"/>
        </w:rPr>
        <w:t xml:space="preserve">g to </w:t>
      </w:r>
      <w:r>
        <w:rPr>
          <w:b/>
          <w:spacing w:val="-1"/>
          <w:sz w:val="24"/>
          <w:szCs w:val="24"/>
        </w:rPr>
        <w:t>t</w:t>
      </w:r>
      <w:r>
        <w:rPr>
          <w:b/>
          <w:spacing w:val="1"/>
          <w:sz w:val="24"/>
          <w:szCs w:val="24"/>
        </w:rPr>
        <w:t>h</w:t>
      </w:r>
      <w:r>
        <w:rPr>
          <w:b/>
          <w:spacing w:val="-1"/>
          <w:sz w:val="24"/>
          <w:szCs w:val="24"/>
        </w:rPr>
        <w:t>e</w:t>
      </w:r>
      <w:r>
        <w:rPr>
          <w:b/>
          <w:sz w:val="24"/>
          <w:szCs w:val="24"/>
        </w:rPr>
        <w:t xml:space="preserve">ir </w:t>
      </w:r>
      <w:r>
        <w:rPr>
          <w:b/>
          <w:spacing w:val="-1"/>
          <w:sz w:val="24"/>
          <w:szCs w:val="24"/>
        </w:rPr>
        <w:t>tr</w:t>
      </w:r>
      <w:r>
        <w:rPr>
          <w:b/>
          <w:sz w:val="24"/>
          <w:szCs w:val="24"/>
        </w:rPr>
        <w:t>a</w:t>
      </w:r>
      <w:r>
        <w:rPr>
          <w:b/>
          <w:spacing w:val="1"/>
          <w:sz w:val="24"/>
          <w:szCs w:val="24"/>
        </w:rPr>
        <w:t>n</w:t>
      </w:r>
      <w:r>
        <w:rPr>
          <w:b/>
          <w:sz w:val="24"/>
          <w:szCs w:val="24"/>
        </w:rPr>
        <w:t>s</w:t>
      </w:r>
      <w:r>
        <w:rPr>
          <w:b/>
          <w:spacing w:val="1"/>
          <w:sz w:val="24"/>
          <w:szCs w:val="24"/>
        </w:rPr>
        <w:t>p</w:t>
      </w:r>
      <w:r>
        <w:rPr>
          <w:b/>
          <w:sz w:val="24"/>
          <w:szCs w:val="24"/>
        </w:rPr>
        <w:t>o</w:t>
      </w:r>
      <w:r>
        <w:rPr>
          <w:b/>
          <w:spacing w:val="-1"/>
          <w:sz w:val="24"/>
          <w:szCs w:val="24"/>
        </w:rPr>
        <w:t>r</w:t>
      </w:r>
      <w:r>
        <w:rPr>
          <w:b/>
          <w:sz w:val="24"/>
          <w:szCs w:val="24"/>
        </w:rPr>
        <w:t>t</w:t>
      </w:r>
      <w:r>
        <w:rPr>
          <w:b/>
          <w:spacing w:val="1"/>
          <w:sz w:val="24"/>
          <w:szCs w:val="24"/>
        </w:rPr>
        <w:t>a</w:t>
      </w:r>
      <w:r>
        <w:rPr>
          <w:b/>
          <w:sz w:val="24"/>
          <w:szCs w:val="24"/>
        </w:rPr>
        <w:t xml:space="preserve">tion </w:t>
      </w:r>
      <w:r>
        <w:rPr>
          <w:b/>
          <w:spacing w:val="1"/>
          <w:sz w:val="24"/>
          <w:szCs w:val="24"/>
        </w:rPr>
        <w:t>p</w:t>
      </w:r>
      <w:r>
        <w:rPr>
          <w:b/>
          <w:sz w:val="24"/>
          <w:szCs w:val="24"/>
        </w:rPr>
        <w:t>la</w:t>
      </w:r>
      <w:r>
        <w:rPr>
          <w:b/>
          <w:spacing w:val="1"/>
          <w:sz w:val="24"/>
          <w:szCs w:val="24"/>
        </w:rPr>
        <w:t>n</w:t>
      </w:r>
      <w:r>
        <w:rPr>
          <w:b/>
          <w:sz w:val="24"/>
          <w:szCs w:val="24"/>
        </w:rPr>
        <w:t>.</w:t>
      </w:r>
      <w:r w:rsidR="00EF3B76">
        <w:rPr>
          <w:b/>
          <w:sz w:val="24"/>
          <w:szCs w:val="24"/>
        </w:rPr>
        <w:t xml:space="preserve"> Please make sure you have an emergency plan.</w:t>
      </w:r>
    </w:p>
    <w:p w14:paraId="57ACF673" w14:textId="77777777" w:rsidR="00EA2836" w:rsidRDefault="00EA2836">
      <w:pPr>
        <w:spacing w:before="9" w:line="140" w:lineRule="exact"/>
        <w:rPr>
          <w:sz w:val="14"/>
          <w:szCs w:val="14"/>
        </w:rPr>
      </w:pPr>
    </w:p>
    <w:p w14:paraId="21777112" w14:textId="77777777" w:rsidR="00EA2836" w:rsidRDefault="00EA2836">
      <w:pPr>
        <w:spacing w:line="200" w:lineRule="exact"/>
      </w:pPr>
    </w:p>
    <w:p w14:paraId="7E398A77" w14:textId="77777777" w:rsidR="00EA2836" w:rsidRDefault="00EA2836">
      <w:pPr>
        <w:spacing w:line="200" w:lineRule="exact"/>
      </w:pPr>
    </w:p>
    <w:p w14:paraId="0081E9A6" w14:textId="77777777" w:rsidR="00EA2836" w:rsidRDefault="00542952">
      <w:pPr>
        <w:ind w:left="100"/>
        <w:rPr>
          <w:sz w:val="24"/>
          <w:szCs w:val="24"/>
        </w:rPr>
      </w:pPr>
      <w:r>
        <w:rPr>
          <w:b/>
          <w:sz w:val="24"/>
          <w:szCs w:val="24"/>
        </w:rPr>
        <w:t>CHI</w:t>
      </w:r>
      <w:r>
        <w:rPr>
          <w:b/>
          <w:spacing w:val="1"/>
          <w:sz w:val="24"/>
          <w:szCs w:val="24"/>
        </w:rPr>
        <w:t>L</w:t>
      </w:r>
      <w:r>
        <w:rPr>
          <w:b/>
          <w:sz w:val="24"/>
          <w:szCs w:val="24"/>
        </w:rPr>
        <w:t xml:space="preserve">D </w:t>
      </w:r>
      <w:r>
        <w:rPr>
          <w:b/>
          <w:spacing w:val="-1"/>
          <w:sz w:val="24"/>
          <w:szCs w:val="24"/>
        </w:rPr>
        <w:t>R</w:t>
      </w:r>
      <w:r>
        <w:rPr>
          <w:b/>
          <w:sz w:val="24"/>
          <w:szCs w:val="24"/>
        </w:rPr>
        <w:t>ELEASE</w:t>
      </w:r>
      <w:r>
        <w:rPr>
          <w:b/>
          <w:spacing w:val="1"/>
          <w:sz w:val="24"/>
          <w:szCs w:val="24"/>
        </w:rPr>
        <w:t xml:space="preserve"> </w:t>
      </w:r>
      <w:r>
        <w:rPr>
          <w:b/>
          <w:sz w:val="24"/>
          <w:szCs w:val="24"/>
        </w:rPr>
        <w:t>P</w:t>
      </w:r>
      <w:r>
        <w:rPr>
          <w:b/>
          <w:spacing w:val="-2"/>
          <w:sz w:val="24"/>
          <w:szCs w:val="24"/>
        </w:rPr>
        <w:t>O</w:t>
      </w:r>
      <w:r>
        <w:rPr>
          <w:b/>
          <w:sz w:val="24"/>
          <w:szCs w:val="24"/>
        </w:rPr>
        <w:t>LICY</w:t>
      </w:r>
    </w:p>
    <w:p w14:paraId="12ED46DF" w14:textId="77777777" w:rsidR="00EA2836" w:rsidRDefault="00EA2836">
      <w:pPr>
        <w:spacing w:before="8" w:line="220" w:lineRule="exact"/>
        <w:rPr>
          <w:sz w:val="22"/>
          <w:szCs w:val="22"/>
        </w:rPr>
      </w:pPr>
    </w:p>
    <w:p w14:paraId="33C48A04" w14:textId="77777777" w:rsidR="00EA2836" w:rsidRDefault="00542952">
      <w:pPr>
        <w:ind w:left="100" w:right="1242"/>
        <w:rPr>
          <w:sz w:val="24"/>
          <w:szCs w:val="24"/>
        </w:rPr>
        <w:sectPr w:rsidR="00EA2836">
          <w:pgSz w:w="12240" w:h="15840"/>
          <w:pgMar w:top="1360" w:right="800" w:bottom="280" w:left="1700" w:header="0" w:footer="870" w:gutter="0"/>
          <w:cols w:space="720"/>
        </w:sectPr>
      </w:pPr>
      <w:r>
        <w:rPr>
          <w:b/>
          <w:sz w:val="24"/>
          <w:szCs w:val="24"/>
        </w:rPr>
        <w:t>T</w:t>
      </w:r>
      <w:r>
        <w:rPr>
          <w:b/>
          <w:spacing w:val="1"/>
          <w:sz w:val="24"/>
          <w:szCs w:val="24"/>
        </w:rPr>
        <w:t>h</w:t>
      </w:r>
      <w:r>
        <w:rPr>
          <w:b/>
          <w:sz w:val="24"/>
          <w:szCs w:val="24"/>
        </w:rPr>
        <w:t>e</w:t>
      </w:r>
      <w:r>
        <w:rPr>
          <w:b/>
          <w:spacing w:val="-1"/>
          <w:sz w:val="24"/>
          <w:szCs w:val="24"/>
        </w:rPr>
        <w:t xml:space="preserve"> </w:t>
      </w:r>
      <w:r>
        <w:rPr>
          <w:b/>
          <w:sz w:val="24"/>
          <w:szCs w:val="24"/>
        </w:rPr>
        <w:t>i</w:t>
      </w:r>
      <w:r>
        <w:rPr>
          <w:b/>
          <w:spacing w:val="-3"/>
          <w:sz w:val="24"/>
          <w:szCs w:val="24"/>
        </w:rPr>
        <w:t>m</w:t>
      </w:r>
      <w:r>
        <w:rPr>
          <w:b/>
          <w:spacing w:val="1"/>
          <w:sz w:val="24"/>
          <w:szCs w:val="24"/>
        </w:rPr>
        <w:t>p</w:t>
      </w:r>
      <w:r>
        <w:rPr>
          <w:b/>
          <w:sz w:val="24"/>
          <w:szCs w:val="24"/>
        </w:rPr>
        <w:t>o</w:t>
      </w:r>
      <w:r>
        <w:rPr>
          <w:b/>
          <w:spacing w:val="-1"/>
          <w:sz w:val="24"/>
          <w:szCs w:val="24"/>
        </w:rPr>
        <w:t>r</w:t>
      </w:r>
      <w:r>
        <w:rPr>
          <w:b/>
          <w:sz w:val="24"/>
          <w:szCs w:val="24"/>
        </w:rPr>
        <w:t>tan</w:t>
      </w:r>
      <w:r>
        <w:rPr>
          <w:b/>
          <w:spacing w:val="1"/>
          <w:sz w:val="24"/>
          <w:szCs w:val="24"/>
        </w:rPr>
        <w:t>c</w:t>
      </w:r>
      <w:r>
        <w:rPr>
          <w:b/>
          <w:sz w:val="24"/>
          <w:szCs w:val="24"/>
        </w:rPr>
        <w:t>e</w:t>
      </w:r>
      <w:r>
        <w:rPr>
          <w:b/>
          <w:spacing w:val="-1"/>
          <w:sz w:val="24"/>
          <w:szCs w:val="24"/>
        </w:rPr>
        <w:t xml:space="preserve"> </w:t>
      </w:r>
      <w:r>
        <w:rPr>
          <w:b/>
          <w:sz w:val="24"/>
          <w:szCs w:val="24"/>
        </w:rPr>
        <w:t>of</w:t>
      </w:r>
      <w:r>
        <w:rPr>
          <w:b/>
          <w:spacing w:val="1"/>
          <w:sz w:val="24"/>
          <w:szCs w:val="24"/>
        </w:rPr>
        <w:t xml:space="preserve"> </w:t>
      </w:r>
      <w:r>
        <w:rPr>
          <w:b/>
          <w:spacing w:val="-3"/>
          <w:sz w:val="24"/>
          <w:szCs w:val="24"/>
        </w:rPr>
        <w:t>m</w:t>
      </w:r>
      <w:r>
        <w:rPr>
          <w:b/>
          <w:sz w:val="24"/>
          <w:szCs w:val="24"/>
        </w:rPr>
        <w:t>a</w:t>
      </w:r>
      <w:r>
        <w:rPr>
          <w:b/>
          <w:spacing w:val="3"/>
          <w:sz w:val="24"/>
          <w:szCs w:val="24"/>
        </w:rPr>
        <w:t>k</w:t>
      </w:r>
      <w:r>
        <w:rPr>
          <w:b/>
          <w:sz w:val="24"/>
          <w:szCs w:val="24"/>
        </w:rPr>
        <w:t>i</w:t>
      </w:r>
      <w:r>
        <w:rPr>
          <w:b/>
          <w:spacing w:val="1"/>
          <w:sz w:val="24"/>
          <w:szCs w:val="24"/>
        </w:rPr>
        <w:t>n</w:t>
      </w:r>
      <w:r>
        <w:rPr>
          <w:b/>
          <w:sz w:val="24"/>
          <w:szCs w:val="24"/>
        </w:rPr>
        <w:t>g s</w:t>
      </w:r>
      <w:r>
        <w:rPr>
          <w:b/>
          <w:spacing w:val="1"/>
          <w:sz w:val="24"/>
          <w:szCs w:val="24"/>
        </w:rPr>
        <w:t>u</w:t>
      </w:r>
      <w:r>
        <w:rPr>
          <w:b/>
          <w:spacing w:val="-1"/>
          <w:sz w:val="24"/>
          <w:szCs w:val="24"/>
        </w:rPr>
        <w:t>r</w:t>
      </w:r>
      <w:r>
        <w:rPr>
          <w:b/>
          <w:sz w:val="24"/>
          <w:szCs w:val="24"/>
        </w:rPr>
        <w:t>e</w:t>
      </w:r>
      <w:r>
        <w:rPr>
          <w:b/>
          <w:spacing w:val="-1"/>
          <w:sz w:val="24"/>
          <w:szCs w:val="24"/>
        </w:rPr>
        <w:t xml:space="preserve"> t</w:t>
      </w:r>
      <w:r>
        <w:rPr>
          <w:b/>
          <w:spacing w:val="1"/>
          <w:sz w:val="24"/>
          <w:szCs w:val="24"/>
        </w:rPr>
        <w:t>h</w:t>
      </w:r>
      <w:r>
        <w:rPr>
          <w:b/>
          <w:sz w:val="24"/>
          <w:szCs w:val="24"/>
        </w:rPr>
        <w:t>at</w:t>
      </w:r>
      <w:r>
        <w:rPr>
          <w:b/>
          <w:spacing w:val="-1"/>
          <w:sz w:val="24"/>
          <w:szCs w:val="24"/>
        </w:rPr>
        <w:t xml:space="preserve"> </w:t>
      </w:r>
      <w:r>
        <w:rPr>
          <w:b/>
          <w:sz w:val="24"/>
          <w:szCs w:val="24"/>
        </w:rPr>
        <w:t>an</w:t>
      </w:r>
      <w:r>
        <w:rPr>
          <w:b/>
          <w:spacing w:val="1"/>
          <w:sz w:val="24"/>
          <w:szCs w:val="24"/>
        </w:rPr>
        <w:t xml:space="preserve"> </w:t>
      </w:r>
      <w:r>
        <w:rPr>
          <w:b/>
          <w:sz w:val="24"/>
          <w:szCs w:val="24"/>
        </w:rPr>
        <w:t>a</w:t>
      </w:r>
      <w:r>
        <w:rPr>
          <w:b/>
          <w:spacing w:val="1"/>
          <w:sz w:val="24"/>
          <w:szCs w:val="24"/>
        </w:rPr>
        <w:t>u</w:t>
      </w:r>
      <w:r>
        <w:rPr>
          <w:b/>
          <w:sz w:val="24"/>
          <w:szCs w:val="24"/>
        </w:rPr>
        <w:t>thor</w:t>
      </w:r>
      <w:r>
        <w:rPr>
          <w:b/>
          <w:spacing w:val="-3"/>
          <w:sz w:val="24"/>
          <w:szCs w:val="24"/>
        </w:rPr>
        <w:t>i</w:t>
      </w:r>
      <w:r>
        <w:rPr>
          <w:b/>
          <w:spacing w:val="-1"/>
          <w:sz w:val="24"/>
          <w:szCs w:val="24"/>
        </w:rPr>
        <w:t>ze</w:t>
      </w:r>
      <w:r>
        <w:rPr>
          <w:b/>
          <w:sz w:val="24"/>
          <w:szCs w:val="24"/>
        </w:rPr>
        <w:t>d</w:t>
      </w:r>
      <w:r>
        <w:rPr>
          <w:b/>
          <w:spacing w:val="1"/>
          <w:sz w:val="24"/>
          <w:szCs w:val="24"/>
        </w:rPr>
        <w:t xml:space="preserve"> p</w:t>
      </w:r>
      <w:r>
        <w:rPr>
          <w:b/>
          <w:spacing w:val="-1"/>
          <w:sz w:val="24"/>
          <w:szCs w:val="24"/>
        </w:rPr>
        <w:t>er</w:t>
      </w:r>
      <w:r>
        <w:rPr>
          <w:b/>
          <w:sz w:val="24"/>
          <w:szCs w:val="24"/>
        </w:rPr>
        <w:t>son</w:t>
      </w:r>
      <w:r>
        <w:rPr>
          <w:b/>
          <w:spacing w:val="1"/>
          <w:sz w:val="24"/>
          <w:szCs w:val="24"/>
        </w:rPr>
        <w:t xml:space="preserve"> p</w:t>
      </w:r>
      <w:r>
        <w:rPr>
          <w:b/>
          <w:sz w:val="24"/>
          <w:szCs w:val="24"/>
        </w:rPr>
        <w:t xml:space="preserve">icks </w:t>
      </w:r>
      <w:r>
        <w:rPr>
          <w:b/>
          <w:spacing w:val="1"/>
          <w:sz w:val="24"/>
          <w:szCs w:val="24"/>
        </w:rPr>
        <w:t>u</w:t>
      </w:r>
      <w:r>
        <w:rPr>
          <w:b/>
          <w:sz w:val="24"/>
          <w:szCs w:val="24"/>
        </w:rPr>
        <w:t>p</w:t>
      </w:r>
      <w:r>
        <w:rPr>
          <w:b/>
          <w:spacing w:val="1"/>
          <w:sz w:val="24"/>
          <w:szCs w:val="24"/>
        </w:rPr>
        <w:t xml:space="preserve"> </w:t>
      </w:r>
      <w:r>
        <w:rPr>
          <w:b/>
          <w:sz w:val="24"/>
          <w:szCs w:val="24"/>
        </w:rPr>
        <w:t xml:space="preserve">a </w:t>
      </w:r>
      <w:r>
        <w:rPr>
          <w:b/>
          <w:spacing w:val="-3"/>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w:t>
      </w:r>
      <w:r>
        <w:rPr>
          <w:b/>
          <w:spacing w:val="5"/>
          <w:sz w:val="24"/>
          <w:szCs w:val="24"/>
        </w:rPr>
        <w:t>c</w:t>
      </w:r>
      <w:r>
        <w:rPr>
          <w:b/>
          <w:sz w:val="24"/>
          <w:szCs w:val="24"/>
        </w:rPr>
        <w:t>a</w:t>
      </w:r>
      <w:r>
        <w:rPr>
          <w:b/>
          <w:spacing w:val="-1"/>
          <w:sz w:val="24"/>
          <w:szCs w:val="24"/>
        </w:rPr>
        <w:t>n</w:t>
      </w:r>
      <w:r>
        <w:rPr>
          <w:b/>
          <w:spacing w:val="1"/>
          <w:sz w:val="24"/>
          <w:szCs w:val="24"/>
        </w:rPr>
        <w:t>n</w:t>
      </w:r>
      <w:r>
        <w:rPr>
          <w:b/>
          <w:sz w:val="24"/>
          <w:szCs w:val="24"/>
        </w:rPr>
        <w:t xml:space="preserve">ot </w:t>
      </w:r>
      <w:r>
        <w:rPr>
          <w:b/>
          <w:spacing w:val="1"/>
          <w:sz w:val="24"/>
          <w:szCs w:val="24"/>
        </w:rPr>
        <w:t>b</w:t>
      </w:r>
      <w:r>
        <w:rPr>
          <w:b/>
          <w:sz w:val="24"/>
          <w:szCs w:val="24"/>
        </w:rPr>
        <w:t>e</w:t>
      </w:r>
      <w:r>
        <w:rPr>
          <w:b/>
          <w:spacing w:val="-1"/>
          <w:sz w:val="24"/>
          <w:szCs w:val="24"/>
        </w:rPr>
        <w:t xml:space="preserve"> </w:t>
      </w:r>
      <w:r>
        <w:rPr>
          <w:b/>
          <w:sz w:val="24"/>
          <w:szCs w:val="24"/>
        </w:rPr>
        <w:t>ov</w:t>
      </w:r>
      <w:r>
        <w:rPr>
          <w:b/>
          <w:spacing w:val="-1"/>
          <w:sz w:val="24"/>
          <w:szCs w:val="24"/>
        </w:rPr>
        <w:t>e</w:t>
      </w:r>
      <w:r>
        <w:rPr>
          <w:b/>
          <w:sz w:val="24"/>
          <w:szCs w:val="24"/>
        </w:rPr>
        <w:t>r</w:t>
      </w:r>
      <w:r>
        <w:rPr>
          <w:b/>
          <w:spacing w:val="-1"/>
          <w:sz w:val="24"/>
          <w:szCs w:val="24"/>
        </w:rPr>
        <w:t xml:space="preserve"> </w:t>
      </w:r>
      <w:r>
        <w:rPr>
          <w:b/>
          <w:spacing w:val="1"/>
          <w:sz w:val="24"/>
          <w:szCs w:val="24"/>
        </w:rPr>
        <w:t>e</w:t>
      </w:r>
      <w:r>
        <w:rPr>
          <w:b/>
          <w:spacing w:val="-3"/>
          <w:sz w:val="24"/>
          <w:szCs w:val="24"/>
        </w:rPr>
        <w:t>m</w:t>
      </w:r>
      <w:r>
        <w:rPr>
          <w:b/>
          <w:spacing w:val="1"/>
          <w:sz w:val="24"/>
          <w:szCs w:val="24"/>
        </w:rPr>
        <w:t>ph</w:t>
      </w:r>
      <w:r>
        <w:rPr>
          <w:b/>
          <w:sz w:val="24"/>
          <w:szCs w:val="24"/>
        </w:rPr>
        <w:t>asiz</w:t>
      </w:r>
      <w:r>
        <w:rPr>
          <w:b/>
          <w:spacing w:val="-1"/>
          <w:sz w:val="24"/>
          <w:szCs w:val="24"/>
        </w:rPr>
        <w:t>e</w:t>
      </w:r>
      <w:r>
        <w:rPr>
          <w:b/>
          <w:spacing w:val="1"/>
          <w:sz w:val="24"/>
          <w:szCs w:val="24"/>
        </w:rPr>
        <w:t>d</w:t>
      </w:r>
      <w:r>
        <w:rPr>
          <w:b/>
          <w:sz w:val="24"/>
          <w:szCs w:val="24"/>
        </w:rPr>
        <w:t xml:space="preserve">.  </w:t>
      </w:r>
      <w:r>
        <w:rPr>
          <w:b/>
          <w:spacing w:val="3"/>
          <w:sz w:val="24"/>
          <w:szCs w:val="24"/>
        </w:rPr>
        <w:t>T</w:t>
      </w:r>
      <w:r>
        <w:rPr>
          <w:b/>
          <w:spacing w:val="1"/>
          <w:sz w:val="24"/>
          <w:szCs w:val="24"/>
        </w:rPr>
        <w:t>h</w:t>
      </w:r>
      <w:r>
        <w:rPr>
          <w:b/>
          <w:sz w:val="24"/>
          <w:szCs w:val="24"/>
        </w:rPr>
        <w:t xml:space="preserve">is </w:t>
      </w:r>
      <w:r>
        <w:rPr>
          <w:b/>
          <w:spacing w:val="1"/>
          <w:sz w:val="24"/>
          <w:szCs w:val="24"/>
        </w:rPr>
        <w:t>i</w:t>
      </w:r>
      <w:r>
        <w:rPr>
          <w:b/>
          <w:sz w:val="24"/>
          <w:szCs w:val="24"/>
        </w:rPr>
        <w:t>s</w:t>
      </w:r>
      <w:r>
        <w:rPr>
          <w:b/>
          <w:spacing w:val="-2"/>
          <w:sz w:val="24"/>
          <w:szCs w:val="24"/>
        </w:rPr>
        <w:t xml:space="preserve"> </w:t>
      </w:r>
      <w:r>
        <w:rPr>
          <w:b/>
          <w:spacing w:val="1"/>
          <w:sz w:val="24"/>
          <w:szCs w:val="24"/>
        </w:rPr>
        <w:t>f</w:t>
      </w:r>
      <w:r>
        <w:rPr>
          <w:b/>
          <w:sz w:val="24"/>
          <w:szCs w:val="24"/>
        </w:rPr>
        <w:t>or</w:t>
      </w:r>
      <w:r>
        <w:rPr>
          <w:b/>
          <w:spacing w:val="-1"/>
          <w:sz w:val="24"/>
          <w:szCs w:val="24"/>
        </w:rPr>
        <w:t xml:space="preserve"> t</w:t>
      </w:r>
      <w:r>
        <w:rPr>
          <w:b/>
          <w:spacing w:val="1"/>
          <w:sz w:val="24"/>
          <w:szCs w:val="24"/>
        </w:rPr>
        <w:t>h</w:t>
      </w:r>
      <w:r>
        <w:rPr>
          <w:b/>
          <w:sz w:val="24"/>
          <w:szCs w:val="24"/>
        </w:rPr>
        <w:t>e</w:t>
      </w:r>
      <w:r>
        <w:rPr>
          <w:b/>
          <w:spacing w:val="2"/>
          <w:sz w:val="24"/>
          <w:szCs w:val="24"/>
        </w:rPr>
        <w:t xml:space="preserve"> </w:t>
      </w:r>
      <w:r>
        <w:rPr>
          <w:b/>
          <w:spacing w:val="1"/>
          <w:sz w:val="24"/>
          <w:szCs w:val="24"/>
          <w:u w:val="thick" w:color="000000"/>
        </w:rPr>
        <w:t>S</w:t>
      </w:r>
      <w:r>
        <w:rPr>
          <w:b/>
          <w:sz w:val="24"/>
          <w:szCs w:val="24"/>
          <w:u w:val="thick" w:color="000000"/>
        </w:rPr>
        <w:t xml:space="preserve">AFETY </w:t>
      </w:r>
      <w:r>
        <w:rPr>
          <w:b/>
          <w:sz w:val="24"/>
          <w:szCs w:val="24"/>
        </w:rPr>
        <w:t>of</w:t>
      </w:r>
      <w:r>
        <w:rPr>
          <w:b/>
          <w:spacing w:val="1"/>
          <w:sz w:val="24"/>
          <w:szCs w:val="24"/>
        </w:rPr>
        <w:t xml:space="preserve"> </w:t>
      </w:r>
      <w:r>
        <w:rPr>
          <w:b/>
          <w:sz w:val="24"/>
          <w:szCs w:val="24"/>
        </w:rPr>
        <w:t>yo</w:t>
      </w:r>
      <w:r>
        <w:rPr>
          <w:b/>
          <w:spacing w:val="1"/>
          <w:sz w:val="24"/>
          <w:szCs w:val="24"/>
        </w:rPr>
        <w:t>u</w:t>
      </w:r>
      <w:r>
        <w:rPr>
          <w:b/>
          <w:sz w:val="24"/>
          <w:szCs w:val="24"/>
        </w:rPr>
        <w:t>r</w:t>
      </w:r>
      <w:r>
        <w:rPr>
          <w:b/>
          <w:spacing w:val="-1"/>
          <w:sz w:val="24"/>
          <w:szCs w:val="24"/>
        </w:rPr>
        <w:t xml:space="preserve"> c</w:t>
      </w:r>
      <w:r>
        <w:rPr>
          <w:b/>
          <w:spacing w:val="1"/>
          <w:sz w:val="24"/>
          <w:szCs w:val="24"/>
        </w:rPr>
        <w:t>h</w:t>
      </w:r>
      <w:r>
        <w:rPr>
          <w:b/>
          <w:sz w:val="24"/>
          <w:szCs w:val="24"/>
        </w:rPr>
        <w:t>i</w:t>
      </w:r>
      <w:r>
        <w:rPr>
          <w:b/>
          <w:spacing w:val="1"/>
          <w:sz w:val="24"/>
          <w:szCs w:val="24"/>
        </w:rPr>
        <w:t>ld</w:t>
      </w:r>
      <w:r>
        <w:rPr>
          <w:b/>
          <w:sz w:val="24"/>
          <w:szCs w:val="24"/>
        </w:rPr>
        <w:t>.</w:t>
      </w:r>
      <w:r>
        <w:rPr>
          <w:b/>
          <w:spacing w:val="-2"/>
          <w:sz w:val="24"/>
          <w:szCs w:val="24"/>
        </w:rPr>
        <w:t xml:space="preserve"> </w:t>
      </w:r>
      <w:r>
        <w:rPr>
          <w:b/>
          <w:sz w:val="24"/>
          <w:szCs w:val="24"/>
        </w:rPr>
        <w:t>Other</w:t>
      </w:r>
      <w:r>
        <w:rPr>
          <w:b/>
          <w:spacing w:val="-1"/>
          <w:sz w:val="24"/>
          <w:szCs w:val="24"/>
        </w:rPr>
        <w:t xml:space="preserve"> t</w:t>
      </w:r>
      <w:r>
        <w:rPr>
          <w:b/>
          <w:spacing w:val="1"/>
          <w:sz w:val="24"/>
          <w:szCs w:val="24"/>
        </w:rPr>
        <w:t>h</w:t>
      </w:r>
      <w:r>
        <w:rPr>
          <w:b/>
          <w:sz w:val="24"/>
          <w:szCs w:val="24"/>
        </w:rPr>
        <w:t>an</w:t>
      </w:r>
      <w:r>
        <w:rPr>
          <w:b/>
          <w:spacing w:val="1"/>
          <w:sz w:val="24"/>
          <w:szCs w:val="24"/>
        </w:rPr>
        <w:t xml:space="preserve"> p</w:t>
      </w:r>
      <w:r>
        <w:rPr>
          <w:b/>
          <w:sz w:val="24"/>
          <w:szCs w:val="24"/>
        </w:rPr>
        <w:t>a</w:t>
      </w:r>
      <w:r>
        <w:rPr>
          <w:b/>
          <w:spacing w:val="-1"/>
          <w:sz w:val="24"/>
          <w:szCs w:val="24"/>
        </w:rPr>
        <w:t>re</w:t>
      </w:r>
      <w:r>
        <w:rPr>
          <w:b/>
          <w:spacing w:val="1"/>
          <w:sz w:val="24"/>
          <w:szCs w:val="24"/>
        </w:rPr>
        <w:t>n</w:t>
      </w:r>
      <w:r>
        <w:rPr>
          <w:b/>
          <w:sz w:val="24"/>
          <w:szCs w:val="24"/>
        </w:rPr>
        <w:t>ts, o</w:t>
      </w:r>
      <w:r>
        <w:rPr>
          <w:b/>
          <w:spacing w:val="1"/>
          <w:sz w:val="24"/>
          <w:szCs w:val="24"/>
        </w:rPr>
        <w:t>n</w:t>
      </w:r>
      <w:r>
        <w:rPr>
          <w:b/>
          <w:sz w:val="24"/>
          <w:szCs w:val="24"/>
        </w:rPr>
        <w:t>ly the desig</w:t>
      </w:r>
      <w:r>
        <w:rPr>
          <w:b/>
          <w:spacing w:val="1"/>
          <w:sz w:val="24"/>
          <w:szCs w:val="24"/>
        </w:rPr>
        <w:t>n</w:t>
      </w:r>
      <w:r>
        <w:rPr>
          <w:b/>
          <w:sz w:val="24"/>
          <w:szCs w:val="24"/>
        </w:rPr>
        <w:t>a</w:t>
      </w:r>
      <w:r>
        <w:rPr>
          <w:b/>
          <w:spacing w:val="-1"/>
          <w:sz w:val="24"/>
          <w:szCs w:val="24"/>
        </w:rPr>
        <w:t>te</w:t>
      </w:r>
      <w:r>
        <w:rPr>
          <w:b/>
          <w:sz w:val="24"/>
          <w:szCs w:val="24"/>
        </w:rPr>
        <w:t>d</w:t>
      </w:r>
      <w:r>
        <w:rPr>
          <w:b/>
          <w:spacing w:val="1"/>
          <w:sz w:val="24"/>
          <w:szCs w:val="24"/>
        </w:rPr>
        <w:t xml:space="preserve"> p</w:t>
      </w:r>
      <w:r>
        <w:rPr>
          <w:b/>
          <w:spacing w:val="-1"/>
          <w:sz w:val="24"/>
          <w:szCs w:val="24"/>
        </w:rPr>
        <w:t>er</w:t>
      </w:r>
      <w:r>
        <w:rPr>
          <w:b/>
          <w:sz w:val="24"/>
          <w:szCs w:val="24"/>
        </w:rPr>
        <w:t>so</w:t>
      </w:r>
      <w:r>
        <w:rPr>
          <w:b/>
          <w:spacing w:val="1"/>
          <w:sz w:val="24"/>
          <w:szCs w:val="24"/>
        </w:rPr>
        <w:t>n</w:t>
      </w:r>
      <w:r>
        <w:rPr>
          <w:b/>
          <w:sz w:val="24"/>
          <w:szCs w:val="24"/>
        </w:rPr>
        <w:t>s l</w:t>
      </w:r>
      <w:r>
        <w:rPr>
          <w:b/>
          <w:spacing w:val="1"/>
          <w:sz w:val="24"/>
          <w:szCs w:val="24"/>
        </w:rPr>
        <w:t>i</w:t>
      </w:r>
      <w:r>
        <w:rPr>
          <w:b/>
          <w:sz w:val="24"/>
          <w:szCs w:val="24"/>
        </w:rPr>
        <w:t>st</w:t>
      </w:r>
      <w:r>
        <w:rPr>
          <w:b/>
          <w:spacing w:val="-1"/>
          <w:sz w:val="24"/>
          <w:szCs w:val="24"/>
        </w:rPr>
        <w:t>e</w:t>
      </w:r>
      <w:r>
        <w:rPr>
          <w:b/>
          <w:sz w:val="24"/>
          <w:szCs w:val="24"/>
        </w:rPr>
        <w:t>d</w:t>
      </w:r>
      <w:r>
        <w:rPr>
          <w:b/>
          <w:spacing w:val="1"/>
          <w:sz w:val="24"/>
          <w:szCs w:val="24"/>
        </w:rPr>
        <w:t xml:space="preserve"> </w:t>
      </w:r>
      <w:r>
        <w:rPr>
          <w:b/>
          <w:sz w:val="24"/>
          <w:szCs w:val="24"/>
        </w:rPr>
        <w:t>on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z w:val="24"/>
          <w:szCs w:val="24"/>
        </w:rPr>
        <w:t>T</w:t>
      </w:r>
      <w:r>
        <w:rPr>
          <w:b/>
          <w:spacing w:val="-1"/>
          <w:sz w:val="24"/>
          <w:szCs w:val="24"/>
        </w:rPr>
        <w:t>r</w:t>
      </w:r>
      <w:r>
        <w:rPr>
          <w:b/>
          <w:sz w:val="24"/>
          <w:szCs w:val="24"/>
        </w:rPr>
        <w:t>a</w:t>
      </w:r>
      <w:r>
        <w:rPr>
          <w:b/>
          <w:spacing w:val="1"/>
          <w:sz w:val="24"/>
          <w:szCs w:val="24"/>
        </w:rPr>
        <w:t>n</w:t>
      </w:r>
      <w:r>
        <w:rPr>
          <w:b/>
          <w:spacing w:val="-2"/>
          <w:sz w:val="24"/>
          <w:szCs w:val="24"/>
        </w:rPr>
        <w:t>s</w:t>
      </w:r>
      <w:r>
        <w:rPr>
          <w:b/>
          <w:spacing w:val="1"/>
          <w:sz w:val="24"/>
          <w:szCs w:val="24"/>
        </w:rPr>
        <w:t>p</w:t>
      </w:r>
      <w:r>
        <w:rPr>
          <w:b/>
          <w:sz w:val="24"/>
          <w:szCs w:val="24"/>
        </w:rPr>
        <w:t>o</w:t>
      </w:r>
      <w:r>
        <w:rPr>
          <w:b/>
          <w:spacing w:val="-1"/>
          <w:sz w:val="24"/>
          <w:szCs w:val="24"/>
        </w:rPr>
        <w:t>r</w:t>
      </w:r>
      <w:r>
        <w:rPr>
          <w:b/>
          <w:sz w:val="24"/>
          <w:szCs w:val="24"/>
        </w:rPr>
        <w:t>ta</w:t>
      </w:r>
      <w:r>
        <w:rPr>
          <w:b/>
          <w:spacing w:val="-1"/>
          <w:sz w:val="24"/>
          <w:szCs w:val="24"/>
        </w:rPr>
        <w:t>t</w:t>
      </w:r>
      <w:r>
        <w:rPr>
          <w:b/>
          <w:sz w:val="24"/>
          <w:szCs w:val="24"/>
        </w:rPr>
        <w:t>ion</w:t>
      </w:r>
      <w:r>
        <w:rPr>
          <w:b/>
          <w:spacing w:val="1"/>
          <w:sz w:val="24"/>
          <w:szCs w:val="24"/>
        </w:rPr>
        <w:t xml:space="preserve"> </w:t>
      </w:r>
      <w:r>
        <w:rPr>
          <w:b/>
          <w:sz w:val="24"/>
          <w:szCs w:val="24"/>
        </w:rPr>
        <w:t>Plan</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Au</w:t>
      </w:r>
      <w:r>
        <w:rPr>
          <w:b/>
          <w:spacing w:val="-3"/>
          <w:sz w:val="24"/>
          <w:szCs w:val="24"/>
        </w:rPr>
        <w:t>t</w:t>
      </w:r>
      <w:r>
        <w:rPr>
          <w:b/>
          <w:spacing w:val="1"/>
          <w:sz w:val="24"/>
          <w:szCs w:val="24"/>
        </w:rPr>
        <w:t>h</w:t>
      </w:r>
      <w:r>
        <w:rPr>
          <w:b/>
          <w:sz w:val="24"/>
          <w:szCs w:val="24"/>
        </w:rPr>
        <w:t>o</w:t>
      </w:r>
      <w:r>
        <w:rPr>
          <w:b/>
          <w:spacing w:val="-1"/>
          <w:sz w:val="24"/>
          <w:szCs w:val="24"/>
        </w:rPr>
        <w:t>r</w:t>
      </w:r>
      <w:r>
        <w:rPr>
          <w:b/>
          <w:sz w:val="24"/>
          <w:szCs w:val="24"/>
        </w:rPr>
        <w:t>iza</w:t>
      </w:r>
      <w:r>
        <w:rPr>
          <w:b/>
          <w:spacing w:val="-1"/>
          <w:sz w:val="24"/>
          <w:szCs w:val="24"/>
        </w:rPr>
        <w:t>t</w:t>
      </w:r>
      <w:r>
        <w:rPr>
          <w:b/>
          <w:sz w:val="24"/>
          <w:szCs w:val="24"/>
        </w:rPr>
        <w:t>ion</w:t>
      </w:r>
    </w:p>
    <w:p w14:paraId="15EF98DB" w14:textId="77777777" w:rsidR="00EA2836" w:rsidRDefault="00206328">
      <w:pPr>
        <w:spacing w:before="77"/>
        <w:ind w:left="100" w:right="1081"/>
        <w:rPr>
          <w:sz w:val="24"/>
          <w:szCs w:val="24"/>
        </w:rPr>
      </w:pPr>
      <w:r>
        <w:rPr>
          <w:b/>
          <w:sz w:val="24"/>
          <w:szCs w:val="24"/>
        </w:rPr>
        <w:lastRenderedPageBreak/>
        <w:t>Fo</w:t>
      </w:r>
      <w:r>
        <w:rPr>
          <w:b/>
          <w:spacing w:val="1"/>
          <w:sz w:val="24"/>
          <w:szCs w:val="24"/>
        </w:rPr>
        <w:t>r</w:t>
      </w:r>
      <w:r>
        <w:rPr>
          <w:b/>
          <w:sz w:val="24"/>
          <w:szCs w:val="24"/>
        </w:rPr>
        <w:t>m</w:t>
      </w:r>
      <w:r>
        <w:rPr>
          <w:b/>
          <w:spacing w:val="-3"/>
          <w:sz w:val="24"/>
          <w:szCs w:val="24"/>
        </w:rPr>
        <w:t>s are</w:t>
      </w:r>
      <w:r w:rsidR="00542952">
        <w:rPr>
          <w:b/>
          <w:spacing w:val="-1"/>
          <w:sz w:val="24"/>
          <w:szCs w:val="24"/>
        </w:rPr>
        <w:t xml:space="preserve"> </w:t>
      </w:r>
      <w:r w:rsidR="00542952">
        <w:rPr>
          <w:b/>
          <w:sz w:val="24"/>
          <w:szCs w:val="24"/>
        </w:rPr>
        <w:t>al</w:t>
      </w:r>
      <w:r w:rsidR="00542952">
        <w:rPr>
          <w:b/>
          <w:spacing w:val="1"/>
          <w:sz w:val="24"/>
          <w:szCs w:val="24"/>
        </w:rPr>
        <w:t>l</w:t>
      </w:r>
      <w:r w:rsidR="00542952">
        <w:rPr>
          <w:b/>
          <w:sz w:val="24"/>
          <w:szCs w:val="24"/>
        </w:rPr>
        <w:t>o</w:t>
      </w:r>
      <w:r w:rsidR="00542952">
        <w:rPr>
          <w:b/>
          <w:spacing w:val="2"/>
          <w:sz w:val="24"/>
          <w:szCs w:val="24"/>
        </w:rPr>
        <w:t>w</w:t>
      </w:r>
      <w:r w:rsidR="00542952">
        <w:rPr>
          <w:b/>
          <w:spacing w:val="-1"/>
          <w:sz w:val="24"/>
          <w:szCs w:val="24"/>
        </w:rPr>
        <w:t>e</w:t>
      </w:r>
      <w:r w:rsidR="00542952">
        <w:rPr>
          <w:b/>
          <w:sz w:val="24"/>
          <w:szCs w:val="24"/>
        </w:rPr>
        <w:t>d</w:t>
      </w:r>
      <w:r w:rsidR="00542952">
        <w:rPr>
          <w:b/>
          <w:spacing w:val="1"/>
          <w:sz w:val="24"/>
          <w:szCs w:val="24"/>
        </w:rPr>
        <w:t xml:space="preserve"> </w:t>
      </w:r>
      <w:r w:rsidR="00542952">
        <w:rPr>
          <w:b/>
          <w:spacing w:val="-1"/>
          <w:sz w:val="24"/>
          <w:szCs w:val="24"/>
        </w:rPr>
        <w:t>t</w:t>
      </w:r>
      <w:r w:rsidR="00542952">
        <w:rPr>
          <w:b/>
          <w:sz w:val="24"/>
          <w:szCs w:val="24"/>
        </w:rPr>
        <w:t xml:space="preserve">o take a </w:t>
      </w:r>
      <w:r w:rsidR="00542952">
        <w:rPr>
          <w:b/>
          <w:spacing w:val="-2"/>
          <w:sz w:val="24"/>
          <w:szCs w:val="24"/>
        </w:rPr>
        <w:t>c</w:t>
      </w:r>
      <w:r w:rsidR="00542952">
        <w:rPr>
          <w:b/>
          <w:spacing w:val="1"/>
          <w:sz w:val="24"/>
          <w:szCs w:val="24"/>
        </w:rPr>
        <w:t>h</w:t>
      </w:r>
      <w:r w:rsidR="00542952">
        <w:rPr>
          <w:b/>
          <w:sz w:val="24"/>
          <w:szCs w:val="24"/>
        </w:rPr>
        <w:t>i</w:t>
      </w:r>
      <w:r w:rsidR="00542952">
        <w:rPr>
          <w:b/>
          <w:spacing w:val="1"/>
          <w:sz w:val="24"/>
          <w:szCs w:val="24"/>
        </w:rPr>
        <w:t>l</w:t>
      </w:r>
      <w:r w:rsidR="00542952">
        <w:rPr>
          <w:b/>
          <w:sz w:val="24"/>
          <w:szCs w:val="24"/>
        </w:rPr>
        <w:t>d</w:t>
      </w:r>
      <w:r w:rsidR="00542952">
        <w:rPr>
          <w:b/>
          <w:spacing w:val="1"/>
          <w:sz w:val="24"/>
          <w:szCs w:val="24"/>
        </w:rPr>
        <w:t xml:space="preserve"> f</w:t>
      </w:r>
      <w:r w:rsidR="00542952">
        <w:rPr>
          <w:b/>
          <w:spacing w:val="-1"/>
          <w:sz w:val="24"/>
          <w:szCs w:val="24"/>
        </w:rPr>
        <w:t>r</w:t>
      </w:r>
      <w:r w:rsidR="00542952">
        <w:rPr>
          <w:b/>
          <w:sz w:val="24"/>
          <w:szCs w:val="24"/>
        </w:rPr>
        <w:t>om</w:t>
      </w:r>
      <w:r w:rsidR="00542952">
        <w:rPr>
          <w:b/>
          <w:spacing w:val="-3"/>
          <w:sz w:val="24"/>
          <w:szCs w:val="24"/>
        </w:rPr>
        <w:t xml:space="preserve"> </w:t>
      </w:r>
      <w:r w:rsidR="00542952">
        <w:rPr>
          <w:b/>
          <w:spacing w:val="-1"/>
          <w:sz w:val="24"/>
          <w:szCs w:val="24"/>
        </w:rPr>
        <w:t>t</w:t>
      </w:r>
      <w:r w:rsidR="00542952">
        <w:rPr>
          <w:b/>
          <w:spacing w:val="1"/>
          <w:sz w:val="24"/>
          <w:szCs w:val="24"/>
        </w:rPr>
        <w:t>h</w:t>
      </w:r>
      <w:r w:rsidR="00542952">
        <w:rPr>
          <w:b/>
          <w:sz w:val="24"/>
          <w:szCs w:val="24"/>
        </w:rPr>
        <w:t>e</w:t>
      </w:r>
      <w:r w:rsidR="00542952">
        <w:rPr>
          <w:b/>
          <w:spacing w:val="-1"/>
          <w:sz w:val="24"/>
          <w:szCs w:val="24"/>
        </w:rPr>
        <w:t xml:space="preserve"> </w:t>
      </w:r>
      <w:r w:rsidR="00542952">
        <w:rPr>
          <w:b/>
          <w:spacing w:val="1"/>
          <w:sz w:val="24"/>
          <w:szCs w:val="24"/>
        </w:rPr>
        <w:t>p</w:t>
      </w:r>
      <w:r w:rsidR="00542952">
        <w:rPr>
          <w:b/>
          <w:spacing w:val="-1"/>
          <w:sz w:val="24"/>
          <w:szCs w:val="24"/>
        </w:rPr>
        <w:t>r</w:t>
      </w:r>
      <w:r w:rsidR="00542952">
        <w:rPr>
          <w:b/>
          <w:spacing w:val="2"/>
          <w:sz w:val="24"/>
          <w:szCs w:val="24"/>
        </w:rPr>
        <w:t>o</w:t>
      </w:r>
      <w:r w:rsidR="00542952">
        <w:rPr>
          <w:b/>
          <w:sz w:val="24"/>
          <w:szCs w:val="24"/>
        </w:rPr>
        <w:t>g</w:t>
      </w:r>
      <w:r w:rsidR="00542952">
        <w:rPr>
          <w:b/>
          <w:spacing w:val="-1"/>
          <w:sz w:val="24"/>
          <w:szCs w:val="24"/>
        </w:rPr>
        <w:t>r</w:t>
      </w:r>
      <w:r w:rsidR="00542952">
        <w:rPr>
          <w:b/>
          <w:spacing w:val="2"/>
          <w:sz w:val="24"/>
          <w:szCs w:val="24"/>
        </w:rPr>
        <w:t>a</w:t>
      </w:r>
      <w:r w:rsidR="00542952">
        <w:rPr>
          <w:b/>
          <w:spacing w:val="-3"/>
          <w:sz w:val="24"/>
          <w:szCs w:val="24"/>
        </w:rPr>
        <w:t>m</w:t>
      </w:r>
      <w:r w:rsidR="00542952">
        <w:rPr>
          <w:b/>
          <w:sz w:val="24"/>
          <w:szCs w:val="24"/>
        </w:rPr>
        <w:t>.</w:t>
      </w:r>
      <w:r w:rsidR="001A6336">
        <w:rPr>
          <w:b/>
          <w:sz w:val="24"/>
          <w:szCs w:val="24"/>
        </w:rPr>
        <w:t xml:space="preserve"> This being said, you should include anyone you think may ever pick up on this form.</w:t>
      </w:r>
      <w:r w:rsidR="00542952">
        <w:rPr>
          <w:b/>
          <w:sz w:val="24"/>
          <w:szCs w:val="24"/>
        </w:rPr>
        <w:t xml:space="preserve"> Any </w:t>
      </w:r>
      <w:r w:rsidR="00542952">
        <w:rPr>
          <w:b/>
          <w:spacing w:val="1"/>
          <w:sz w:val="24"/>
          <w:szCs w:val="24"/>
        </w:rPr>
        <w:t>n</w:t>
      </w:r>
      <w:r w:rsidR="00542952">
        <w:rPr>
          <w:b/>
          <w:spacing w:val="-1"/>
          <w:sz w:val="24"/>
          <w:szCs w:val="24"/>
        </w:rPr>
        <w:t>e</w:t>
      </w:r>
      <w:r w:rsidR="00542952">
        <w:rPr>
          <w:b/>
          <w:spacing w:val="2"/>
          <w:sz w:val="24"/>
          <w:szCs w:val="24"/>
        </w:rPr>
        <w:t>w</w:t>
      </w:r>
      <w:r w:rsidR="00542952">
        <w:rPr>
          <w:b/>
          <w:sz w:val="24"/>
          <w:szCs w:val="24"/>
        </w:rPr>
        <w:t>ly a</w:t>
      </w:r>
      <w:r w:rsidR="00542952">
        <w:rPr>
          <w:b/>
          <w:spacing w:val="1"/>
          <w:sz w:val="24"/>
          <w:szCs w:val="24"/>
        </w:rPr>
        <w:t>u</w:t>
      </w:r>
      <w:r w:rsidR="00542952">
        <w:rPr>
          <w:b/>
          <w:sz w:val="24"/>
          <w:szCs w:val="24"/>
        </w:rPr>
        <w:t>th</w:t>
      </w:r>
      <w:r w:rsidR="00542952">
        <w:rPr>
          <w:b/>
          <w:spacing w:val="-2"/>
          <w:sz w:val="24"/>
          <w:szCs w:val="24"/>
        </w:rPr>
        <w:t>o</w:t>
      </w:r>
      <w:r w:rsidR="00542952">
        <w:rPr>
          <w:b/>
          <w:spacing w:val="-1"/>
          <w:sz w:val="24"/>
          <w:szCs w:val="24"/>
        </w:rPr>
        <w:t>r</w:t>
      </w:r>
      <w:r w:rsidR="00542952">
        <w:rPr>
          <w:b/>
          <w:sz w:val="24"/>
          <w:szCs w:val="24"/>
        </w:rPr>
        <w:t>iz</w:t>
      </w:r>
      <w:r w:rsidR="00542952">
        <w:rPr>
          <w:b/>
          <w:spacing w:val="-1"/>
          <w:sz w:val="24"/>
          <w:szCs w:val="24"/>
        </w:rPr>
        <w:t>e</w:t>
      </w:r>
      <w:r w:rsidR="00542952">
        <w:rPr>
          <w:b/>
          <w:sz w:val="24"/>
          <w:szCs w:val="24"/>
        </w:rPr>
        <w:t>d</w:t>
      </w:r>
      <w:r w:rsidR="00542952">
        <w:rPr>
          <w:b/>
          <w:spacing w:val="1"/>
          <w:sz w:val="24"/>
          <w:szCs w:val="24"/>
        </w:rPr>
        <w:t xml:space="preserve"> p</w:t>
      </w:r>
      <w:r w:rsidR="00542952">
        <w:rPr>
          <w:b/>
          <w:spacing w:val="-1"/>
          <w:sz w:val="24"/>
          <w:szCs w:val="24"/>
        </w:rPr>
        <w:t>er</w:t>
      </w:r>
      <w:r w:rsidR="00542952">
        <w:rPr>
          <w:b/>
          <w:sz w:val="24"/>
          <w:szCs w:val="24"/>
        </w:rPr>
        <w:t xml:space="preserve">son </w:t>
      </w:r>
      <w:r w:rsidR="00542952">
        <w:rPr>
          <w:b/>
          <w:spacing w:val="-3"/>
          <w:sz w:val="24"/>
          <w:szCs w:val="24"/>
        </w:rPr>
        <w:t>m</w:t>
      </w:r>
      <w:r w:rsidR="00542952">
        <w:rPr>
          <w:b/>
          <w:spacing w:val="1"/>
          <w:sz w:val="24"/>
          <w:szCs w:val="24"/>
        </w:rPr>
        <w:t>u</w:t>
      </w:r>
      <w:r w:rsidR="00542952">
        <w:rPr>
          <w:b/>
          <w:sz w:val="24"/>
          <w:szCs w:val="24"/>
        </w:rPr>
        <w:t>st p</w:t>
      </w:r>
      <w:r w:rsidR="00542952">
        <w:rPr>
          <w:b/>
          <w:spacing w:val="2"/>
          <w:sz w:val="24"/>
          <w:szCs w:val="24"/>
        </w:rPr>
        <w:t>r</w:t>
      </w:r>
      <w:r w:rsidR="00542952">
        <w:rPr>
          <w:b/>
          <w:spacing w:val="-1"/>
          <w:sz w:val="24"/>
          <w:szCs w:val="24"/>
        </w:rPr>
        <w:t>e</w:t>
      </w:r>
      <w:r w:rsidR="00542952">
        <w:rPr>
          <w:b/>
          <w:sz w:val="24"/>
          <w:szCs w:val="24"/>
        </w:rPr>
        <w:t>s</w:t>
      </w:r>
      <w:r w:rsidR="00542952">
        <w:rPr>
          <w:b/>
          <w:spacing w:val="-1"/>
          <w:sz w:val="24"/>
          <w:szCs w:val="24"/>
        </w:rPr>
        <w:t>e</w:t>
      </w:r>
      <w:r w:rsidR="00542952">
        <w:rPr>
          <w:b/>
          <w:spacing w:val="1"/>
          <w:sz w:val="24"/>
          <w:szCs w:val="24"/>
        </w:rPr>
        <w:t>n</w:t>
      </w:r>
      <w:r w:rsidR="00542952">
        <w:rPr>
          <w:b/>
          <w:sz w:val="24"/>
          <w:szCs w:val="24"/>
        </w:rPr>
        <w:t>t a</w:t>
      </w:r>
      <w:r w:rsidR="00542952">
        <w:rPr>
          <w:b/>
          <w:spacing w:val="1"/>
          <w:sz w:val="24"/>
          <w:szCs w:val="24"/>
        </w:rPr>
        <w:t>d</w:t>
      </w:r>
      <w:r w:rsidR="00542952">
        <w:rPr>
          <w:b/>
          <w:spacing w:val="-1"/>
          <w:sz w:val="24"/>
          <w:szCs w:val="24"/>
        </w:rPr>
        <w:t>e</w:t>
      </w:r>
      <w:r w:rsidR="00542952">
        <w:rPr>
          <w:b/>
          <w:spacing w:val="1"/>
          <w:sz w:val="24"/>
          <w:szCs w:val="24"/>
        </w:rPr>
        <w:t>qu</w:t>
      </w:r>
      <w:r w:rsidR="00542952">
        <w:rPr>
          <w:b/>
          <w:sz w:val="24"/>
          <w:szCs w:val="24"/>
        </w:rPr>
        <w:t>a</w:t>
      </w:r>
      <w:r w:rsidR="00542952">
        <w:rPr>
          <w:b/>
          <w:spacing w:val="-1"/>
          <w:sz w:val="24"/>
          <w:szCs w:val="24"/>
        </w:rPr>
        <w:t>t</w:t>
      </w:r>
      <w:r w:rsidR="00542952">
        <w:rPr>
          <w:b/>
          <w:sz w:val="24"/>
          <w:szCs w:val="24"/>
        </w:rPr>
        <w:t>e</w:t>
      </w:r>
      <w:r w:rsidR="00542952">
        <w:rPr>
          <w:b/>
          <w:spacing w:val="-1"/>
          <w:sz w:val="24"/>
          <w:szCs w:val="24"/>
        </w:rPr>
        <w:t xml:space="preserve"> </w:t>
      </w:r>
      <w:r w:rsidR="00542952">
        <w:rPr>
          <w:b/>
          <w:spacing w:val="3"/>
          <w:sz w:val="24"/>
          <w:szCs w:val="24"/>
        </w:rPr>
        <w:t>i</w:t>
      </w:r>
      <w:r w:rsidR="00542952">
        <w:rPr>
          <w:b/>
          <w:spacing w:val="1"/>
          <w:sz w:val="24"/>
          <w:szCs w:val="24"/>
        </w:rPr>
        <w:t>d</w:t>
      </w:r>
      <w:r w:rsidR="00542952">
        <w:rPr>
          <w:b/>
          <w:spacing w:val="-1"/>
          <w:sz w:val="24"/>
          <w:szCs w:val="24"/>
        </w:rPr>
        <w:t>e</w:t>
      </w:r>
      <w:r w:rsidR="00542952">
        <w:rPr>
          <w:b/>
          <w:spacing w:val="1"/>
          <w:sz w:val="24"/>
          <w:szCs w:val="24"/>
        </w:rPr>
        <w:t>n</w:t>
      </w:r>
      <w:r w:rsidR="00542952">
        <w:rPr>
          <w:b/>
          <w:sz w:val="24"/>
          <w:szCs w:val="24"/>
        </w:rPr>
        <w:t>ti</w:t>
      </w:r>
      <w:r w:rsidR="00542952">
        <w:rPr>
          <w:b/>
          <w:spacing w:val="1"/>
          <w:sz w:val="24"/>
          <w:szCs w:val="24"/>
        </w:rPr>
        <w:t>f</w:t>
      </w:r>
      <w:r w:rsidR="00542952">
        <w:rPr>
          <w:b/>
          <w:sz w:val="24"/>
          <w:szCs w:val="24"/>
        </w:rPr>
        <w:t>ica</w:t>
      </w:r>
      <w:r w:rsidR="00542952">
        <w:rPr>
          <w:b/>
          <w:spacing w:val="-1"/>
          <w:sz w:val="24"/>
          <w:szCs w:val="24"/>
        </w:rPr>
        <w:t>t</w:t>
      </w:r>
      <w:r w:rsidR="00542952">
        <w:rPr>
          <w:b/>
          <w:sz w:val="24"/>
          <w:szCs w:val="24"/>
        </w:rPr>
        <w:t>ion</w:t>
      </w:r>
      <w:r w:rsidR="00542952">
        <w:rPr>
          <w:b/>
          <w:spacing w:val="1"/>
          <w:sz w:val="24"/>
          <w:szCs w:val="24"/>
        </w:rPr>
        <w:t xml:space="preserve"> </w:t>
      </w:r>
      <w:r w:rsidR="00542952">
        <w:rPr>
          <w:b/>
          <w:spacing w:val="-2"/>
          <w:sz w:val="24"/>
          <w:szCs w:val="24"/>
        </w:rPr>
        <w:t>i</w:t>
      </w:r>
      <w:r w:rsidR="00542952">
        <w:rPr>
          <w:b/>
          <w:sz w:val="24"/>
          <w:szCs w:val="24"/>
        </w:rPr>
        <w:t>n</w:t>
      </w:r>
      <w:r w:rsidR="00542952">
        <w:rPr>
          <w:b/>
          <w:spacing w:val="1"/>
          <w:sz w:val="24"/>
          <w:szCs w:val="24"/>
        </w:rPr>
        <w:t xml:space="preserve"> </w:t>
      </w:r>
      <w:r w:rsidR="00542952">
        <w:rPr>
          <w:b/>
          <w:sz w:val="24"/>
          <w:szCs w:val="24"/>
        </w:rPr>
        <w:t>o</w:t>
      </w:r>
      <w:r w:rsidR="00542952">
        <w:rPr>
          <w:b/>
          <w:spacing w:val="-1"/>
          <w:sz w:val="24"/>
          <w:szCs w:val="24"/>
        </w:rPr>
        <w:t>r</w:t>
      </w:r>
      <w:r w:rsidR="00542952">
        <w:rPr>
          <w:b/>
          <w:spacing w:val="1"/>
          <w:sz w:val="24"/>
          <w:szCs w:val="24"/>
        </w:rPr>
        <w:t>d</w:t>
      </w:r>
      <w:r w:rsidR="00542952">
        <w:rPr>
          <w:b/>
          <w:spacing w:val="-1"/>
          <w:sz w:val="24"/>
          <w:szCs w:val="24"/>
        </w:rPr>
        <w:t>e</w:t>
      </w:r>
      <w:r w:rsidR="00542952">
        <w:rPr>
          <w:b/>
          <w:sz w:val="24"/>
          <w:szCs w:val="24"/>
        </w:rPr>
        <w:t>r</w:t>
      </w:r>
      <w:r w:rsidR="00542952">
        <w:rPr>
          <w:b/>
          <w:spacing w:val="-1"/>
          <w:sz w:val="24"/>
          <w:szCs w:val="24"/>
        </w:rPr>
        <w:t xml:space="preserve"> </w:t>
      </w:r>
      <w:r w:rsidR="00542952">
        <w:rPr>
          <w:b/>
          <w:spacing w:val="1"/>
          <w:sz w:val="24"/>
          <w:szCs w:val="24"/>
        </w:rPr>
        <w:t>f</w:t>
      </w:r>
      <w:r w:rsidR="00542952">
        <w:rPr>
          <w:b/>
          <w:spacing w:val="-2"/>
          <w:sz w:val="24"/>
          <w:szCs w:val="24"/>
        </w:rPr>
        <w:t>o</w:t>
      </w:r>
      <w:r w:rsidR="00542952">
        <w:rPr>
          <w:b/>
          <w:sz w:val="24"/>
          <w:szCs w:val="24"/>
        </w:rPr>
        <w:t>r</w:t>
      </w:r>
      <w:r w:rsidR="00542952">
        <w:rPr>
          <w:b/>
          <w:spacing w:val="-1"/>
          <w:sz w:val="24"/>
          <w:szCs w:val="24"/>
        </w:rPr>
        <w:t xml:space="preserve"> </w:t>
      </w:r>
      <w:r w:rsidR="00542952">
        <w:rPr>
          <w:b/>
          <w:spacing w:val="1"/>
          <w:sz w:val="24"/>
          <w:szCs w:val="24"/>
        </w:rPr>
        <w:t>u</w:t>
      </w:r>
      <w:r w:rsidR="00542952">
        <w:rPr>
          <w:b/>
          <w:sz w:val="24"/>
          <w:szCs w:val="24"/>
        </w:rPr>
        <w:t xml:space="preserve">s to </w:t>
      </w:r>
      <w:r w:rsidR="00542952">
        <w:rPr>
          <w:b/>
          <w:spacing w:val="-1"/>
          <w:sz w:val="24"/>
          <w:szCs w:val="24"/>
        </w:rPr>
        <w:t>re</w:t>
      </w:r>
      <w:r w:rsidR="00542952">
        <w:rPr>
          <w:b/>
          <w:sz w:val="24"/>
          <w:szCs w:val="24"/>
        </w:rPr>
        <w:t>lea</w:t>
      </w:r>
      <w:r w:rsidR="00542952">
        <w:rPr>
          <w:b/>
          <w:spacing w:val="2"/>
          <w:sz w:val="24"/>
          <w:szCs w:val="24"/>
        </w:rPr>
        <w:t>s</w:t>
      </w:r>
      <w:r w:rsidR="00542952">
        <w:rPr>
          <w:b/>
          <w:sz w:val="24"/>
          <w:szCs w:val="24"/>
        </w:rPr>
        <w:t>e</w:t>
      </w:r>
      <w:r w:rsidR="00542952">
        <w:rPr>
          <w:b/>
          <w:spacing w:val="-1"/>
          <w:sz w:val="24"/>
          <w:szCs w:val="24"/>
        </w:rPr>
        <w:t xml:space="preserve"> </w:t>
      </w:r>
      <w:r w:rsidR="00542952">
        <w:rPr>
          <w:b/>
          <w:sz w:val="24"/>
          <w:szCs w:val="24"/>
        </w:rPr>
        <w:t>yo</w:t>
      </w:r>
      <w:r w:rsidR="00542952">
        <w:rPr>
          <w:b/>
          <w:spacing w:val="1"/>
          <w:sz w:val="24"/>
          <w:szCs w:val="24"/>
        </w:rPr>
        <w:t>u</w:t>
      </w:r>
      <w:r w:rsidR="00542952">
        <w:rPr>
          <w:b/>
          <w:sz w:val="24"/>
          <w:szCs w:val="24"/>
        </w:rPr>
        <w:t>r</w:t>
      </w:r>
      <w:r w:rsidR="00542952">
        <w:rPr>
          <w:b/>
          <w:spacing w:val="-1"/>
          <w:sz w:val="24"/>
          <w:szCs w:val="24"/>
        </w:rPr>
        <w:t xml:space="preserve"> c</w:t>
      </w:r>
      <w:r w:rsidR="00542952">
        <w:rPr>
          <w:b/>
          <w:spacing w:val="1"/>
          <w:sz w:val="24"/>
          <w:szCs w:val="24"/>
        </w:rPr>
        <w:t>h</w:t>
      </w:r>
      <w:r w:rsidR="00542952">
        <w:rPr>
          <w:b/>
          <w:sz w:val="24"/>
          <w:szCs w:val="24"/>
        </w:rPr>
        <w:t>i</w:t>
      </w:r>
      <w:r w:rsidR="00542952">
        <w:rPr>
          <w:b/>
          <w:spacing w:val="1"/>
          <w:sz w:val="24"/>
          <w:szCs w:val="24"/>
        </w:rPr>
        <w:t>ld</w:t>
      </w:r>
      <w:r w:rsidR="00542952">
        <w:rPr>
          <w:b/>
          <w:sz w:val="24"/>
          <w:szCs w:val="24"/>
        </w:rPr>
        <w:t>.  Ch</w:t>
      </w:r>
      <w:r w:rsidR="00542952">
        <w:rPr>
          <w:b/>
          <w:spacing w:val="1"/>
          <w:sz w:val="24"/>
          <w:szCs w:val="24"/>
        </w:rPr>
        <w:t>i</w:t>
      </w:r>
      <w:r w:rsidR="00542952">
        <w:rPr>
          <w:b/>
          <w:sz w:val="24"/>
          <w:szCs w:val="24"/>
        </w:rPr>
        <w:t>l</w:t>
      </w:r>
      <w:r w:rsidR="00542952">
        <w:rPr>
          <w:b/>
          <w:spacing w:val="1"/>
          <w:sz w:val="24"/>
          <w:szCs w:val="24"/>
        </w:rPr>
        <w:t>d</w:t>
      </w:r>
      <w:r w:rsidR="00542952">
        <w:rPr>
          <w:b/>
          <w:spacing w:val="-1"/>
          <w:sz w:val="24"/>
          <w:szCs w:val="24"/>
        </w:rPr>
        <w:t>re</w:t>
      </w:r>
      <w:r w:rsidR="00542952">
        <w:rPr>
          <w:b/>
          <w:sz w:val="24"/>
          <w:szCs w:val="24"/>
        </w:rPr>
        <w:t>n a</w:t>
      </w:r>
      <w:r w:rsidR="00542952">
        <w:rPr>
          <w:b/>
          <w:spacing w:val="-1"/>
          <w:sz w:val="24"/>
          <w:szCs w:val="24"/>
        </w:rPr>
        <w:t>r</w:t>
      </w:r>
      <w:r w:rsidR="00542952">
        <w:rPr>
          <w:b/>
          <w:sz w:val="24"/>
          <w:szCs w:val="24"/>
        </w:rPr>
        <w:t>e</w:t>
      </w:r>
      <w:r w:rsidR="00542952">
        <w:rPr>
          <w:b/>
          <w:spacing w:val="-1"/>
          <w:sz w:val="24"/>
          <w:szCs w:val="24"/>
        </w:rPr>
        <w:t xml:space="preserve"> </w:t>
      </w:r>
      <w:r w:rsidR="00542952">
        <w:rPr>
          <w:b/>
          <w:spacing w:val="1"/>
          <w:sz w:val="24"/>
          <w:szCs w:val="24"/>
        </w:rPr>
        <w:t>n</w:t>
      </w:r>
      <w:r w:rsidR="00542952">
        <w:rPr>
          <w:b/>
          <w:sz w:val="24"/>
          <w:szCs w:val="24"/>
        </w:rPr>
        <w:t>ot</w:t>
      </w:r>
      <w:r w:rsidR="00542952">
        <w:rPr>
          <w:b/>
          <w:spacing w:val="-1"/>
          <w:sz w:val="24"/>
          <w:szCs w:val="24"/>
        </w:rPr>
        <w:t xml:space="preserve"> </w:t>
      </w:r>
      <w:r w:rsidR="00542952">
        <w:rPr>
          <w:b/>
          <w:sz w:val="24"/>
          <w:szCs w:val="24"/>
        </w:rPr>
        <w:t>al</w:t>
      </w:r>
      <w:r w:rsidR="00542952">
        <w:rPr>
          <w:b/>
          <w:spacing w:val="1"/>
          <w:sz w:val="24"/>
          <w:szCs w:val="24"/>
        </w:rPr>
        <w:t>l</w:t>
      </w:r>
      <w:r w:rsidR="00542952">
        <w:rPr>
          <w:b/>
          <w:sz w:val="24"/>
          <w:szCs w:val="24"/>
        </w:rPr>
        <w:t>o</w:t>
      </w:r>
      <w:r w:rsidR="00542952">
        <w:rPr>
          <w:b/>
          <w:spacing w:val="2"/>
          <w:sz w:val="24"/>
          <w:szCs w:val="24"/>
        </w:rPr>
        <w:t>w</w:t>
      </w:r>
      <w:r w:rsidR="00542952">
        <w:rPr>
          <w:b/>
          <w:spacing w:val="-1"/>
          <w:sz w:val="24"/>
          <w:szCs w:val="24"/>
        </w:rPr>
        <w:t>e</w:t>
      </w:r>
      <w:r w:rsidR="00542952">
        <w:rPr>
          <w:b/>
          <w:sz w:val="24"/>
          <w:szCs w:val="24"/>
        </w:rPr>
        <w:t>d</w:t>
      </w:r>
      <w:r w:rsidR="00542952">
        <w:rPr>
          <w:b/>
          <w:spacing w:val="1"/>
          <w:sz w:val="24"/>
          <w:szCs w:val="24"/>
        </w:rPr>
        <w:t xml:space="preserve"> </w:t>
      </w:r>
      <w:r w:rsidR="00542952">
        <w:rPr>
          <w:b/>
          <w:spacing w:val="-1"/>
          <w:sz w:val="24"/>
          <w:szCs w:val="24"/>
        </w:rPr>
        <w:t>t</w:t>
      </w:r>
      <w:r w:rsidR="00542952">
        <w:rPr>
          <w:b/>
          <w:sz w:val="24"/>
          <w:szCs w:val="24"/>
        </w:rPr>
        <w:t>o leave</w:t>
      </w:r>
      <w:r w:rsidR="00542952">
        <w:rPr>
          <w:b/>
          <w:spacing w:val="-1"/>
          <w:sz w:val="24"/>
          <w:szCs w:val="24"/>
        </w:rPr>
        <w:t xml:space="preserve"> t</w:t>
      </w:r>
      <w:r w:rsidR="00542952">
        <w:rPr>
          <w:b/>
          <w:spacing w:val="1"/>
          <w:sz w:val="24"/>
          <w:szCs w:val="24"/>
        </w:rPr>
        <w:t>h</w:t>
      </w:r>
      <w:r w:rsidR="00542952">
        <w:rPr>
          <w:b/>
          <w:sz w:val="24"/>
          <w:szCs w:val="24"/>
        </w:rPr>
        <w:t>e</w:t>
      </w:r>
      <w:r w:rsidR="00542952">
        <w:rPr>
          <w:b/>
          <w:spacing w:val="-1"/>
          <w:sz w:val="24"/>
          <w:szCs w:val="24"/>
        </w:rPr>
        <w:t xml:space="preserve"> </w:t>
      </w:r>
      <w:r w:rsidR="00542952">
        <w:rPr>
          <w:b/>
          <w:spacing w:val="1"/>
          <w:sz w:val="24"/>
          <w:szCs w:val="24"/>
        </w:rPr>
        <w:t>p</w:t>
      </w:r>
      <w:r w:rsidR="00542952">
        <w:rPr>
          <w:b/>
          <w:spacing w:val="-1"/>
          <w:sz w:val="24"/>
          <w:szCs w:val="24"/>
        </w:rPr>
        <w:t>r</w:t>
      </w:r>
      <w:r w:rsidR="00542952">
        <w:rPr>
          <w:b/>
          <w:sz w:val="24"/>
          <w:szCs w:val="24"/>
        </w:rPr>
        <w:t>og</w:t>
      </w:r>
      <w:r w:rsidR="00542952">
        <w:rPr>
          <w:b/>
          <w:spacing w:val="-1"/>
          <w:sz w:val="24"/>
          <w:szCs w:val="24"/>
        </w:rPr>
        <w:t>r</w:t>
      </w:r>
      <w:r w:rsidR="00542952">
        <w:rPr>
          <w:b/>
          <w:spacing w:val="2"/>
          <w:sz w:val="24"/>
          <w:szCs w:val="24"/>
        </w:rPr>
        <w:t>a</w:t>
      </w:r>
      <w:r w:rsidR="00542952">
        <w:rPr>
          <w:b/>
          <w:sz w:val="24"/>
          <w:szCs w:val="24"/>
        </w:rPr>
        <w:t>m</w:t>
      </w:r>
      <w:r w:rsidR="00542952">
        <w:rPr>
          <w:b/>
          <w:spacing w:val="-3"/>
          <w:sz w:val="24"/>
          <w:szCs w:val="24"/>
        </w:rPr>
        <w:t xml:space="preserve"> </w:t>
      </w:r>
      <w:r w:rsidR="00542952">
        <w:rPr>
          <w:b/>
          <w:spacing w:val="1"/>
          <w:sz w:val="24"/>
          <w:szCs w:val="24"/>
        </w:rPr>
        <w:t>un</w:t>
      </w:r>
      <w:r w:rsidR="00542952">
        <w:rPr>
          <w:b/>
          <w:sz w:val="24"/>
          <w:szCs w:val="24"/>
        </w:rPr>
        <w:t>less a</w:t>
      </w:r>
      <w:r w:rsidR="00542952">
        <w:rPr>
          <w:b/>
          <w:spacing w:val="-1"/>
          <w:sz w:val="24"/>
          <w:szCs w:val="24"/>
        </w:rPr>
        <w:t>c</w:t>
      </w:r>
      <w:r w:rsidR="00542952">
        <w:rPr>
          <w:b/>
          <w:spacing w:val="1"/>
          <w:sz w:val="24"/>
          <w:szCs w:val="24"/>
        </w:rPr>
        <w:t>c</w:t>
      </w:r>
      <w:r w:rsidR="00542952">
        <w:rPr>
          <w:b/>
          <w:sz w:val="24"/>
          <w:szCs w:val="24"/>
        </w:rPr>
        <w:t>o</w:t>
      </w:r>
      <w:r w:rsidR="00542952">
        <w:rPr>
          <w:b/>
          <w:spacing w:val="-3"/>
          <w:sz w:val="24"/>
          <w:szCs w:val="24"/>
        </w:rPr>
        <w:t>m</w:t>
      </w:r>
      <w:r w:rsidR="00542952">
        <w:rPr>
          <w:b/>
          <w:spacing w:val="1"/>
          <w:sz w:val="24"/>
          <w:szCs w:val="24"/>
        </w:rPr>
        <w:t>p</w:t>
      </w:r>
      <w:r w:rsidR="00542952">
        <w:rPr>
          <w:b/>
          <w:sz w:val="24"/>
          <w:szCs w:val="24"/>
        </w:rPr>
        <w:t>a</w:t>
      </w:r>
      <w:r w:rsidR="00542952">
        <w:rPr>
          <w:b/>
          <w:spacing w:val="1"/>
          <w:sz w:val="24"/>
          <w:szCs w:val="24"/>
        </w:rPr>
        <w:t>n</w:t>
      </w:r>
      <w:r w:rsidR="00542952">
        <w:rPr>
          <w:b/>
          <w:sz w:val="24"/>
          <w:szCs w:val="24"/>
        </w:rPr>
        <w:t xml:space="preserve">ied </w:t>
      </w:r>
      <w:r w:rsidR="00542952">
        <w:rPr>
          <w:b/>
          <w:spacing w:val="1"/>
          <w:sz w:val="24"/>
          <w:szCs w:val="24"/>
        </w:rPr>
        <w:t>b</w:t>
      </w:r>
      <w:r w:rsidR="00542952">
        <w:rPr>
          <w:b/>
          <w:sz w:val="24"/>
          <w:szCs w:val="24"/>
        </w:rPr>
        <w:t>y an</w:t>
      </w:r>
      <w:r w:rsidR="00542952">
        <w:rPr>
          <w:b/>
          <w:spacing w:val="1"/>
          <w:sz w:val="24"/>
          <w:szCs w:val="24"/>
        </w:rPr>
        <w:t xml:space="preserve"> </w:t>
      </w:r>
      <w:r w:rsidR="00542952">
        <w:rPr>
          <w:b/>
          <w:sz w:val="24"/>
          <w:szCs w:val="24"/>
        </w:rPr>
        <w:t>a</w:t>
      </w:r>
      <w:r w:rsidR="00542952">
        <w:rPr>
          <w:b/>
          <w:spacing w:val="1"/>
          <w:sz w:val="24"/>
          <w:szCs w:val="24"/>
        </w:rPr>
        <w:t>pp</w:t>
      </w:r>
      <w:r w:rsidR="00542952">
        <w:rPr>
          <w:b/>
          <w:spacing w:val="-1"/>
          <w:sz w:val="24"/>
          <w:szCs w:val="24"/>
        </w:rPr>
        <w:t>r</w:t>
      </w:r>
      <w:r w:rsidR="00542952">
        <w:rPr>
          <w:b/>
          <w:sz w:val="24"/>
          <w:szCs w:val="24"/>
        </w:rPr>
        <w:t>o</w:t>
      </w:r>
      <w:r w:rsidR="00542952">
        <w:rPr>
          <w:b/>
          <w:spacing w:val="-2"/>
          <w:sz w:val="24"/>
          <w:szCs w:val="24"/>
        </w:rPr>
        <w:t>v</w:t>
      </w:r>
      <w:r w:rsidR="00542952">
        <w:rPr>
          <w:b/>
          <w:spacing w:val="-1"/>
          <w:sz w:val="24"/>
          <w:szCs w:val="24"/>
        </w:rPr>
        <w:t>e</w:t>
      </w:r>
      <w:r w:rsidR="00542952">
        <w:rPr>
          <w:b/>
          <w:sz w:val="24"/>
          <w:szCs w:val="24"/>
        </w:rPr>
        <w:t>d</w:t>
      </w:r>
      <w:r w:rsidR="00542952">
        <w:rPr>
          <w:b/>
          <w:spacing w:val="1"/>
          <w:sz w:val="24"/>
          <w:szCs w:val="24"/>
        </w:rPr>
        <w:t xml:space="preserve"> </w:t>
      </w:r>
      <w:r w:rsidR="00542952">
        <w:rPr>
          <w:b/>
          <w:sz w:val="24"/>
          <w:szCs w:val="24"/>
        </w:rPr>
        <w:t>a</w:t>
      </w:r>
      <w:r w:rsidR="00542952">
        <w:rPr>
          <w:b/>
          <w:spacing w:val="1"/>
          <w:sz w:val="24"/>
          <w:szCs w:val="24"/>
        </w:rPr>
        <w:t>du</w:t>
      </w:r>
      <w:r w:rsidR="00542952">
        <w:rPr>
          <w:b/>
          <w:sz w:val="24"/>
          <w:szCs w:val="24"/>
        </w:rPr>
        <w:t>lt.</w:t>
      </w:r>
    </w:p>
    <w:p w14:paraId="23C7B9C7" w14:textId="77777777" w:rsidR="00EA2836" w:rsidRDefault="00EA2836">
      <w:pPr>
        <w:spacing w:line="100" w:lineRule="exact"/>
        <w:rPr>
          <w:sz w:val="10"/>
          <w:szCs w:val="10"/>
        </w:rPr>
      </w:pPr>
    </w:p>
    <w:p w14:paraId="402EC991" w14:textId="77777777" w:rsidR="00EA2836" w:rsidRDefault="00EA2836">
      <w:pPr>
        <w:spacing w:line="200" w:lineRule="exact"/>
      </w:pPr>
    </w:p>
    <w:p w14:paraId="5DF79FB2" w14:textId="77777777" w:rsidR="00EA2836" w:rsidRDefault="00542952">
      <w:pPr>
        <w:tabs>
          <w:tab w:val="left" w:pos="520"/>
        </w:tabs>
        <w:spacing w:line="260" w:lineRule="exact"/>
        <w:ind w:left="520" w:right="1860" w:hanging="360"/>
        <w:rPr>
          <w:sz w:val="24"/>
          <w:szCs w:val="24"/>
        </w:rPr>
      </w:pPr>
      <w:r>
        <w:rPr>
          <w:rFonts w:ascii="Symbol" w:eastAsia="Symbol" w:hAnsi="Symbol" w:cs="Symbol"/>
          <w:sz w:val="24"/>
          <w:szCs w:val="24"/>
        </w:rPr>
        <w:t></w:t>
      </w:r>
      <w:r>
        <w:rPr>
          <w:sz w:val="24"/>
          <w:szCs w:val="24"/>
        </w:rPr>
        <w:tab/>
      </w:r>
      <w:r>
        <w:rPr>
          <w:b/>
          <w:sz w:val="24"/>
          <w:szCs w:val="24"/>
        </w:rPr>
        <w:t xml:space="preserve">A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w:t>
      </w:r>
      <w:r>
        <w:rPr>
          <w:b/>
          <w:spacing w:val="-3"/>
          <w:sz w:val="24"/>
          <w:szCs w:val="24"/>
        </w:rPr>
        <w:t>m</w:t>
      </w:r>
      <w:r>
        <w:rPr>
          <w:b/>
          <w:sz w:val="24"/>
          <w:szCs w:val="24"/>
        </w:rPr>
        <w:t xml:space="preserve">ay </w:t>
      </w:r>
      <w:r>
        <w:rPr>
          <w:b/>
          <w:spacing w:val="1"/>
          <w:sz w:val="24"/>
          <w:szCs w:val="24"/>
        </w:rPr>
        <w:t>b</w:t>
      </w:r>
      <w:r>
        <w:rPr>
          <w:b/>
          <w:sz w:val="24"/>
          <w:szCs w:val="24"/>
        </w:rPr>
        <w:t>e</w:t>
      </w:r>
      <w:r>
        <w:rPr>
          <w:b/>
          <w:spacing w:val="-1"/>
          <w:sz w:val="24"/>
          <w:szCs w:val="24"/>
        </w:rPr>
        <w:t xml:space="preserve"> </w:t>
      </w:r>
      <w:r>
        <w:rPr>
          <w:b/>
          <w:spacing w:val="1"/>
          <w:sz w:val="24"/>
          <w:szCs w:val="24"/>
        </w:rPr>
        <w:t>r</w:t>
      </w:r>
      <w:r>
        <w:rPr>
          <w:b/>
          <w:spacing w:val="-1"/>
          <w:sz w:val="24"/>
          <w:szCs w:val="24"/>
        </w:rPr>
        <w:t>e</w:t>
      </w:r>
      <w:r>
        <w:rPr>
          <w:b/>
          <w:sz w:val="24"/>
          <w:szCs w:val="24"/>
        </w:rPr>
        <w:t>leas</w:t>
      </w:r>
      <w:r>
        <w:rPr>
          <w:b/>
          <w:spacing w:val="-1"/>
          <w:sz w:val="24"/>
          <w:szCs w:val="24"/>
        </w:rPr>
        <w:t>e</w:t>
      </w:r>
      <w:r>
        <w:rPr>
          <w:b/>
          <w:sz w:val="24"/>
          <w:szCs w:val="24"/>
        </w:rPr>
        <w:t>d</w:t>
      </w:r>
      <w:r>
        <w:rPr>
          <w:b/>
          <w:spacing w:val="3"/>
          <w:sz w:val="24"/>
          <w:szCs w:val="24"/>
        </w:rPr>
        <w:t xml:space="preserve"> </w:t>
      </w:r>
      <w:r>
        <w:rPr>
          <w:b/>
          <w:spacing w:val="-1"/>
          <w:sz w:val="24"/>
          <w:szCs w:val="24"/>
        </w:rPr>
        <w:t>t</w:t>
      </w:r>
      <w:r>
        <w:rPr>
          <w:b/>
          <w:sz w:val="24"/>
          <w:szCs w:val="24"/>
        </w:rPr>
        <w:t xml:space="preserve">o a </w:t>
      </w:r>
      <w:r>
        <w:rPr>
          <w:b/>
          <w:spacing w:val="1"/>
          <w:sz w:val="24"/>
          <w:szCs w:val="24"/>
        </w:rPr>
        <w:t>p</w:t>
      </w:r>
      <w:r>
        <w:rPr>
          <w:b/>
          <w:spacing w:val="-1"/>
          <w:sz w:val="24"/>
          <w:szCs w:val="24"/>
        </w:rPr>
        <w:t>er</w:t>
      </w:r>
      <w:r>
        <w:rPr>
          <w:b/>
          <w:sz w:val="24"/>
          <w:szCs w:val="24"/>
        </w:rPr>
        <w:t>son</w:t>
      </w:r>
      <w:r>
        <w:rPr>
          <w:b/>
          <w:spacing w:val="1"/>
          <w:sz w:val="24"/>
          <w:szCs w:val="24"/>
        </w:rPr>
        <w:t xml:space="preserve"> n</w:t>
      </w:r>
      <w:r>
        <w:rPr>
          <w:b/>
          <w:sz w:val="24"/>
          <w:szCs w:val="24"/>
        </w:rPr>
        <w:t>ot</w:t>
      </w:r>
      <w:r>
        <w:rPr>
          <w:b/>
          <w:spacing w:val="-1"/>
          <w:sz w:val="24"/>
          <w:szCs w:val="24"/>
        </w:rPr>
        <w:t xml:space="preserve"> </w:t>
      </w:r>
      <w:r>
        <w:rPr>
          <w:b/>
          <w:sz w:val="24"/>
          <w:szCs w:val="24"/>
        </w:rPr>
        <w:t>on</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z w:val="24"/>
          <w:szCs w:val="24"/>
        </w:rPr>
        <w:t>l</w:t>
      </w:r>
      <w:r>
        <w:rPr>
          <w:b/>
          <w:spacing w:val="1"/>
          <w:sz w:val="24"/>
          <w:szCs w:val="24"/>
        </w:rPr>
        <w:t>i</w:t>
      </w:r>
      <w:r>
        <w:rPr>
          <w:b/>
          <w:sz w:val="24"/>
          <w:szCs w:val="24"/>
        </w:rPr>
        <w:t>st on</w:t>
      </w:r>
      <w:r>
        <w:rPr>
          <w:b/>
          <w:spacing w:val="1"/>
          <w:sz w:val="24"/>
          <w:szCs w:val="24"/>
        </w:rPr>
        <w:t>l</w:t>
      </w:r>
      <w:r>
        <w:rPr>
          <w:b/>
          <w:sz w:val="24"/>
          <w:szCs w:val="24"/>
        </w:rPr>
        <w:t>y if</w:t>
      </w:r>
      <w:r>
        <w:rPr>
          <w:b/>
          <w:spacing w:val="2"/>
          <w:sz w:val="24"/>
          <w:szCs w:val="24"/>
        </w:rPr>
        <w:t xml:space="preserve"> </w:t>
      </w:r>
      <w:r>
        <w:rPr>
          <w:b/>
          <w:spacing w:val="-3"/>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 xml:space="preserve">t has </w:t>
      </w:r>
      <w:r>
        <w:rPr>
          <w:b/>
          <w:spacing w:val="1"/>
          <w:sz w:val="24"/>
          <w:szCs w:val="24"/>
        </w:rPr>
        <w:t>p</w:t>
      </w:r>
      <w:r>
        <w:rPr>
          <w:b/>
          <w:spacing w:val="-1"/>
          <w:sz w:val="24"/>
          <w:szCs w:val="24"/>
        </w:rPr>
        <w:t>r</w:t>
      </w:r>
      <w:r>
        <w:rPr>
          <w:b/>
          <w:sz w:val="24"/>
          <w:szCs w:val="24"/>
        </w:rPr>
        <w:t>ovi</w:t>
      </w:r>
      <w:r>
        <w:rPr>
          <w:b/>
          <w:spacing w:val="1"/>
          <w:sz w:val="24"/>
          <w:szCs w:val="24"/>
        </w:rPr>
        <w:t>d</w:t>
      </w:r>
      <w:r>
        <w:rPr>
          <w:b/>
          <w:spacing w:val="-1"/>
          <w:sz w:val="24"/>
          <w:szCs w:val="24"/>
        </w:rPr>
        <w:t>e</w:t>
      </w:r>
      <w:r>
        <w:rPr>
          <w:b/>
          <w:sz w:val="24"/>
          <w:szCs w:val="24"/>
        </w:rPr>
        <w:t>d</w:t>
      </w:r>
      <w:r>
        <w:rPr>
          <w:b/>
          <w:spacing w:val="1"/>
          <w:sz w:val="24"/>
          <w:szCs w:val="24"/>
        </w:rPr>
        <w:t xml:space="preserve"> </w:t>
      </w:r>
      <w:r>
        <w:rPr>
          <w:b/>
          <w:sz w:val="24"/>
          <w:szCs w:val="24"/>
        </w:rPr>
        <w:t xml:space="preserve">a </w:t>
      </w:r>
      <w:r>
        <w:rPr>
          <w:b/>
          <w:spacing w:val="2"/>
          <w:sz w:val="24"/>
          <w:szCs w:val="24"/>
        </w:rPr>
        <w:t>w</w:t>
      </w:r>
      <w:r>
        <w:rPr>
          <w:b/>
          <w:spacing w:val="-1"/>
          <w:sz w:val="24"/>
          <w:szCs w:val="24"/>
        </w:rPr>
        <w:t>r</w:t>
      </w:r>
      <w:r>
        <w:rPr>
          <w:b/>
          <w:sz w:val="24"/>
          <w:szCs w:val="24"/>
        </w:rPr>
        <w:t>it</w:t>
      </w:r>
      <w:r>
        <w:rPr>
          <w:b/>
          <w:spacing w:val="-1"/>
          <w:sz w:val="24"/>
          <w:szCs w:val="24"/>
        </w:rPr>
        <w:t>te</w:t>
      </w:r>
      <w:r>
        <w:rPr>
          <w:b/>
          <w:sz w:val="24"/>
          <w:szCs w:val="24"/>
        </w:rPr>
        <w:t>n</w:t>
      </w:r>
      <w:r>
        <w:rPr>
          <w:b/>
          <w:spacing w:val="1"/>
          <w:sz w:val="24"/>
          <w:szCs w:val="24"/>
        </w:rPr>
        <w:t xml:space="preserve"> n</w:t>
      </w:r>
      <w:r>
        <w:rPr>
          <w:b/>
          <w:sz w:val="24"/>
          <w:szCs w:val="24"/>
        </w:rPr>
        <w:t>o</w:t>
      </w:r>
      <w:r>
        <w:rPr>
          <w:b/>
          <w:spacing w:val="-1"/>
          <w:sz w:val="24"/>
          <w:szCs w:val="24"/>
        </w:rPr>
        <w:t>t</w:t>
      </w:r>
      <w:r>
        <w:rPr>
          <w:b/>
          <w:sz w:val="24"/>
          <w:szCs w:val="24"/>
        </w:rPr>
        <w:t>e</w:t>
      </w:r>
      <w:r>
        <w:rPr>
          <w:b/>
          <w:spacing w:val="-1"/>
          <w:sz w:val="24"/>
          <w:szCs w:val="24"/>
        </w:rPr>
        <w:t xml:space="preserve"> </w:t>
      </w:r>
      <w:r>
        <w:rPr>
          <w:b/>
          <w:spacing w:val="2"/>
          <w:sz w:val="24"/>
          <w:szCs w:val="24"/>
        </w:rPr>
        <w:t>w</w:t>
      </w:r>
      <w:r>
        <w:rPr>
          <w:b/>
          <w:sz w:val="24"/>
          <w:szCs w:val="24"/>
        </w:rPr>
        <w:t>i</w:t>
      </w:r>
      <w:r>
        <w:rPr>
          <w:b/>
          <w:spacing w:val="2"/>
          <w:sz w:val="24"/>
          <w:szCs w:val="24"/>
        </w:rPr>
        <w:t>t</w:t>
      </w:r>
      <w:r>
        <w:rPr>
          <w:b/>
          <w:sz w:val="24"/>
          <w:szCs w:val="24"/>
        </w:rPr>
        <w:t>h</w:t>
      </w:r>
      <w:r>
        <w:rPr>
          <w:b/>
          <w:spacing w:val="1"/>
          <w:sz w:val="24"/>
          <w:szCs w:val="24"/>
        </w:rPr>
        <w:t xml:space="preserve"> </w:t>
      </w:r>
      <w:r>
        <w:rPr>
          <w:b/>
          <w:sz w:val="24"/>
          <w:szCs w:val="24"/>
        </w:rPr>
        <w:t>si</w:t>
      </w:r>
      <w:r>
        <w:rPr>
          <w:b/>
          <w:spacing w:val="-2"/>
          <w:sz w:val="24"/>
          <w:szCs w:val="24"/>
        </w:rPr>
        <w:t>g</w:t>
      </w:r>
      <w:r>
        <w:rPr>
          <w:b/>
          <w:spacing w:val="1"/>
          <w:sz w:val="24"/>
          <w:szCs w:val="24"/>
        </w:rPr>
        <w:t>n</w:t>
      </w:r>
      <w:r>
        <w:rPr>
          <w:b/>
          <w:sz w:val="24"/>
          <w:szCs w:val="24"/>
        </w:rPr>
        <w:t>a</w:t>
      </w:r>
      <w:r>
        <w:rPr>
          <w:b/>
          <w:spacing w:val="-1"/>
          <w:sz w:val="24"/>
          <w:szCs w:val="24"/>
        </w:rPr>
        <w:t>t</w:t>
      </w:r>
      <w:r>
        <w:rPr>
          <w:b/>
          <w:spacing w:val="1"/>
          <w:sz w:val="24"/>
          <w:szCs w:val="24"/>
        </w:rPr>
        <w:t>u</w:t>
      </w:r>
      <w:r>
        <w:rPr>
          <w:b/>
          <w:spacing w:val="-1"/>
          <w:sz w:val="24"/>
          <w:szCs w:val="24"/>
        </w:rPr>
        <w:t>re</w:t>
      </w:r>
      <w:r>
        <w:rPr>
          <w:b/>
          <w:sz w:val="24"/>
          <w:szCs w:val="24"/>
        </w:rPr>
        <w:t xml:space="preserve">, </w:t>
      </w:r>
      <w:r>
        <w:rPr>
          <w:b/>
          <w:spacing w:val="1"/>
          <w:sz w:val="24"/>
          <w:szCs w:val="24"/>
        </w:rPr>
        <w:t>d</w:t>
      </w:r>
      <w:r>
        <w:rPr>
          <w:b/>
          <w:sz w:val="24"/>
          <w:szCs w:val="24"/>
        </w:rPr>
        <w:t>a</w:t>
      </w:r>
      <w:r>
        <w:rPr>
          <w:b/>
          <w:spacing w:val="-1"/>
          <w:sz w:val="24"/>
          <w:szCs w:val="24"/>
        </w:rPr>
        <w:t>te</w:t>
      </w:r>
      <w:r>
        <w:rPr>
          <w:b/>
          <w:sz w:val="24"/>
          <w:szCs w:val="24"/>
        </w:rPr>
        <w:t>, a</w:t>
      </w:r>
      <w:r>
        <w:rPr>
          <w:b/>
          <w:spacing w:val="1"/>
          <w:sz w:val="24"/>
          <w:szCs w:val="24"/>
        </w:rPr>
        <w:t>n</w:t>
      </w:r>
      <w:r>
        <w:rPr>
          <w:b/>
          <w:sz w:val="24"/>
          <w:szCs w:val="24"/>
        </w:rPr>
        <w:t>d</w:t>
      </w:r>
      <w:r>
        <w:rPr>
          <w:b/>
          <w:spacing w:val="1"/>
          <w:sz w:val="24"/>
          <w:szCs w:val="24"/>
        </w:rPr>
        <w:t xml:space="preserve"> </w:t>
      </w:r>
      <w:r>
        <w:rPr>
          <w:b/>
          <w:spacing w:val="-1"/>
          <w:sz w:val="24"/>
          <w:szCs w:val="24"/>
        </w:rPr>
        <w:t>t</w:t>
      </w:r>
      <w:r>
        <w:rPr>
          <w:b/>
          <w:sz w:val="24"/>
          <w:szCs w:val="24"/>
        </w:rPr>
        <w:t>i</w:t>
      </w:r>
      <w:r>
        <w:rPr>
          <w:b/>
          <w:spacing w:val="-3"/>
          <w:sz w:val="24"/>
          <w:szCs w:val="24"/>
        </w:rPr>
        <w:t>m</w:t>
      </w:r>
      <w:r>
        <w:rPr>
          <w:b/>
          <w:sz w:val="24"/>
          <w:szCs w:val="24"/>
        </w:rPr>
        <w:t>e</w:t>
      </w:r>
      <w:r>
        <w:rPr>
          <w:b/>
          <w:spacing w:val="-1"/>
          <w:sz w:val="24"/>
          <w:szCs w:val="24"/>
        </w:rPr>
        <w:t xml:space="preserve"> </w:t>
      </w:r>
      <w:r>
        <w:rPr>
          <w:b/>
          <w:sz w:val="24"/>
          <w:szCs w:val="24"/>
        </w:rPr>
        <w:t>of</w:t>
      </w:r>
      <w:r>
        <w:rPr>
          <w:b/>
          <w:spacing w:val="1"/>
          <w:sz w:val="24"/>
          <w:szCs w:val="24"/>
        </w:rPr>
        <w:t xml:space="preserve"> p</w:t>
      </w:r>
      <w:r>
        <w:rPr>
          <w:b/>
          <w:sz w:val="24"/>
          <w:szCs w:val="24"/>
        </w:rPr>
        <w:t xml:space="preserve">ick </w:t>
      </w:r>
      <w:r>
        <w:rPr>
          <w:b/>
          <w:spacing w:val="1"/>
          <w:sz w:val="24"/>
          <w:szCs w:val="24"/>
        </w:rPr>
        <w:t>up</w:t>
      </w:r>
      <w:r>
        <w:rPr>
          <w:b/>
          <w:sz w:val="24"/>
          <w:szCs w:val="24"/>
        </w:rPr>
        <w:t>.</w:t>
      </w:r>
    </w:p>
    <w:p w14:paraId="7FB653EA" w14:textId="77777777" w:rsidR="00EA2836" w:rsidRDefault="00EA2836">
      <w:pPr>
        <w:spacing w:before="16" w:line="260" w:lineRule="exact"/>
        <w:rPr>
          <w:sz w:val="26"/>
          <w:szCs w:val="26"/>
        </w:rPr>
      </w:pPr>
    </w:p>
    <w:p w14:paraId="10BE3990" w14:textId="77777777" w:rsidR="00EA2836" w:rsidRDefault="00542952">
      <w:pPr>
        <w:tabs>
          <w:tab w:val="left" w:pos="520"/>
        </w:tabs>
        <w:ind w:left="520" w:right="1192" w:hanging="360"/>
        <w:rPr>
          <w:sz w:val="24"/>
          <w:szCs w:val="24"/>
        </w:rPr>
      </w:pPr>
      <w:r>
        <w:rPr>
          <w:rFonts w:ascii="Symbol" w:eastAsia="Symbol" w:hAnsi="Symbol" w:cs="Symbol"/>
          <w:sz w:val="24"/>
          <w:szCs w:val="24"/>
        </w:rPr>
        <w:t></w:t>
      </w:r>
      <w:r>
        <w:rPr>
          <w:sz w:val="24"/>
          <w:szCs w:val="24"/>
        </w:rPr>
        <w:tab/>
      </w:r>
      <w:r>
        <w:rPr>
          <w:b/>
          <w:sz w:val="24"/>
          <w:szCs w:val="24"/>
        </w:rPr>
        <w:t>B</w:t>
      </w:r>
      <w:r>
        <w:rPr>
          <w:b/>
          <w:spacing w:val="-1"/>
          <w:sz w:val="24"/>
          <w:szCs w:val="24"/>
        </w:rPr>
        <w:t>e</w:t>
      </w:r>
      <w:r>
        <w:rPr>
          <w:b/>
          <w:spacing w:val="1"/>
          <w:sz w:val="24"/>
          <w:szCs w:val="24"/>
        </w:rPr>
        <w:t>f</w:t>
      </w:r>
      <w:r>
        <w:rPr>
          <w:b/>
          <w:sz w:val="24"/>
          <w:szCs w:val="24"/>
        </w:rPr>
        <w:t>o</w:t>
      </w:r>
      <w:r>
        <w:rPr>
          <w:b/>
          <w:spacing w:val="-1"/>
          <w:sz w:val="24"/>
          <w:szCs w:val="24"/>
        </w:rPr>
        <w:t>r</w:t>
      </w:r>
      <w:r>
        <w:rPr>
          <w:b/>
          <w:sz w:val="24"/>
          <w:szCs w:val="24"/>
        </w:rPr>
        <w:t>e</w:t>
      </w:r>
      <w:r>
        <w:rPr>
          <w:b/>
          <w:spacing w:val="-1"/>
          <w:sz w:val="24"/>
          <w:szCs w:val="24"/>
        </w:rPr>
        <w:t xml:space="preserve"> re</w:t>
      </w:r>
      <w:r>
        <w:rPr>
          <w:b/>
          <w:sz w:val="24"/>
          <w:szCs w:val="24"/>
        </w:rPr>
        <w:t>lease</w:t>
      </w:r>
      <w:r>
        <w:rPr>
          <w:b/>
          <w:spacing w:val="-1"/>
          <w:sz w:val="24"/>
          <w:szCs w:val="24"/>
        </w:rPr>
        <w:t xml:space="preserve"> </w:t>
      </w:r>
      <w:r>
        <w:rPr>
          <w:b/>
          <w:sz w:val="24"/>
          <w:szCs w:val="24"/>
        </w:rPr>
        <w:t>of</w:t>
      </w:r>
      <w:r>
        <w:rPr>
          <w:b/>
          <w:spacing w:val="1"/>
          <w:sz w:val="24"/>
          <w:szCs w:val="24"/>
        </w:rPr>
        <w:t xml:space="preserve"> </w:t>
      </w:r>
      <w:r>
        <w:rPr>
          <w:b/>
          <w:sz w:val="24"/>
          <w:szCs w:val="24"/>
        </w:rPr>
        <w:t xml:space="preserve">a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w:t>
      </w:r>
      <w:r>
        <w:rPr>
          <w:b/>
          <w:spacing w:val="-1"/>
          <w:sz w:val="24"/>
          <w:szCs w:val="24"/>
        </w:rPr>
        <w:t>t</w:t>
      </w:r>
      <w:r>
        <w:rPr>
          <w:b/>
          <w:sz w:val="24"/>
          <w:szCs w:val="24"/>
        </w:rPr>
        <w:t xml:space="preserve">o </w:t>
      </w:r>
      <w:r w:rsidR="00206328">
        <w:rPr>
          <w:b/>
          <w:sz w:val="24"/>
          <w:szCs w:val="24"/>
        </w:rPr>
        <w:t>s</w:t>
      </w:r>
      <w:r w:rsidR="00206328">
        <w:rPr>
          <w:b/>
          <w:spacing w:val="2"/>
          <w:sz w:val="24"/>
          <w:szCs w:val="24"/>
        </w:rPr>
        <w:t>o</w:t>
      </w:r>
      <w:r w:rsidR="00206328">
        <w:rPr>
          <w:b/>
          <w:spacing w:val="-3"/>
          <w:sz w:val="24"/>
          <w:szCs w:val="24"/>
        </w:rPr>
        <w:t>m</w:t>
      </w:r>
      <w:r w:rsidR="00206328">
        <w:rPr>
          <w:b/>
          <w:sz w:val="24"/>
          <w:szCs w:val="24"/>
        </w:rPr>
        <w:t>e</w:t>
      </w:r>
      <w:r w:rsidR="00206328">
        <w:rPr>
          <w:b/>
          <w:spacing w:val="-1"/>
          <w:sz w:val="24"/>
          <w:szCs w:val="24"/>
        </w:rPr>
        <w:t>o</w:t>
      </w:r>
      <w:r w:rsidR="00206328">
        <w:rPr>
          <w:b/>
          <w:sz w:val="24"/>
          <w:szCs w:val="24"/>
        </w:rPr>
        <w:t>n</w:t>
      </w:r>
      <w:r w:rsidR="00206328">
        <w:rPr>
          <w:b/>
          <w:spacing w:val="1"/>
          <w:sz w:val="24"/>
          <w:szCs w:val="24"/>
        </w:rPr>
        <w:t>e</w:t>
      </w:r>
      <w:r>
        <w:rPr>
          <w:b/>
          <w:spacing w:val="-1"/>
          <w:sz w:val="24"/>
          <w:szCs w:val="24"/>
        </w:rPr>
        <w:t xml:space="preserve"> </w:t>
      </w:r>
      <w:r>
        <w:rPr>
          <w:b/>
          <w:sz w:val="24"/>
          <w:szCs w:val="24"/>
        </w:rPr>
        <w:t>oth</w:t>
      </w:r>
      <w:r>
        <w:rPr>
          <w:b/>
          <w:spacing w:val="1"/>
          <w:sz w:val="24"/>
          <w:szCs w:val="24"/>
        </w:rPr>
        <w:t>e</w:t>
      </w:r>
      <w:r>
        <w:rPr>
          <w:b/>
          <w:sz w:val="24"/>
          <w:szCs w:val="24"/>
        </w:rPr>
        <w:t>r</w:t>
      </w:r>
      <w:r>
        <w:rPr>
          <w:b/>
          <w:spacing w:val="-1"/>
          <w:sz w:val="24"/>
          <w:szCs w:val="24"/>
        </w:rPr>
        <w:t xml:space="preserve"> t</w:t>
      </w:r>
      <w:r>
        <w:rPr>
          <w:b/>
          <w:spacing w:val="1"/>
          <w:sz w:val="24"/>
          <w:szCs w:val="24"/>
        </w:rPr>
        <w:t>h</w:t>
      </w:r>
      <w:r>
        <w:rPr>
          <w:b/>
          <w:sz w:val="24"/>
          <w:szCs w:val="24"/>
        </w:rPr>
        <w:t>an</w:t>
      </w:r>
      <w:r>
        <w:rPr>
          <w:b/>
          <w:spacing w:val="1"/>
          <w:sz w:val="24"/>
          <w:szCs w:val="24"/>
        </w:rPr>
        <w:t xml:space="preserve"> p</w:t>
      </w:r>
      <w:r>
        <w:rPr>
          <w:b/>
          <w:sz w:val="24"/>
          <w:szCs w:val="24"/>
        </w:rPr>
        <w:t>a</w:t>
      </w:r>
      <w:r>
        <w:rPr>
          <w:b/>
          <w:spacing w:val="-1"/>
          <w:sz w:val="24"/>
          <w:szCs w:val="24"/>
        </w:rPr>
        <w:t>re</w:t>
      </w:r>
      <w:r>
        <w:rPr>
          <w:b/>
          <w:spacing w:val="1"/>
          <w:sz w:val="24"/>
          <w:szCs w:val="24"/>
        </w:rPr>
        <w:t>n</w:t>
      </w:r>
      <w:r>
        <w:rPr>
          <w:b/>
          <w:sz w:val="24"/>
          <w:szCs w:val="24"/>
        </w:rPr>
        <w:t>t, a s</w:t>
      </w:r>
      <w:r>
        <w:rPr>
          <w:b/>
          <w:spacing w:val="-1"/>
          <w:sz w:val="24"/>
          <w:szCs w:val="24"/>
        </w:rPr>
        <w:t>t</w:t>
      </w:r>
      <w:r>
        <w:rPr>
          <w:b/>
          <w:sz w:val="24"/>
          <w:szCs w:val="24"/>
        </w:rPr>
        <w:t>a</w:t>
      </w:r>
      <w:r>
        <w:rPr>
          <w:b/>
          <w:spacing w:val="1"/>
          <w:sz w:val="24"/>
          <w:szCs w:val="24"/>
        </w:rPr>
        <w:t>f</w:t>
      </w:r>
      <w:r>
        <w:rPr>
          <w:b/>
          <w:sz w:val="24"/>
          <w:szCs w:val="24"/>
        </w:rPr>
        <w:t>f</w:t>
      </w:r>
      <w:r>
        <w:rPr>
          <w:b/>
          <w:spacing w:val="1"/>
          <w:sz w:val="24"/>
          <w:szCs w:val="24"/>
        </w:rPr>
        <w:t xml:space="preserve"> </w:t>
      </w:r>
      <w:r>
        <w:rPr>
          <w:b/>
          <w:spacing w:val="-3"/>
          <w:sz w:val="24"/>
          <w:szCs w:val="24"/>
        </w:rPr>
        <w:t>m</w:t>
      </w:r>
      <w:r>
        <w:rPr>
          <w:b/>
          <w:spacing w:val="1"/>
          <w:sz w:val="24"/>
          <w:szCs w:val="24"/>
        </w:rPr>
        <w:t>e</w:t>
      </w:r>
      <w:r>
        <w:rPr>
          <w:b/>
          <w:spacing w:val="-3"/>
          <w:sz w:val="24"/>
          <w:szCs w:val="24"/>
        </w:rPr>
        <w:t>m</w:t>
      </w:r>
      <w:r>
        <w:rPr>
          <w:b/>
          <w:spacing w:val="1"/>
          <w:sz w:val="24"/>
          <w:szCs w:val="24"/>
        </w:rPr>
        <w:t>be</w:t>
      </w:r>
      <w:r>
        <w:rPr>
          <w:b/>
          <w:sz w:val="24"/>
          <w:szCs w:val="24"/>
        </w:rPr>
        <w:t>r</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c</w:t>
      </w:r>
      <w:r>
        <w:rPr>
          <w:b/>
          <w:spacing w:val="1"/>
          <w:sz w:val="24"/>
          <w:szCs w:val="24"/>
        </w:rPr>
        <w:t>h</w:t>
      </w:r>
      <w:r>
        <w:rPr>
          <w:b/>
          <w:spacing w:val="-1"/>
          <w:sz w:val="24"/>
          <w:szCs w:val="24"/>
        </w:rPr>
        <w:t>ec</w:t>
      </w:r>
      <w:r>
        <w:rPr>
          <w:b/>
          <w:sz w:val="24"/>
          <w:szCs w:val="24"/>
        </w:rPr>
        <w:t>k</w:t>
      </w:r>
      <w:r>
        <w:rPr>
          <w:b/>
          <w:spacing w:val="1"/>
          <w:sz w:val="24"/>
          <w:szCs w:val="24"/>
        </w:rPr>
        <w:t xml:space="preserve"> </w:t>
      </w:r>
      <w:r>
        <w:rPr>
          <w:b/>
          <w:spacing w:val="-1"/>
          <w:sz w:val="24"/>
          <w:szCs w:val="24"/>
        </w:rPr>
        <w:t>t</w:t>
      </w:r>
      <w:r>
        <w:rPr>
          <w:b/>
          <w:spacing w:val="1"/>
          <w:sz w:val="24"/>
          <w:szCs w:val="24"/>
        </w:rPr>
        <w:t>h</w:t>
      </w:r>
      <w:r>
        <w:rPr>
          <w:b/>
          <w:spacing w:val="-1"/>
          <w:sz w:val="24"/>
          <w:szCs w:val="24"/>
        </w:rPr>
        <w:t>e</w:t>
      </w:r>
      <w:r>
        <w:rPr>
          <w:b/>
          <w:sz w:val="24"/>
          <w:szCs w:val="24"/>
        </w:rPr>
        <w:t xml:space="preserve">ir </w:t>
      </w:r>
      <w:r w:rsidR="00206328">
        <w:rPr>
          <w:b/>
          <w:sz w:val="24"/>
          <w:szCs w:val="24"/>
        </w:rPr>
        <w:t>driv</w:t>
      </w:r>
      <w:r w:rsidR="00206328">
        <w:rPr>
          <w:b/>
          <w:spacing w:val="-1"/>
          <w:sz w:val="24"/>
          <w:szCs w:val="24"/>
        </w:rPr>
        <w:t>er</w:t>
      </w:r>
      <w:r w:rsidR="00206328">
        <w:rPr>
          <w:b/>
          <w:sz w:val="24"/>
          <w:szCs w:val="24"/>
        </w:rPr>
        <w:t>’s</w:t>
      </w:r>
      <w:r>
        <w:rPr>
          <w:b/>
          <w:sz w:val="24"/>
          <w:szCs w:val="24"/>
        </w:rPr>
        <w:t xml:space="preserve"> l</w:t>
      </w:r>
      <w:r>
        <w:rPr>
          <w:b/>
          <w:spacing w:val="1"/>
          <w:sz w:val="24"/>
          <w:szCs w:val="24"/>
        </w:rPr>
        <w:t>icen</w:t>
      </w:r>
      <w:r>
        <w:rPr>
          <w:b/>
          <w:sz w:val="24"/>
          <w:szCs w:val="24"/>
        </w:rPr>
        <w:t>se</w:t>
      </w:r>
      <w:r>
        <w:rPr>
          <w:b/>
          <w:spacing w:val="-1"/>
          <w:sz w:val="24"/>
          <w:szCs w:val="24"/>
        </w:rPr>
        <w:t xml:space="preserve"> t</w:t>
      </w:r>
      <w:r>
        <w:rPr>
          <w:b/>
          <w:sz w:val="24"/>
          <w:szCs w:val="24"/>
        </w:rPr>
        <w:t xml:space="preserve">o </w:t>
      </w:r>
      <w:r>
        <w:rPr>
          <w:b/>
          <w:spacing w:val="1"/>
          <w:sz w:val="24"/>
          <w:szCs w:val="24"/>
        </w:rPr>
        <w:t>b</w:t>
      </w:r>
      <w:r>
        <w:rPr>
          <w:b/>
          <w:sz w:val="24"/>
          <w:szCs w:val="24"/>
        </w:rPr>
        <w:t>e</w:t>
      </w:r>
      <w:r>
        <w:rPr>
          <w:b/>
          <w:spacing w:val="-1"/>
          <w:sz w:val="24"/>
          <w:szCs w:val="24"/>
        </w:rPr>
        <w:t xml:space="preserve"> </w:t>
      </w:r>
      <w:r>
        <w:rPr>
          <w:b/>
          <w:sz w:val="24"/>
          <w:szCs w:val="24"/>
        </w:rPr>
        <w:t>s</w:t>
      </w:r>
      <w:r>
        <w:rPr>
          <w:b/>
          <w:spacing w:val="1"/>
          <w:sz w:val="24"/>
          <w:szCs w:val="24"/>
        </w:rPr>
        <w:t>u</w:t>
      </w:r>
      <w:r>
        <w:rPr>
          <w:b/>
          <w:spacing w:val="-1"/>
          <w:sz w:val="24"/>
          <w:szCs w:val="24"/>
        </w:rPr>
        <w:t>r</w:t>
      </w:r>
      <w:r>
        <w:rPr>
          <w:b/>
          <w:sz w:val="24"/>
          <w:szCs w:val="24"/>
        </w:rPr>
        <w:t>e</w:t>
      </w:r>
      <w:r>
        <w:rPr>
          <w:b/>
          <w:spacing w:val="-1"/>
          <w:sz w:val="24"/>
          <w:szCs w:val="24"/>
        </w:rPr>
        <w:t xml:space="preserve"> t</w:t>
      </w:r>
      <w:r>
        <w:rPr>
          <w:b/>
          <w:spacing w:val="1"/>
          <w:sz w:val="24"/>
          <w:szCs w:val="24"/>
        </w:rPr>
        <w:t>h</w:t>
      </w:r>
      <w:r>
        <w:rPr>
          <w:b/>
          <w:sz w:val="24"/>
          <w:szCs w:val="24"/>
        </w:rPr>
        <w:t>at</w:t>
      </w:r>
      <w:r>
        <w:rPr>
          <w:b/>
          <w:spacing w:val="-1"/>
          <w:sz w:val="24"/>
          <w:szCs w:val="24"/>
        </w:rPr>
        <w:t xml:space="preserve"> </w:t>
      </w:r>
      <w:r>
        <w:rPr>
          <w:b/>
          <w:sz w:val="24"/>
          <w:szCs w:val="24"/>
        </w:rPr>
        <w:t>it</w:t>
      </w:r>
      <w:r>
        <w:rPr>
          <w:b/>
          <w:spacing w:val="2"/>
          <w:sz w:val="24"/>
          <w:szCs w:val="24"/>
        </w:rPr>
        <w:t xml:space="preserve"> </w:t>
      </w:r>
      <w:r>
        <w:rPr>
          <w:b/>
          <w:spacing w:val="-3"/>
          <w:sz w:val="24"/>
          <w:szCs w:val="24"/>
        </w:rPr>
        <w:t>m</w:t>
      </w:r>
      <w:r>
        <w:rPr>
          <w:b/>
          <w:spacing w:val="2"/>
          <w:sz w:val="24"/>
          <w:szCs w:val="24"/>
        </w:rPr>
        <w:t>a</w:t>
      </w:r>
      <w:r>
        <w:rPr>
          <w:b/>
          <w:sz w:val="24"/>
          <w:szCs w:val="24"/>
        </w:rPr>
        <w:t>t</w:t>
      </w:r>
      <w:r>
        <w:rPr>
          <w:b/>
          <w:spacing w:val="-2"/>
          <w:sz w:val="24"/>
          <w:szCs w:val="24"/>
        </w:rPr>
        <w:t>c</w:t>
      </w:r>
      <w:r>
        <w:rPr>
          <w:b/>
          <w:spacing w:val="1"/>
          <w:sz w:val="24"/>
          <w:szCs w:val="24"/>
        </w:rPr>
        <w:t>h</w:t>
      </w:r>
      <w:r>
        <w:rPr>
          <w:b/>
          <w:spacing w:val="-1"/>
          <w:sz w:val="24"/>
          <w:szCs w:val="24"/>
        </w:rPr>
        <w:t>e</w:t>
      </w:r>
      <w:r>
        <w:rPr>
          <w:b/>
          <w:sz w:val="24"/>
          <w:szCs w:val="24"/>
        </w:rPr>
        <w:t>s the autho</w:t>
      </w:r>
      <w:r>
        <w:rPr>
          <w:b/>
          <w:spacing w:val="-1"/>
          <w:sz w:val="24"/>
          <w:szCs w:val="24"/>
        </w:rPr>
        <w:t>r</w:t>
      </w:r>
      <w:r>
        <w:rPr>
          <w:b/>
          <w:sz w:val="24"/>
          <w:szCs w:val="24"/>
        </w:rPr>
        <w:t>iza</w:t>
      </w:r>
      <w:r>
        <w:rPr>
          <w:b/>
          <w:spacing w:val="-1"/>
          <w:sz w:val="24"/>
          <w:szCs w:val="24"/>
        </w:rPr>
        <w:t>t</w:t>
      </w:r>
      <w:r>
        <w:rPr>
          <w:b/>
          <w:sz w:val="24"/>
          <w:szCs w:val="24"/>
        </w:rPr>
        <w:t>ion</w:t>
      </w:r>
      <w:r>
        <w:rPr>
          <w:b/>
          <w:spacing w:val="3"/>
          <w:sz w:val="24"/>
          <w:szCs w:val="24"/>
        </w:rPr>
        <w:t xml:space="preserve"> </w:t>
      </w:r>
      <w:r>
        <w:rPr>
          <w:b/>
          <w:spacing w:val="1"/>
          <w:sz w:val="24"/>
          <w:szCs w:val="24"/>
        </w:rPr>
        <w:t>f</w:t>
      </w:r>
      <w:r>
        <w:rPr>
          <w:b/>
          <w:sz w:val="24"/>
          <w:szCs w:val="24"/>
        </w:rPr>
        <w:t>o</w:t>
      </w:r>
      <w:r>
        <w:rPr>
          <w:b/>
          <w:spacing w:val="-1"/>
          <w:sz w:val="24"/>
          <w:szCs w:val="24"/>
        </w:rPr>
        <w:t>r</w:t>
      </w:r>
      <w:r>
        <w:rPr>
          <w:b/>
          <w:sz w:val="24"/>
          <w:szCs w:val="24"/>
        </w:rPr>
        <w:t>m</w:t>
      </w:r>
      <w:r>
        <w:rPr>
          <w:b/>
          <w:spacing w:val="-3"/>
          <w:sz w:val="24"/>
          <w:szCs w:val="24"/>
        </w:rPr>
        <w:t xml:space="preserve"> </w:t>
      </w:r>
      <w:r>
        <w:rPr>
          <w:b/>
          <w:sz w:val="24"/>
          <w:szCs w:val="24"/>
        </w:rPr>
        <w:t xml:space="preserve">or </w:t>
      </w:r>
      <w:r>
        <w:rPr>
          <w:b/>
          <w:spacing w:val="1"/>
          <w:sz w:val="24"/>
          <w:szCs w:val="24"/>
        </w:rPr>
        <w:t>n</w:t>
      </w:r>
      <w:r>
        <w:rPr>
          <w:b/>
          <w:sz w:val="24"/>
          <w:szCs w:val="24"/>
        </w:rPr>
        <w:t>o</w:t>
      </w:r>
      <w:r>
        <w:rPr>
          <w:b/>
          <w:spacing w:val="-1"/>
          <w:sz w:val="24"/>
          <w:szCs w:val="24"/>
        </w:rPr>
        <w:t>te</w:t>
      </w:r>
      <w:r>
        <w:rPr>
          <w:b/>
          <w:sz w:val="24"/>
          <w:szCs w:val="24"/>
        </w:rPr>
        <w:t>.</w:t>
      </w:r>
    </w:p>
    <w:p w14:paraId="6CB2FF09" w14:textId="77777777" w:rsidR="00EA2836" w:rsidRDefault="00EA2836">
      <w:pPr>
        <w:spacing w:before="1" w:line="100" w:lineRule="exact"/>
        <w:rPr>
          <w:sz w:val="10"/>
          <w:szCs w:val="10"/>
        </w:rPr>
      </w:pPr>
    </w:p>
    <w:p w14:paraId="29EEDF2D" w14:textId="77777777" w:rsidR="00EA2836" w:rsidRDefault="00EA2836">
      <w:pPr>
        <w:spacing w:line="200" w:lineRule="exact"/>
      </w:pPr>
    </w:p>
    <w:p w14:paraId="4BF49232" w14:textId="77777777" w:rsidR="00EA2836" w:rsidRDefault="00542952">
      <w:pPr>
        <w:tabs>
          <w:tab w:val="left" w:pos="520"/>
        </w:tabs>
        <w:spacing w:line="260" w:lineRule="exact"/>
        <w:ind w:left="520" w:right="1274" w:hanging="360"/>
        <w:rPr>
          <w:sz w:val="24"/>
          <w:szCs w:val="24"/>
        </w:rPr>
      </w:pPr>
      <w:r>
        <w:rPr>
          <w:rFonts w:ascii="Symbol" w:eastAsia="Symbol" w:hAnsi="Symbol" w:cs="Symbol"/>
          <w:sz w:val="24"/>
          <w:szCs w:val="24"/>
        </w:rPr>
        <w:t></w:t>
      </w:r>
      <w:r>
        <w:rPr>
          <w:sz w:val="24"/>
          <w:szCs w:val="24"/>
        </w:rPr>
        <w:tab/>
      </w:r>
      <w:r>
        <w:rPr>
          <w:b/>
          <w:sz w:val="24"/>
          <w:szCs w:val="24"/>
        </w:rPr>
        <w:t>If</w:t>
      </w:r>
      <w:r>
        <w:rPr>
          <w:b/>
          <w:spacing w:val="-1"/>
          <w:sz w:val="24"/>
          <w:szCs w:val="24"/>
        </w:rPr>
        <w:t xml:space="preserve"> </w:t>
      </w:r>
      <w:r>
        <w:rPr>
          <w:b/>
          <w:spacing w:val="2"/>
          <w:sz w:val="24"/>
          <w:szCs w:val="24"/>
        </w:rPr>
        <w:t>w</w:t>
      </w:r>
      <w:r>
        <w:rPr>
          <w:b/>
          <w:spacing w:val="-1"/>
          <w:sz w:val="24"/>
          <w:szCs w:val="24"/>
        </w:rPr>
        <w:t>r</w:t>
      </w:r>
      <w:r>
        <w:rPr>
          <w:b/>
          <w:sz w:val="24"/>
          <w:szCs w:val="24"/>
        </w:rPr>
        <w:t>it</w:t>
      </w:r>
      <w:r>
        <w:rPr>
          <w:b/>
          <w:spacing w:val="-1"/>
          <w:sz w:val="24"/>
          <w:szCs w:val="24"/>
        </w:rPr>
        <w:t>te</w:t>
      </w:r>
      <w:r>
        <w:rPr>
          <w:b/>
          <w:sz w:val="24"/>
          <w:szCs w:val="24"/>
        </w:rPr>
        <w:t>n</w:t>
      </w:r>
      <w:r>
        <w:rPr>
          <w:b/>
          <w:spacing w:val="1"/>
          <w:sz w:val="24"/>
          <w:szCs w:val="24"/>
        </w:rPr>
        <w:t xml:space="preserve"> </w:t>
      </w:r>
      <w:r>
        <w:rPr>
          <w:b/>
          <w:sz w:val="24"/>
          <w:szCs w:val="24"/>
        </w:rPr>
        <w:t>a</w:t>
      </w:r>
      <w:r>
        <w:rPr>
          <w:b/>
          <w:spacing w:val="1"/>
          <w:sz w:val="24"/>
          <w:szCs w:val="24"/>
        </w:rPr>
        <w:t>u</w:t>
      </w:r>
      <w:r>
        <w:rPr>
          <w:b/>
          <w:sz w:val="24"/>
          <w:szCs w:val="24"/>
        </w:rPr>
        <w:t>thori</w:t>
      </w:r>
      <w:r>
        <w:rPr>
          <w:b/>
          <w:spacing w:val="-1"/>
          <w:sz w:val="24"/>
          <w:szCs w:val="24"/>
        </w:rPr>
        <w:t>z</w:t>
      </w:r>
      <w:r>
        <w:rPr>
          <w:b/>
          <w:sz w:val="24"/>
          <w:szCs w:val="24"/>
        </w:rPr>
        <w:t>a</w:t>
      </w:r>
      <w:r>
        <w:rPr>
          <w:b/>
          <w:spacing w:val="-1"/>
          <w:sz w:val="24"/>
          <w:szCs w:val="24"/>
        </w:rPr>
        <w:t>t</w:t>
      </w:r>
      <w:r>
        <w:rPr>
          <w:b/>
          <w:sz w:val="24"/>
          <w:szCs w:val="24"/>
        </w:rPr>
        <w:t>ion</w:t>
      </w:r>
      <w:r>
        <w:rPr>
          <w:b/>
          <w:spacing w:val="1"/>
          <w:sz w:val="24"/>
          <w:szCs w:val="24"/>
        </w:rPr>
        <w:t xml:space="preserve"> </w:t>
      </w:r>
      <w:r>
        <w:rPr>
          <w:b/>
          <w:sz w:val="24"/>
          <w:szCs w:val="24"/>
        </w:rPr>
        <w:t xml:space="preserve">is </w:t>
      </w:r>
      <w:r>
        <w:rPr>
          <w:b/>
          <w:spacing w:val="1"/>
          <w:sz w:val="24"/>
          <w:szCs w:val="24"/>
        </w:rPr>
        <w:t>n</w:t>
      </w:r>
      <w:r>
        <w:rPr>
          <w:b/>
          <w:sz w:val="24"/>
          <w:szCs w:val="24"/>
        </w:rPr>
        <w:t>ot</w:t>
      </w:r>
      <w:r>
        <w:rPr>
          <w:b/>
          <w:spacing w:val="-1"/>
          <w:sz w:val="24"/>
          <w:szCs w:val="24"/>
        </w:rPr>
        <w:t xml:space="preserve"> </w:t>
      </w:r>
      <w:r>
        <w:rPr>
          <w:b/>
          <w:sz w:val="24"/>
          <w:szCs w:val="24"/>
        </w:rPr>
        <w:t>avai</w:t>
      </w:r>
      <w:r>
        <w:rPr>
          <w:b/>
          <w:spacing w:val="1"/>
          <w:sz w:val="24"/>
          <w:szCs w:val="24"/>
        </w:rPr>
        <w:t>l</w:t>
      </w:r>
      <w:r>
        <w:rPr>
          <w:b/>
          <w:sz w:val="24"/>
          <w:szCs w:val="24"/>
        </w:rPr>
        <w:t>a</w:t>
      </w:r>
      <w:r>
        <w:rPr>
          <w:b/>
          <w:spacing w:val="1"/>
          <w:sz w:val="24"/>
          <w:szCs w:val="24"/>
        </w:rPr>
        <w:t>b</w:t>
      </w:r>
      <w:r>
        <w:rPr>
          <w:b/>
          <w:sz w:val="24"/>
          <w:szCs w:val="24"/>
        </w:rPr>
        <w:t>le,</w:t>
      </w:r>
      <w:r>
        <w:rPr>
          <w:b/>
          <w:spacing w:val="-3"/>
          <w:sz w:val="24"/>
          <w:szCs w:val="24"/>
        </w:rPr>
        <w:t xml:space="preserve"> </w:t>
      </w:r>
      <w:r>
        <w:rPr>
          <w:b/>
          <w:spacing w:val="2"/>
          <w:sz w:val="24"/>
          <w:szCs w:val="24"/>
        </w:rPr>
        <w:t>w</w:t>
      </w:r>
      <w:r>
        <w:rPr>
          <w:b/>
          <w:sz w:val="24"/>
          <w:szCs w:val="24"/>
        </w:rPr>
        <w:t>e</w:t>
      </w:r>
      <w:r>
        <w:rPr>
          <w:b/>
          <w:spacing w:val="-1"/>
          <w:sz w:val="24"/>
          <w:szCs w:val="24"/>
        </w:rPr>
        <w:t xml:space="preserve"> </w:t>
      </w:r>
      <w:r>
        <w:rPr>
          <w:b/>
          <w:spacing w:val="2"/>
          <w:sz w:val="24"/>
          <w:szCs w:val="24"/>
        </w:rPr>
        <w:t>w</w:t>
      </w:r>
      <w:r>
        <w:rPr>
          <w:b/>
          <w:spacing w:val="-2"/>
          <w:sz w:val="24"/>
          <w:szCs w:val="24"/>
        </w:rPr>
        <w:t>i</w:t>
      </w:r>
      <w:r>
        <w:rPr>
          <w:b/>
          <w:sz w:val="24"/>
          <w:szCs w:val="24"/>
        </w:rPr>
        <w:t>ll</w:t>
      </w:r>
      <w:r>
        <w:rPr>
          <w:b/>
          <w:spacing w:val="2"/>
          <w:sz w:val="24"/>
          <w:szCs w:val="24"/>
        </w:rPr>
        <w:t xml:space="preserve"> </w:t>
      </w:r>
      <w:r>
        <w:rPr>
          <w:b/>
          <w:sz w:val="24"/>
          <w:szCs w:val="24"/>
        </w:rPr>
        <w:t>a</w:t>
      </w:r>
      <w:r>
        <w:rPr>
          <w:b/>
          <w:spacing w:val="-1"/>
          <w:sz w:val="24"/>
          <w:szCs w:val="24"/>
        </w:rPr>
        <w:t>cce</w:t>
      </w:r>
      <w:r>
        <w:rPr>
          <w:b/>
          <w:spacing w:val="1"/>
          <w:sz w:val="24"/>
          <w:szCs w:val="24"/>
        </w:rPr>
        <w:t>p</w:t>
      </w:r>
      <w:r w:rsidR="000460D2">
        <w:rPr>
          <w:b/>
          <w:sz w:val="24"/>
          <w:szCs w:val="24"/>
        </w:rPr>
        <w:t xml:space="preserve">t </w:t>
      </w:r>
      <w:r w:rsidR="001A6336">
        <w:rPr>
          <w:b/>
          <w:sz w:val="24"/>
          <w:szCs w:val="24"/>
        </w:rPr>
        <w:t>a dated</w:t>
      </w:r>
      <w:r w:rsidR="000460D2">
        <w:rPr>
          <w:b/>
          <w:sz w:val="24"/>
          <w:szCs w:val="24"/>
        </w:rPr>
        <w:t xml:space="preserve"> email</w:t>
      </w:r>
      <w:r>
        <w:rPr>
          <w:b/>
          <w:sz w:val="24"/>
          <w:szCs w:val="24"/>
        </w:rPr>
        <w:t xml:space="preserve"> a</w:t>
      </w:r>
      <w:r>
        <w:rPr>
          <w:b/>
          <w:spacing w:val="1"/>
          <w:sz w:val="24"/>
          <w:szCs w:val="24"/>
        </w:rPr>
        <w:t>u</w:t>
      </w:r>
      <w:r>
        <w:rPr>
          <w:b/>
          <w:sz w:val="24"/>
          <w:szCs w:val="24"/>
        </w:rPr>
        <w:t>thori</w:t>
      </w:r>
      <w:r>
        <w:rPr>
          <w:b/>
          <w:spacing w:val="-1"/>
          <w:sz w:val="24"/>
          <w:szCs w:val="24"/>
        </w:rPr>
        <w:t>z</w:t>
      </w:r>
      <w:r>
        <w:rPr>
          <w:b/>
          <w:sz w:val="24"/>
          <w:szCs w:val="24"/>
        </w:rPr>
        <w:t>a</w:t>
      </w:r>
      <w:r>
        <w:rPr>
          <w:b/>
          <w:spacing w:val="-1"/>
          <w:sz w:val="24"/>
          <w:szCs w:val="24"/>
        </w:rPr>
        <w:t>t</w:t>
      </w:r>
      <w:r w:rsidR="001A6336">
        <w:rPr>
          <w:b/>
          <w:sz w:val="24"/>
          <w:szCs w:val="24"/>
        </w:rPr>
        <w:t>ion</w:t>
      </w:r>
      <w:r>
        <w:rPr>
          <w:b/>
          <w:sz w:val="24"/>
          <w:szCs w:val="24"/>
        </w:rPr>
        <w:t xml:space="preserve"> </w:t>
      </w:r>
      <w:r>
        <w:rPr>
          <w:b/>
          <w:spacing w:val="1"/>
          <w:sz w:val="24"/>
          <w:szCs w:val="24"/>
        </w:rPr>
        <w:t>b</w:t>
      </w:r>
      <w:r>
        <w:rPr>
          <w:b/>
          <w:sz w:val="24"/>
          <w:szCs w:val="24"/>
        </w:rPr>
        <w:t>y the</w:t>
      </w:r>
      <w:r>
        <w:rPr>
          <w:b/>
          <w:spacing w:val="-1"/>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w:t>
      </w:r>
    </w:p>
    <w:p w14:paraId="009961A2" w14:textId="77777777" w:rsidR="00EA2836" w:rsidRDefault="00EA2836">
      <w:pPr>
        <w:spacing w:before="16" w:line="280" w:lineRule="exact"/>
        <w:rPr>
          <w:sz w:val="28"/>
          <w:szCs w:val="28"/>
        </w:rPr>
      </w:pPr>
    </w:p>
    <w:p w14:paraId="174332AF" w14:textId="77777777" w:rsidR="00EA2836" w:rsidRDefault="00542952">
      <w:pPr>
        <w:tabs>
          <w:tab w:val="left" w:pos="580"/>
        </w:tabs>
        <w:spacing w:line="260" w:lineRule="exact"/>
        <w:ind w:left="580" w:right="1002" w:hanging="360"/>
        <w:rPr>
          <w:sz w:val="24"/>
          <w:szCs w:val="24"/>
        </w:rPr>
      </w:pPr>
      <w:r>
        <w:rPr>
          <w:rFonts w:ascii="Symbol" w:eastAsia="Symbol" w:hAnsi="Symbol" w:cs="Symbol"/>
          <w:sz w:val="24"/>
          <w:szCs w:val="24"/>
        </w:rPr>
        <w:t></w:t>
      </w:r>
      <w:r>
        <w:rPr>
          <w:sz w:val="24"/>
          <w:szCs w:val="24"/>
        </w:rPr>
        <w:tab/>
      </w:r>
      <w:r>
        <w:rPr>
          <w:b/>
          <w:sz w:val="24"/>
          <w:szCs w:val="24"/>
        </w:rPr>
        <w:t>If</w:t>
      </w:r>
      <w:r>
        <w:rPr>
          <w:b/>
          <w:spacing w:val="2"/>
          <w:sz w:val="24"/>
          <w:szCs w:val="24"/>
        </w:rPr>
        <w:t xml:space="preserve"> </w:t>
      </w:r>
      <w:r>
        <w:rPr>
          <w:b/>
          <w:sz w:val="24"/>
          <w:szCs w:val="24"/>
        </w:rPr>
        <w:t xml:space="preserve">a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 or</w:t>
      </w:r>
      <w:r>
        <w:rPr>
          <w:b/>
          <w:spacing w:val="-2"/>
          <w:sz w:val="24"/>
          <w:szCs w:val="24"/>
        </w:rPr>
        <w:t xml:space="preserve"> </w:t>
      </w:r>
      <w:r>
        <w:rPr>
          <w:b/>
          <w:sz w:val="24"/>
          <w:szCs w:val="24"/>
        </w:rPr>
        <w:t>a</w:t>
      </w:r>
      <w:r>
        <w:rPr>
          <w:b/>
          <w:spacing w:val="1"/>
          <w:sz w:val="24"/>
          <w:szCs w:val="24"/>
        </w:rPr>
        <w:t>u</w:t>
      </w:r>
      <w:r>
        <w:rPr>
          <w:b/>
          <w:sz w:val="24"/>
          <w:szCs w:val="24"/>
        </w:rPr>
        <w:t>thori</w:t>
      </w:r>
      <w:r>
        <w:rPr>
          <w:b/>
          <w:spacing w:val="-1"/>
          <w:sz w:val="24"/>
          <w:szCs w:val="24"/>
        </w:rPr>
        <w:t>ze</w:t>
      </w:r>
      <w:r>
        <w:rPr>
          <w:b/>
          <w:sz w:val="24"/>
          <w:szCs w:val="24"/>
        </w:rPr>
        <w:t>d</w:t>
      </w:r>
      <w:r>
        <w:rPr>
          <w:b/>
          <w:spacing w:val="1"/>
          <w:sz w:val="24"/>
          <w:szCs w:val="24"/>
        </w:rPr>
        <w:t xml:space="preserve"> p</w:t>
      </w:r>
      <w:r>
        <w:rPr>
          <w:b/>
          <w:spacing w:val="-1"/>
          <w:sz w:val="24"/>
          <w:szCs w:val="24"/>
        </w:rPr>
        <w:t>er</w:t>
      </w:r>
      <w:r>
        <w:rPr>
          <w:b/>
          <w:sz w:val="24"/>
          <w:szCs w:val="24"/>
        </w:rPr>
        <w:t>son</w:t>
      </w:r>
      <w:r>
        <w:rPr>
          <w:b/>
          <w:spacing w:val="1"/>
          <w:sz w:val="24"/>
          <w:szCs w:val="24"/>
        </w:rPr>
        <w:t xml:space="preserve"> </w:t>
      </w:r>
      <w:r>
        <w:rPr>
          <w:b/>
          <w:sz w:val="24"/>
          <w:szCs w:val="24"/>
        </w:rPr>
        <w:t>a</w:t>
      </w:r>
      <w:r>
        <w:rPr>
          <w:b/>
          <w:spacing w:val="1"/>
          <w:sz w:val="24"/>
          <w:szCs w:val="24"/>
        </w:rPr>
        <w:t>pp</w:t>
      </w:r>
      <w:r>
        <w:rPr>
          <w:b/>
          <w:spacing w:val="-1"/>
          <w:sz w:val="24"/>
          <w:szCs w:val="24"/>
        </w:rPr>
        <w:t>e</w:t>
      </w:r>
      <w:r>
        <w:rPr>
          <w:b/>
          <w:sz w:val="24"/>
          <w:szCs w:val="24"/>
        </w:rPr>
        <w:t>a</w:t>
      </w:r>
      <w:r>
        <w:rPr>
          <w:b/>
          <w:spacing w:val="-1"/>
          <w:sz w:val="24"/>
          <w:szCs w:val="24"/>
        </w:rPr>
        <w:t>r</w:t>
      </w:r>
      <w:r>
        <w:rPr>
          <w:b/>
          <w:sz w:val="24"/>
          <w:szCs w:val="24"/>
        </w:rPr>
        <w:t>s to be u</w:t>
      </w:r>
      <w:r>
        <w:rPr>
          <w:b/>
          <w:spacing w:val="1"/>
          <w:sz w:val="24"/>
          <w:szCs w:val="24"/>
        </w:rPr>
        <w:t>nd</w:t>
      </w:r>
      <w:r>
        <w:rPr>
          <w:b/>
          <w:spacing w:val="-1"/>
          <w:sz w:val="24"/>
          <w:szCs w:val="24"/>
        </w:rPr>
        <w:t>e</w:t>
      </w:r>
      <w:r>
        <w:rPr>
          <w:b/>
          <w:sz w:val="24"/>
          <w:szCs w:val="24"/>
        </w:rPr>
        <w:t>r</w:t>
      </w:r>
      <w:r>
        <w:rPr>
          <w:b/>
          <w:spacing w:val="-1"/>
          <w:sz w:val="24"/>
          <w:szCs w:val="24"/>
        </w:rPr>
        <w:t xml:space="preserve"> t</w:t>
      </w:r>
      <w:r>
        <w:rPr>
          <w:b/>
          <w:spacing w:val="1"/>
          <w:sz w:val="24"/>
          <w:szCs w:val="24"/>
        </w:rPr>
        <w:t>h</w:t>
      </w:r>
      <w:r>
        <w:rPr>
          <w:b/>
          <w:sz w:val="24"/>
          <w:szCs w:val="24"/>
        </w:rPr>
        <w:t>e</w:t>
      </w:r>
      <w:r>
        <w:rPr>
          <w:b/>
          <w:spacing w:val="-1"/>
          <w:sz w:val="24"/>
          <w:szCs w:val="24"/>
        </w:rPr>
        <w:t xml:space="preserve"> </w:t>
      </w:r>
      <w:r>
        <w:rPr>
          <w:b/>
          <w:sz w:val="24"/>
          <w:szCs w:val="24"/>
        </w:rPr>
        <w:t>i</w:t>
      </w:r>
      <w:r>
        <w:rPr>
          <w:b/>
          <w:spacing w:val="1"/>
          <w:sz w:val="24"/>
          <w:szCs w:val="24"/>
        </w:rPr>
        <w:t>n</w:t>
      </w:r>
      <w:r>
        <w:rPr>
          <w:b/>
          <w:sz w:val="24"/>
          <w:szCs w:val="24"/>
        </w:rPr>
        <w:t>fluen</w:t>
      </w:r>
      <w:r>
        <w:rPr>
          <w:b/>
          <w:spacing w:val="-1"/>
          <w:sz w:val="24"/>
          <w:szCs w:val="24"/>
        </w:rPr>
        <w:t>c</w:t>
      </w:r>
      <w:r>
        <w:rPr>
          <w:b/>
          <w:sz w:val="24"/>
          <w:szCs w:val="24"/>
        </w:rPr>
        <w:t>e</w:t>
      </w:r>
      <w:r>
        <w:rPr>
          <w:b/>
          <w:spacing w:val="-1"/>
          <w:sz w:val="24"/>
          <w:szCs w:val="24"/>
        </w:rPr>
        <w:t xml:space="preserve"> </w:t>
      </w:r>
      <w:r>
        <w:rPr>
          <w:b/>
          <w:sz w:val="24"/>
          <w:szCs w:val="24"/>
        </w:rPr>
        <w:t>of</w:t>
      </w:r>
      <w:r>
        <w:rPr>
          <w:b/>
          <w:spacing w:val="1"/>
          <w:sz w:val="24"/>
          <w:szCs w:val="24"/>
        </w:rPr>
        <w:t xml:space="preserve"> </w:t>
      </w:r>
      <w:r>
        <w:rPr>
          <w:b/>
          <w:spacing w:val="-2"/>
          <w:sz w:val="24"/>
          <w:szCs w:val="24"/>
        </w:rPr>
        <w:t>a</w:t>
      </w:r>
      <w:r>
        <w:rPr>
          <w:b/>
          <w:sz w:val="24"/>
          <w:szCs w:val="24"/>
        </w:rPr>
        <w:t>lcohol</w:t>
      </w:r>
      <w:r>
        <w:rPr>
          <w:b/>
          <w:spacing w:val="1"/>
          <w:sz w:val="24"/>
          <w:szCs w:val="24"/>
        </w:rPr>
        <w:t xml:space="preserve"> </w:t>
      </w:r>
      <w:r>
        <w:rPr>
          <w:b/>
          <w:sz w:val="24"/>
          <w:szCs w:val="24"/>
        </w:rPr>
        <w:t xml:space="preserve">or </w:t>
      </w:r>
      <w:r>
        <w:rPr>
          <w:b/>
          <w:spacing w:val="1"/>
          <w:sz w:val="24"/>
          <w:szCs w:val="24"/>
        </w:rPr>
        <w:t>d</w:t>
      </w:r>
      <w:r>
        <w:rPr>
          <w:b/>
          <w:spacing w:val="-1"/>
          <w:sz w:val="24"/>
          <w:szCs w:val="24"/>
        </w:rPr>
        <w:t>r</w:t>
      </w:r>
      <w:r>
        <w:rPr>
          <w:b/>
          <w:spacing w:val="1"/>
          <w:sz w:val="24"/>
          <w:szCs w:val="24"/>
        </w:rPr>
        <w:t>u</w:t>
      </w:r>
      <w:r>
        <w:rPr>
          <w:b/>
          <w:sz w:val="24"/>
          <w:szCs w:val="24"/>
        </w:rPr>
        <w:t>gs the s</w:t>
      </w:r>
      <w:r>
        <w:rPr>
          <w:b/>
          <w:spacing w:val="-1"/>
          <w:sz w:val="24"/>
          <w:szCs w:val="24"/>
        </w:rPr>
        <w:t>t</w:t>
      </w:r>
      <w:r>
        <w:rPr>
          <w:b/>
          <w:sz w:val="24"/>
          <w:szCs w:val="24"/>
        </w:rPr>
        <w:t>a</w:t>
      </w:r>
      <w:r>
        <w:rPr>
          <w:b/>
          <w:spacing w:val="1"/>
          <w:sz w:val="24"/>
          <w:szCs w:val="24"/>
        </w:rPr>
        <w:t>f</w:t>
      </w:r>
      <w:r>
        <w:rPr>
          <w:b/>
          <w:sz w:val="24"/>
          <w:szCs w:val="24"/>
        </w:rPr>
        <w:t>f</w:t>
      </w:r>
      <w:r>
        <w:rPr>
          <w:b/>
          <w:spacing w:val="-1"/>
          <w:sz w:val="24"/>
          <w:szCs w:val="24"/>
        </w:rPr>
        <w:t xml:space="preserve"> </w:t>
      </w:r>
      <w:r>
        <w:rPr>
          <w:b/>
          <w:spacing w:val="1"/>
          <w:sz w:val="24"/>
          <w:szCs w:val="24"/>
        </w:rPr>
        <w:t>p</w:t>
      </w:r>
      <w:r>
        <w:rPr>
          <w:b/>
          <w:spacing w:val="-1"/>
          <w:sz w:val="24"/>
          <w:szCs w:val="24"/>
        </w:rPr>
        <w:t>er</w:t>
      </w:r>
      <w:r>
        <w:rPr>
          <w:b/>
          <w:sz w:val="24"/>
          <w:szCs w:val="24"/>
        </w:rPr>
        <w:t>son</w:t>
      </w:r>
      <w:r>
        <w:rPr>
          <w:b/>
          <w:spacing w:val="1"/>
          <w:sz w:val="24"/>
          <w:szCs w:val="24"/>
        </w:rPr>
        <w:t xml:space="preserve"> </w:t>
      </w:r>
      <w:r>
        <w:rPr>
          <w:b/>
          <w:spacing w:val="-2"/>
          <w:sz w:val="24"/>
          <w:szCs w:val="24"/>
        </w:rPr>
        <w:t>i</w:t>
      </w:r>
      <w:r>
        <w:rPr>
          <w:b/>
          <w:sz w:val="24"/>
          <w:szCs w:val="24"/>
        </w:rPr>
        <w:t>n</w:t>
      </w:r>
      <w:r>
        <w:rPr>
          <w:b/>
          <w:spacing w:val="1"/>
          <w:sz w:val="24"/>
          <w:szCs w:val="24"/>
        </w:rPr>
        <w:t xml:space="preserve"> </w:t>
      </w:r>
      <w:r>
        <w:rPr>
          <w:b/>
          <w:spacing w:val="-1"/>
          <w:sz w:val="24"/>
          <w:szCs w:val="24"/>
        </w:rPr>
        <w:t>c</w:t>
      </w:r>
      <w:r>
        <w:rPr>
          <w:b/>
          <w:spacing w:val="1"/>
          <w:sz w:val="24"/>
          <w:szCs w:val="24"/>
        </w:rPr>
        <w:t>h</w:t>
      </w:r>
      <w:r>
        <w:rPr>
          <w:b/>
          <w:sz w:val="24"/>
          <w:szCs w:val="24"/>
        </w:rPr>
        <w:t>a</w:t>
      </w:r>
      <w:r>
        <w:rPr>
          <w:b/>
          <w:spacing w:val="-1"/>
          <w:sz w:val="24"/>
          <w:szCs w:val="24"/>
        </w:rPr>
        <w:t>r</w:t>
      </w:r>
      <w:r>
        <w:rPr>
          <w:b/>
          <w:sz w:val="24"/>
          <w:szCs w:val="24"/>
        </w:rPr>
        <w:t>ge</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d</w:t>
      </w:r>
      <w:r>
        <w:rPr>
          <w:b/>
          <w:spacing w:val="-1"/>
          <w:sz w:val="24"/>
          <w:szCs w:val="24"/>
        </w:rPr>
        <w:t>e</w:t>
      </w:r>
      <w:r>
        <w:rPr>
          <w:b/>
          <w:sz w:val="24"/>
          <w:szCs w:val="24"/>
        </w:rPr>
        <w:t>t</w:t>
      </w:r>
      <w:r>
        <w:rPr>
          <w:b/>
          <w:spacing w:val="-2"/>
          <w:sz w:val="24"/>
          <w:szCs w:val="24"/>
        </w:rPr>
        <w:t>e</w:t>
      </w:r>
      <w:r>
        <w:rPr>
          <w:b/>
          <w:spacing w:val="-1"/>
          <w:sz w:val="24"/>
          <w:szCs w:val="24"/>
        </w:rPr>
        <w:t>r</w:t>
      </w:r>
      <w:r>
        <w:rPr>
          <w:b/>
          <w:spacing w:val="-3"/>
          <w:sz w:val="24"/>
          <w:szCs w:val="24"/>
        </w:rPr>
        <w:t>m</w:t>
      </w:r>
      <w:r>
        <w:rPr>
          <w:b/>
          <w:sz w:val="24"/>
          <w:szCs w:val="24"/>
        </w:rPr>
        <w:t>i</w:t>
      </w:r>
      <w:r>
        <w:rPr>
          <w:b/>
          <w:spacing w:val="1"/>
          <w:sz w:val="24"/>
          <w:szCs w:val="24"/>
        </w:rPr>
        <w:t>n</w:t>
      </w:r>
      <w:r>
        <w:rPr>
          <w:b/>
          <w:sz w:val="24"/>
          <w:szCs w:val="24"/>
        </w:rPr>
        <w:t>e</w:t>
      </w:r>
      <w:r>
        <w:rPr>
          <w:b/>
          <w:spacing w:val="1"/>
          <w:sz w:val="24"/>
          <w:szCs w:val="24"/>
        </w:rPr>
        <w:t xml:space="preserve"> </w:t>
      </w:r>
      <w:r>
        <w:rPr>
          <w:b/>
          <w:sz w:val="24"/>
          <w:szCs w:val="24"/>
        </w:rPr>
        <w:t>if</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w:t>
      </w:r>
      <w:r>
        <w:rPr>
          <w:b/>
          <w:spacing w:val="-1"/>
          <w:sz w:val="24"/>
          <w:szCs w:val="24"/>
        </w:rPr>
        <w:t>c</w:t>
      </w:r>
      <w:r>
        <w:rPr>
          <w:b/>
          <w:sz w:val="24"/>
          <w:szCs w:val="24"/>
        </w:rPr>
        <w:t>an</w:t>
      </w:r>
      <w:r>
        <w:rPr>
          <w:b/>
          <w:spacing w:val="1"/>
          <w:sz w:val="24"/>
          <w:szCs w:val="24"/>
        </w:rPr>
        <w:t xml:space="preserve"> </w:t>
      </w:r>
      <w:r>
        <w:rPr>
          <w:b/>
          <w:sz w:val="24"/>
          <w:szCs w:val="24"/>
        </w:rPr>
        <w:t>or</w:t>
      </w:r>
      <w:r>
        <w:rPr>
          <w:b/>
          <w:spacing w:val="-1"/>
          <w:sz w:val="24"/>
          <w:szCs w:val="24"/>
        </w:rPr>
        <w:t xml:space="preserve"> c</w:t>
      </w:r>
      <w:r>
        <w:rPr>
          <w:b/>
          <w:sz w:val="24"/>
          <w:szCs w:val="24"/>
        </w:rPr>
        <w:t>a</w:t>
      </w:r>
      <w:r>
        <w:rPr>
          <w:b/>
          <w:spacing w:val="1"/>
          <w:sz w:val="24"/>
          <w:szCs w:val="24"/>
        </w:rPr>
        <w:t>n</w:t>
      </w:r>
      <w:r>
        <w:rPr>
          <w:b/>
          <w:spacing w:val="-1"/>
          <w:sz w:val="24"/>
          <w:szCs w:val="24"/>
        </w:rPr>
        <w:t>n</w:t>
      </w:r>
      <w:r>
        <w:rPr>
          <w:b/>
          <w:sz w:val="24"/>
          <w:szCs w:val="24"/>
        </w:rPr>
        <w:t>ot</w:t>
      </w:r>
      <w:r>
        <w:rPr>
          <w:b/>
          <w:spacing w:val="-1"/>
          <w:sz w:val="24"/>
          <w:szCs w:val="24"/>
        </w:rPr>
        <w:t xml:space="preserve"> </w:t>
      </w:r>
      <w:r>
        <w:rPr>
          <w:b/>
          <w:spacing w:val="1"/>
          <w:sz w:val="24"/>
          <w:szCs w:val="24"/>
        </w:rPr>
        <w:t>b</w:t>
      </w:r>
      <w:r>
        <w:rPr>
          <w:b/>
          <w:sz w:val="24"/>
          <w:szCs w:val="24"/>
        </w:rPr>
        <w:t>e sa</w:t>
      </w:r>
      <w:r>
        <w:rPr>
          <w:b/>
          <w:spacing w:val="2"/>
          <w:sz w:val="24"/>
          <w:szCs w:val="24"/>
        </w:rPr>
        <w:t>f</w:t>
      </w:r>
      <w:r>
        <w:rPr>
          <w:b/>
          <w:spacing w:val="-1"/>
          <w:sz w:val="24"/>
          <w:szCs w:val="24"/>
        </w:rPr>
        <w:t>e</w:t>
      </w:r>
      <w:r>
        <w:rPr>
          <w:b/>
          <w:sz w:val="24"/>
          <w:szCs w:val="24"/>
        </w:rPr>
        <w:t>ly t</w:t>
      </w:r>
      <w:r>
        <w:rPr>
          <w:b/>
          <w:spacing w:val="-1"/>
          <w:sz w:val="24"/>
          <w:szCs w:val="24"/>
        </w:rPr>
        <w:t>r</w:t>
      </w:r>
      <w:r>
        <w:rPr>
          <w:b/>
          <w:sz w:val="24"/>
          <w:szCs w:val="24"/>
        </w:rPr>
        <w:t>a</w:t>
      </w:r>
      <w:r>
        <w:rPr>
          <w:b/>
          <w:spacing w:val="1"/>
          <w:sz w:val="24"/>
          <w:szCs w:val="24"/>
        </w:rPr>
        <w:t>n</w:t>
      </w:r>
      <w:r>
        <w:rPr>
          <w:b/>
          <w:sz w:val="24"/>
          <w:szCs w:val="24"/>
        </w:rPr>
        <w:t>s</w:t>
      </w:r>
      <w:r>
        <w:rPr>
          <w:b/>
          <w:spacing w:val="1"/>
          <w:sz w:val="24"/>
          <w:szCs w:val="24"/>
        </w:rPr>
        <w:t>p</w:t>
      </w:r>
      <w:r>
        <w:rPr>
          <w:b/>
          <w:sz w:val="24"/>
          <w:szCs w:val="24"/>
        </w:rPr>
        <w:t>o</w:t>
      </w:r>
      <w:r>
        <w:rPr>
          <w:b/>
          <w:spacing w:val="-1"/>
          <w:sz w:val="24"/>
          <w:szCs w:val="24"/>
        </w:rPr>
        <w:t>r</w:t>
      </w:r>
      <w:r>
        <w:rPr>
          <w:b/>
          <w:sz w:val="24"/>
          <w:szCs w:val="24"/>
        </w:rPr>
        <w:t>t</w:t>
      </w:r>
      <w:r>
        <w:rPr>
          <w:b/>
          <w:spacing w:val="-2"/>
          <w:sz w:val="24"/>
          <w:szCs w:val="24"/>
        </w:rPr>
        <w:t>e</w:t>
      </w:r>
      <w:r>
        <w:rPr>
          <w:b/>
          <w:sz w:val="24"/>
          <w:szCs w:val="24"/>
        </w:rPr>
        <w:t>d</w:t>
      </w:r>
      <w:r>
        <w:rPr>
          <w:b/>
          <w:spacing w:val="1"/>
          <w:sz w:val="24"/>
          <w:szCs w:val="24"/>
        </w:rPr>
        <w:t xml:space="preserve"> h</w:t>
      </w:r>
      <w:r>
        <w:rPr>
          <w:b/>
          <w:sz w:val="24"/>
          <w:szCs w:val="24"/>
        </w:rPr>
        <w:t>om</w:t>
      </w:r>
      <w:r>
        <w:rPr>
          <w:b/>
          <w:spacing w:val="-2"/>
          <w:sz w:val="24"/>
          <w:szCs w:val="24"/>
        </w:rPr>
        <w:t>e</w:t>
      </w:r>
      <w:r>
        <w:rPr>
          <w:b/>
          <w:sz w:val="24"/>
          <w:szCs w:val="24"/>
        </w:rPr>
        <w:t>. If</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z w:val="24"/>
          <w:szCs w:val="24"/>
        </w:rPr>
        <w:t>sta</w:t>
      </w:r>
      <w:r>
        <w:rPr>
          <w:b/>
          <w:spacing w:val="1"/>
          <w:sz w:val="24"/>
          <w:szCs w:val="24"/>
        </w:rPr>
        <w:t>f</w:t>
      </w:r>
      <w:r>
        <w:rPr>
          <w:b/>
          <w:sz w:val="24"/>
          <w:szCs w:val="24"/>
        </w:rPr>
        <w:t>f</w:t>
      </w:r>
      <w:r>
        <w:rPr>
          <w:b/>
          <w:spacing w:val="-1"/>
          <w:sz w:val="24"/>
          <w:szCs w:val="24"/>
        </w:rPr>
        <w:t xml:space="preserve"> </w:t>
      </w:r>
      <w:r>
        <w:rPr>
          <w:b/>
          <w:spacing w:val="1"/>
          <w:sz w:val="24"/>
          <w:szCs w:val="24"/>
        </w:rPr>
        <w:t>p</w:t>
      </w:r>
      <w:r>
        <w:rPr>
          <w:b/>
          <w:spacing w:val="-1"/>
          <w:sz w:val="24"/>
          <w:szCs w:val="24"/>
        </w:rPr>
        <w:t>er</w:t>
      </w:r>
      <w:r>
        <w:rPr>
          <w:b/>
          <w:sz w:val="24"/>
          <w:szCs w:val="24"/>
        </w:rPr>
        <w:t>son</w:t>
      </w:r>
      <w:r>
        <w:rPr>
          <w:b/>
          <w:spacing w:val="4"/>
          <w:sz w:val="24"/>
          <w:szCs w:val="24"/>
        </w:rPr>
        <w:t xml:space="preserve"> </w:t>
      </w:r>
      <w:r>
        <w:rPr>
          <w:b/>
          <w:spacing w:val="1"/>
          <w:sz w:val="24"/>
          <w:szCs w:val="24"/>
        </w:rPr>
        <w:t>d</w:t>
      </w:r>
      <w:r>
        <w:rPr>
          <w:b/>
          <w:spacing w:val="-1"/>
          <w:sz w:val="24"/>
          <w:szCs w:val="24"/>
        </w:rPr>
        <w:t>e</w:t>
      </w:r>
      <w:r>
        <w:rPr>
          <w:b/>
          <w:sz w:val="24"/>
          <w:szCs w:val="24"/>
        </w:rPr>
        <w:t>t</w:t>
      </w:r>
      <w:r>
        <w:rPr>
          <w:b/>
          <w:spacing w:val="-2"/>
          <w:sz w:val="24"/>
          <w:szCs w:val="24"/>
        </w:rPr>
        <w:t>e</w:t>
      </w:r>
      <w:r>
        <w:rPr>
          <w:b/>
          <w:spacing w:val="1"/>
          <w:sz w:val="24"/>
          <w:szCs w:val="24"/>
        </w:rPr>
        <w:t>r</w:t>
      </w:r>
      <w:r>
        <w:rPr>
          <w:b/>
          <w:spacing w:val="-3"/>
          <w:sz w:val="24"/>
          <w:szCs w:val="24"/>
        </w:rPr>
        <w:t>m</w:t>
      </w:r>
      <w:r>
        <w:rPr>
          <w:b/>
          <w:sz w:val="24"/>
          <w:szCs w:val="24"/>
        </w:rPr>
        <w:t>i</w:t>
      </w:r>
      <w:r>
        <w:rPr>
          <w:b/>
          <w:spacing w:val="1"/>
          <w:sz w:val="24"/>
          <w:szCs w:val="24"/>
        </w:rPr>
        <w:t>n</w:t>
      </w:r>
      <w:r>
        <w:rPr>
          <w:b/>
          <w:spacing w:val="-1"/>
          <w:sz w:val="24"/>
          <w:szCs w:val="24"/>
        </w:rPr>
        <w:t>e</w:t>
      </w:r>
      <w:r>
        <w:rPr>
          <w:b/>
          <w:sz w:val="24"/>
          <w:szCs w:val="24"/>
        </w:rPr>
        <w:t xml:space="preserve">s the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 xml:space="preserve">l </w:t>
      </w:r>
      <w:r>
        <w:rPr>
          <w:b/>
          <w:spacing w:val="-1"/>
          <w:sz w:val="24"/>
          <w:szCs w:val="24"/>
        </w:rPr>
        <w:t>n</w:t>
      </w:r>
      <w:r>
        <w:rPr>
          <w:b/>
          <w:sz w:val="24"/>
          <w:szCs w:val="24"/>
        </w:rPr>
        <w:t>ot</w:t>
      </w:r>
      <w:r>
        <w:rPr>
          <w:b/>
          <w:spacing w:val="-1"/>
          <w:sz w:val="24"/>
          <w:szCs w:val="24"/>
        </w:rPr>
        <w:t xml:space="preserve"> </w:t>
      </w:r>
      <w:r>
        <w:rPr>
          <w:b/>
          <w:spacing w:val="1"/>
          <w:sz w:val="24"/>
          <w:szCs w:val="24"/>
        </w:rPr>
        <w:t>b</w:t>
      </w:r>
      <w:r>
        <w:rPr>
          <w:b/>
          <w:sz w:val="24"/>
          <w:szCs w:val="24"/>
        </w:rPr>
        <w:t>e sa</w:t>
      </w:r>
      <w:r>
        <w:rPr>
          <w:b/>
          <w:spacing w:val="2"/>
          <w:sz w:val="24"/>
          <w:szCs w:val="24"/>
        </w:rPr>
        <w:t>f</w:t>
      </w:r>
      <w:r>
        <w:rPr>
          <w:b/>
          <w:spacing w:val="-1"/>
          <w:sz w:val="24"/>
          <w:szCs w:val="24"/>
        </w:rPr>
        <w:t>e</w:t>
      </w:r>
      <w:r>
        <w:rPr>
          <w:b/>
          <w:sz w:val="24"/>
          <w:szCs w:val="24"/>
        </w:rPr>
        <w:t>ly</w:t>
      </w:r>
      <w:r>
        <w:rPr>
          <w:b/>
          <w:spacing w:val="1"/>
          <w:sz w:val="24"/>
          <w:szCs w:val="24"/>
        </w:rPr>
        <w:t xml:space="preserve"> </w:t>
      </w:r>
      <w:r>
        <w:rPr>
          <w:b/>
          <w:sz w:val="24"/>
          <w:szCs w:val="24"/>
        </w:rPr>
        <w:t>t</w:t>
      </w:r>
      <w:r>
        <w:rPr>
          <w:b/>
          <w:spacing w:val="-2"/>
          <w:sz w:val="24"/>
          <w:szCs w:val="24"/>
        </w:rPr>
        <w:t>r</w:t>
      </w:r>
      <w:r>
        <w:rPr>
          <w:b/>
          <w:sz w:val="24"/>
          <w:szCs w:val="24"/>
        </w:rPr>
        <w:t>a</w:t>
      </w:r>
      <w:r>
        <w:rPr>
          <w:b/>
          <w:spacing w:val="1"/>
          <w:sz w:val="24"/>
          <w:szCs w:val="24"/>
        </w:rPr>
        <w:t>n</w:t>
      </w:r>
      <w:r>
        <w:rPr>
          <w:b/>
          <w:sz w:val="24"/>
          <w:szCs w:val="24"/>
        </w:rPr>
        <w:t>s</w:t>
      </w:r>
      <w:r>
        <w:rPr>
          <w:b/>
          <w:spacing w:val="1"/>
          <w:sz w:val="24"/>
          <w:szCs w:val="24"/>
        </w:rPr>
        <w:t>p</w:t>
      </w:r>
      <w:r>
        <w:rPr>
          <w:b/>
          <w:sz w:val="24"/>
          <w:szCs w:val="24"/>
        </w:rPr>
        <w:t>o</w:t>
      </w:r>
      <w:r>
        <w:rPr>
          <w:b/>
          <w:spacing w:val="-1"/>
          <w:sz w:val="24"/>
          <w:szCs w:val="24"/>
        </w:rPr>
        <w:t>r</w:t>
      </w:r>
      <w:r>
        <w:rPr>
          <w:b/>
          <w:sz w:val="24"/>
          <w:szCs w:val="24"/>
        </w:rPr>
        <w:t>t</w:t>
      </w:r>
      <w:r>
        <w:rPr>
          <w:b/>
          <w:spacing w:val="-2"/>
          <w:sz w:val="24"/>
          <w:szCs w:val="24"/>
        </w:rPr>
        <w:t>e</w:t>
      </w:r>
      <w:r>
        <w:rPr>
          <w:b/>
          <w:sz w:val="24"/>
          <w:szCs w:val="24"/>
        </w:rPr>
        <w:t>d</w:t>
      </w:r>
      <w:r>
        <w:rPr>
          <w:b/>
          <w:spacing w:val="1"/>
          <w:sz w:val="24"/>
          <w:szCs w:val="24"/>
        </w:rPr>
        <w:t xml:space="preserve"> h</w:t>
      </w:r>
      <w:r>
        <w:rPr>
          <w:b/>
          <w:sz w:val="24"/>
          <w:szCs w:val="24"/>
        </w:rPr>
        <w:t>om</w:t>
      </w:r>
      <w:r>
        <w:rPr>
          <w:b/>
          <w:spacing w:val="-2"/>
          <w:sz w:val="24"/>
          <w:szCs w:val="24"/>
        </w:rPr>
        <w:t>e</w:t>
      </w:r>
      <w:r>
        <w:rPr>
          <w:b/>
          <w:sz w:val="24"/>
          <w:szCs w:val="24"/>
        </w:rPr>
        <w:t xml:space="preserve">, </w:t>
      </w:r>
      <w:r>
        <w:rPr>
          <w:b/>
          <w:spacing w:val="-1"/>
          <w:sz w:val="24"/>
          <w:szCs w:val="24"/>
        </w:rPr>
        <w:t>t</w:t>
      </w:r>
      <w:r>
        <w:rPr>
          <w:b/>
          <w:spacing w:val="1"/>
          <w:sz w:val="24"/>
          <w:szCs w:val="24"/>
        </w:rPr>
        <w:t>h</w:t>
      </w:r>
      <w:r>
        <w:rPr>
          <w:b/>
          <w:spacing w:val="-1"/>
          <w:sz w:val="24"/>
          <w:szCs w:val="24"/>
        </w:rPr>
        <w:t>e</w:t>
      </w:r>
      <w:r>
        <w:rPr>
          <w:b/>
          <w:sz w:val="24"/>
          <w:szCs w:val="24"/>
        </w:rPr>
        <w:t xml:space="preserve">y </w:t>
      </w:r>
      <w:r>
        <w:rPr>
          <w:b/>
          <w:spacing w:val="2"/>
          <w:sz w:val="24"/>
          <w:szCs w:val="24"/>
        </w:rPr>
        <w:t>w</w:t>
      </w:r>
      <w:r>
        <w:rPr>
          <w:b/>
          <w:sz w:val="24"/>
          <w:szCs w:val="24"/>
        </w:rPr>
        <w:t>i</w:t>
      </w:r>
      <w:r>
        <w:rPr>
          <w:b/>
          <w:spacing w:val="1"/>
          <w:sz w:val="24"/>
          <w:szCs w:val="24"/>
        </w:rPr>
        <w:t>l</w:t>
      </w:r>
      <w:r>
        <w:rPr>
          <w:b/>
          <w:sz w:val="24"/>
          <w:szCs w:val="24"/>
        </w:rPr>
        <w:t>l:</w:t>
      </w:r>
    </w:p>
    <w:p w14:paraId="07FC2B36" w14:textId="77777777" w:rsidR="00EA2836" w:rsidRDefault="00542952">
      <w:pPr>
        <w:spacing w:line="260" w:lineRule="exact"/>
        <w:ind w:left="1540"/>
        <w:rPr>
          <w:sz w:val="24"/>
          <w:szCs w:val="24"/>
        </w:rPr>
      </w:pPr>
      <w:r>
        <w:rPr>
          <w:b/>
          <w:sz w:val="24"/>
          <w:szCs w:val="24"/>
        </w:rPr>
        <w:t xml:space="preserve">-  </w:t>
      </w:r>
      <w:r>
        <w:rPr>
          <w:b/>
          <w:spacing w:val="59"/>
          <w:sz w:val="24"/>
          <w:szCs w:val="24"/>
        </w:rPr>
        <w:t xml:space="preserve"> </w:t>
      </w:r>
      <w:r>
        <w:rPr>
          <w:b/>
          <w:spacing w:val="1"/>
          <w:sz w:val="24"/>
          <w:szCs w:val="24"/>
        </w:rPr>
        <w:t>Su</w:t>
      </w:r>
      <w:r>
        <w:rPr>
          <w:b/>
          <w:sz w:val="24"/>
          <w:szCs w:val="24"/>
        </w:rPr>
        <w:t>gg</w:t>
      </w:r>
      <w:r>
        <w:rPr>
          <w:b/>
          <w:spacing w:val="-1"/>
          <w:sz w:val="24"/>
          <w:szCs w:val="24"/>
        </w:rPr>
        <w:t>e</w:t>
      </w:r>
      <w:r>
        <w:rPr>
          <w:b/>
          <w:sz w:val="24"/>
          <w:szCs w:val="24"/>
        </w:rPr>
        <w:t>st so</w:t>
      </w:r>
      <w:r>
        <w:rPr>
          <w:b/>
          <w:spacing w:val="-1"/>
          <w:sz w:val="24"/>
          <w:szCs w:val="24"/>
        </w:rPr>
        <w:t>m</w:t>
      </w:r>
      <w:r>
        <w:rPr>
          <w:b/>
          <w:sz w:val="24"/>
          <w:szCs w:val="24"/>
        </w:rPr>
        <w:t>e</w:t>
      </w:r>
      <w:r>
        <w:rPr>
          <w:b/>
          <w:spacing w:val="-1"/>
          <w:sz w:val="24"/>
          <w:szCs w:val="24"/>
        </w:rPr>
        <w:t xml:space="preserve"> e</w:t>
      </w:r>
      <w:r>
        <w:rPr>
          <w:b/>
          <w:sz w:val="24"/>
          <w:szCs w:val="24"/>
        </w:rPr>
        <w:t>lse</w:t>
      </w:r>
      <w:r>
        <w:rPr>
          <w:b/>
          <w:spacing w:val="2"/>
          <w:sz w:val="24"/>
          <w:szCs w:val="24"/>
        </w:rPr>
        <w:t xml:space="preserve"> </w:t>
      </w:r>
      <w:r>
        <w:rPr>
          <w:b/>
          <w:spacing w:val="-1"/>
          <w:sz w:val="24"/>
          <w:szCs w:val="24"/>
        </w:rPr>
        <w:t>c</w:t>
      </w:r>
      <w:r>
        <w:rPr>
          <w:b/>
          <w:spacing w:val="2"/>
          <w:sz w:val="24"/>
          <w:szCs w:val="24"/>
        </w:rPr>
        <w:t>o</w:t>
      </w:r>
      <w:r>
        <w:rPr>
          <w:b/>
          <w:spacing w:val="-3"/>
          <w:sz w:val="24"/>
          <w:szCs w:val="24"/>
        </w:rPr>
        <w:t>m</w:t>
      </w:r>
      <w:r>
        <w:rPr>
          <w:b/>
          <w:sz w:val="24"/>
          <w:szCs w:val="24"/>
        </w:rPr>
        <w:t>e</w:t>
      </w:r>
      <w:r>
        <w:rPr>
          <w:b/>
          <w:spacing w:val="-1"/>
          <w:sz w:val="24"/>
          <w:szCs w:val="24"/>
        </w:rPr>
        <w:t xml:space="preserve"> </w:t>
      </w:r>
      <w:r>
        <w:rPr>
          <w:b/>
          <w:spacing w:val="1"/>
          <w:sz w:val="24"/>
          <w:szCs w:val="24"/>
        </w:rPr>
        <w:t>f</w:t>
      </w:r>
      <w:r>
        <w:rPr>
          <w:b/>
          <w:sz w:val="24"/>
          <w:szCs w:val="24"/>
        </w:rPr>
        <w:t>or</w:t>
      </w:r>
      <w:r>
        <w:rPr>
          <w:b/>
          <w:spacing w:val="-1"/>
          <w:sz w:val="24"/>
          <w:szCs w:val="24"/>
        </w:rPr>
        <w:t xml:space="preserve"> t</w:t>
      </w:r>
      <w:r>
        <w:rPr>
          <w:b/>
          <w:spacing w:val="3"/>
          <w:sz w:val="24"/>
          <w:szCs w:val="24"/>
        </w:rPr>
        <w:t>h</w:t>
      </w:r>
      <w:r>
        <w:rPr>
          <w:b/>
          <w:sz w:val="24"/>
          <w:szCs w:val="24"/>
        </w:rPr>
        <w:t>e</w:t>
      </w:r>
      <w:r>
        <w:rPr>
          <w:b/>
          <w:spacing w:val="-1"/>
          <w:sz w:val="24"/>
          <w:szCs w:val="24"/>
        </w:rPr>
        <w:t xml:space="preserve"> c</w:t>
      </w:r>
      <w:r>
        <w:rPr>
          <w:b/>
          <w:spacing w:val="1"/>
          <w:sz w:val="24"/>
          <w:szCs w:val="24"/>
        </w:rPr>
        <w:t>h</w:t>
      </w:r>
      <w:r>
        <w:rPr>
          <w:b/>
          <w:sz w:val="24"/>
          <w:szCs w:val="24"/>
        </w:rPr>
        <w:t>i</w:t>
      </w:r>
      <w:r>
        <w:rPr>
          <w:b/>
          <w:spacing w:val="1"/>
          <w:sz w:val="24"/>
          <w:szCs w:val="24"/>
        </w:rPr>
        <w:t>ld</w:t>
      </w:r>
      <w:r>
        <w:rPr>
          <w:b/>
          <w:sz w:val="24"/>
          <w:szCs w:val="24"/>
        </w:rPr>
        <w:t>.</w:t>
      </w:r>
    </w:p>
    <w:p w14:paraId="7012681B" w14:textId="77777777" w:rsidR="00EA2836" w:rsidRDefault="00542952">
      <w:pPr>
        <w:ind w:left="1540"/>
        <w:rPr>
          <w:sz w:val="24"/>
          <w:szCs w:val="24"/>
        </w:rPr>
      </w:pPr>
      <w:r>
        <w:rPr>
          <w:b/>
          <w:sz w:val="24"/>
          <w:szCs w:val="24"/>
        </w:rPr>
        <w:t xml:space="preserve">-  </w:t>
      </w:r>
      <w:r>
        <w:rPr>
          <w:b/>
          <w:spacing w:val="59"/>
          <w:sz w:val="24"/>
          <w:szCs w:val="24"/>
        </w:rPr>
        <w:t xml:space="preserve"> </w:t>
      </w:r>
      <w:r>
        <w:rPr>
          <w:b/>
          <w:sz w:val="24"/>
          <w:szCs w:val="24"/>
        </w:rPr>
        <w:t>O</w:t>
      </w:r>
      <w:r>
        <w:rPr>
          <w:b/>
          <w:spacing w:val="2"/>
          <w:sz w:val="24"/>
          <w:szCs w:val="24"/>
        </w:rPr>
        <w:t>f</w:t>
      </w:r>
      <w:r>
        <w:rPr>
          <w:b/>
          <w:spacing w:val="1"/>
          <w:sz w:val="24"/>
          <w:szCs w:val="24"/>
        </w:rPr>
        <w:t>f</w:t>
      </w:r>
      <w:r>
        <w:rPr>
          <w:b/>
          <w:spacing w:val="-1"/>
          <w:sz w:val="24"/>
          <w:szCs w:val="24"/>
        </w:rPr>
        <w:t>e</w:t>
      </w:r>
      <w:r>
        <w:rPr>
          <w:b/>
          <w:sz w:val="24"/>
          <w:szCs w:val="24"/>
        </w:rPr>
        <w:t>r</w:t>
      </w:r>
      <w:r>
        <w:rPr>
          <w:b/>
          <w:spacing w:val="-1"/>
          <w:sz w:val="24"/>
          <w:szCs w:val="24"/>
        </w:rPr>
        <w:t xml:space="preserve"> t</w:t>
      </w:r>
      <w:r>
        <w:rPr>
          <w:b/>
          <w:sz w:val="24"/>
          <w:szCs w:val="24"/>
        </w:rPr>
        <w:t>o</w:t>
      </w:r>
      <w:r>
        <w:rPr>
          <w:b/>
          <w:spacing w:val="2"/>
          <w:sz w:val="24"/>
          <w:szCs w:val="24"/>
        </w:rPr>
        <w:t xml:space="preserve"> </w:t>
      </w:r>
      <w:r>
        <w:rPr>
          <w:b/>
          <w:spacing w:val="-3"/>
          <w:sz w:val="24"/>
          <w:szCs w:val="24"/>
        </w:rPr>
        <w:t>m</w:t>
      </w:r>
      <w:r>
        <w:rPr>
          <w:b/>
          <w:sz w:val="24"/>
          <w:szCs w:val="24"/>
        </w:rPr>
        <w:t>a</w:t>
      </w:r>
      <w:r>
        <w:rPr>
          <w:b/>
          <w:spacing w:val="1"/>
          <w:sz w:val="24"/>
          <w:szCs w:val="24"/>
        </w:rPr>
        <w:t>k</w:t>
      </w:r>
      <w:r>
        <w:rPr>
          <w:b/>
          <w:sz w:val="24"/>
          <w:szCs w:val="24"/>
        </w:rPr>
        <w:t>e</w:t>
      </w:r>
      <w:r>
        <w:rPr>
          <w:b/>
          <w:spacing w:val="-1"/>
          <w:sz w:val="24"/>
          <w:szCs w:val="24"/>
        </w:rPr>
        <w:t xml:space="preserve"> </w:t>
      </w:r>
      <w:r>
        <w:rPr>
          <w:b/>
          <w:sz w:val="24"/>
          <w:szCs w:val="24"/>
        </w:rPr>
        <w:t>oth</w:t>
      </w:r>
      <w:r>
        <w:rPr>
          <w:b/>
          <w:spacing w:val="-1"/>
          <w:sz w:val="24"/>
          <w:szCs w:val="24"/>
        </w:rPr>
        <w:t>e</w:t>
      </w:r>
      <w:r>
        <w:rPr>
          <w:b/>
          <w:sz w:val="24"/>
          <w:szCs w:val="24"/>
        </w:rPr>
        <w:t>r</w:t>
      </w:r>
      <w:r>
        <w:rPr>
          <w:b/>
          <w:spacing w:val="-1"/>
          <w:sz w:val="24"/>
          <w:szCs w:val="24"/>
        </w:rPr>
        <w:t xml:space="preserve"> </w:t>
      </w:r>
      <w:r>
        <w:rPr>
          <w:b/>
          <w:spacing w:val="2"/>
          <w:sz w:val="24"/>
          <w:szCs w:val="24"/>
        </w:rPr>
        <w:t>a</w:t>
      </w:r>
      <w:r>
        <w:rPr>
          <w:b/>
          <w:spacing w:val="-1"/>
          <w:sz w:val="24"/>
          <w:szCs w:val="24"/>
        </w:rPr>
        <w:t>rr</w:t>
      </w:r>
      <w:r>
        <w:rPr>
          <w:b/>
          <w:sz w:val="24"/>
          <w:szCs w:val="24"/>
        </w:rPr>
        <w:t>a</w:t>
      </w:r>
      <w:r>
        <w:rPr>
          <w:b/>
          <w:spacing w:val="1"/>
          <w:sz w:val="24"/>
          <w:szCs w:val="24"/>
        </w:rPr>
        <w:t>n</w:t>
      </w:r>
      <w:r>
        <w:rPr>
          <w:b/>
          <w:sz w:val="24"/>
          <w:szCs w:val="24"/>
        </w:rPr>
        <w:t>g</w:t>
      </w:r>
      <w:r>
        <w:rPr>
          <w:b/>
          <w:spacing w:val="1"/>
          <w:sz w:val="24"/>
          <w:szCs w:val="24"/>
        </w:rPr>
        <w:t>e</w:t>
      </w:r>
      <w:r>
        <w:rPr>
          <w:b/>
          <w:spacing w:val="-1"/>
          <w:sz w:val="24"/>
          <w:szCs w:val="24"/>
        </w:rPr>
        <w:t>me</w:t>
      </w:r>
      <w:r>
        <w:rPr>
          <w:b/>
          <w:spacing w:val="1"/>
          <w:sz w:val="24"/>
          <w:szCs w:val="24"/>
        </w:rPr>
        <w:t>n</w:t>
      </w:r>
      <w:r>
        <w:rPr>
          <w:b/>
          <w:sz w:val="24"/>
          <w:szCs w:val="24"/>
        </w:rPr>
        <w:t xml:space="preserve">ts </w:t>
      </w:r>
      <w:r>
        <w:rPr>
          <w:b/>
          <w:spacing w:val="1"/>
          <w:sz w:val="24"/>
          <w:szCs w:val="24"/>
        </w:rPr>
        <w:t>f</w:t>
      </w:r>
      <w:r>
        <w:rPr>
          <w:b/>
          <w:sz w:val="24"/>
          <w:szCs w:val="24"/>
        </w:rPr>
        <w:t>or</w:t>
      </w:r>
      <w:r>
        <w:rPr>
          <w:b/>
          <w:spacing w:val="-1"/>
          <w:sz w:val="24"/>
          <w:szCs w:val="24"/>
        </w:rPr>
        <w:t xml:space="preserve"> </w:t>
      </w:r>
      <w:r>
        <w:rPr>
          <w:b/>
          <w:sz w:val="24"/>
          <w:szCs w:val="24"/>
        </w:rPr>
        <w:t>sa</w:t>
      </w:r>
      <w:r>
        <w:rPr>
          <w:b/>
          <w:spacing w:val="2"/>
          <w:sz w:val="24"/>
          <w:szCs w:val="24"/>
        </w:rPr>
        <w:t>f</w:t>
      </w:r>
      <w:r>
        <w:rPr>
          <w:b/>
          <w:sz w:val="24"/>
          <w:szCs w:val="24"/>
        </w:rPr>
        <w:t>e</w:t>
      </w:r>
      <w:r>
        <w:rPr>
          <w:b/>
          <w:spacing w:val="-1"/>
          <w:sz w:val="24"/>
          <w:szCs w:val="24"/>
        </w:rPr>
        <w:t xml:space="preserve"> tr</w:t>
      </w:r>
      <w:r>
        <w:rPr>
          <w:b/>
          <w:sz w:val="24"/>
          <w:szCs w:val="24"/>
        </w:rPr>
        <w:t>a</w:t>
      </w:r>
      <w:r>
        <w:rPr>
          <w:b/>
          <w:spacing w:val="1"/>
          <w:sz w:val="24"/>
          <w:szCs w:val="24"/>
        </w:rPr>
        <w:t>n</w:t>
      </w:r>
      <w:r>
        <w:rPr>
          <w:b/>
          <w:sz w:val="24"/>
          <w:szCs w:val="24"/>
        </w:rPr>
        <w:t>s</w:t>
      </w:r>
      <w:r>
        <w:rPr>
          <w:b/>
          <w:spacing w:val="1"/>
          <w:sz w:val="24"/>
          <w:szCs w:val="24"/>
        </w:rPr>
        <w:t>p</w:t>
      </w:r>
      <w:r>
        <w:rPr>
          <w:b/>
          <w:sz w:val="24"/>
          <w:szCs w:val="24"/>
        </w:rPr>
        <w:t>o</w:t>
      </w:r>
      <w:r>
        <w:rPr>
          <w:b/>
          <w:spacing w:val="-1"/>
          <w:sz w:val="24"/>
          <w:szCs w:val="24"/>
        </w:rPr>
        <w:t>r</w:t>
      </w:r>
      <w:r>
        <w:rPr>
          <w:b/>
          <w:sz w:val="24"/>
          <w:szCs w:val="24"/>
        </w:rPr>
        <w:t>ta</w:t>
      </w:r>
      <w:r>
        <w:rPr>
          <w:b/>
          <w:spacing w:val="-1"/>
          <w:sz w:val="24"/>
          <w:szCs w:val="24"/>
        </w:rPr>
        <w:t>t</w:t>
      </w:r>
      <w:r>
        <w:rPr>
          <w:b/>
          <w:sz w:val="24"/>
          <w:szCs w:val="24"/>
        </w:rPr>
        <w:t>io</w:t>
      </w:r>
      <w:r>
        <w:rPr>
          <w:b/>
          <w:spacing w:val="1"/>
          <w:sz w:val="24"/>
          <w:szCs w:val="24"/>
        </w:rPr>
        <w:t>n</w:t>
      </w:r>
      <w:r>
        <w:rPr>
          <w:b/>
          <w:sz w:val="24"/>
          <w:szCs w:val="24"/>
        </w:rPr>
        <w:t>.</w:t>
      </w:r>
    </w:p>
    <w:p w14:paraId="0D30BFD2" w14:textId="77777777" w:rsidR="00EA2836" w:rsidRDefault="00542952">
      <w:pPr>
        <w:tabs>
          <w:tab w:val="left" w:pos="1900"/>
        </w:tabs>
        <w:spacing w:before="1"/>
        <w:ind w:left="1900" w:right="1221" w:hanging="360"/>
        <w:rPr>
          <w:sz w:val="24"/>
          <w:szCs w:val="24"/>
        </w:rPr>
      </w:pPr>
      <w:r>
        <w:rPr>
          <w:sz w:val="24"/>
          <w:szCs w:val="24"/>
        </w:rPr>
        <w:t>-</w:t>
      </w:r>
      <w:r>
        <w:rPr>
          <w:sz w:val="24"/>
          <w:szCs w:val="24"/>
        </w:rPr>
        <w:tab/>
      </w:r>
      <w:r>
        <w:rPr>
          <w:b/>
          <w:sz w:val="24"/>
          <w:szCs w:val="24"/>
        </w:rPr>
        <w:t>If</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 or</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z w:val="24"/>
          <w:szCs w:val="24"/>
        </w:rPr>
        <w:t>a</w:t>
      </w:r>
      <w:r>
        <w:rPr>
          <w:b/>
          <w:spacing w:val="1"/>
          <w:sz w:val="24"/>
          <w:szCs w:val="24"/>
        </w:rPr>
        <w:t>u</w:t>
      </w:r>
      <w:r>
        <w:rPr>
          <w:b/>
          <w:sz w:val="24"/>
          <w:szCs w:val="24"/>
        </w:rPr>
        <w:t>thori</w:t>
      </w:r>
      <w:r>
        <w:rPr>
          <w:b/>
          <w:spacing w:val="-1"/>
          <w:sz w:val="24"/>
          <w:szCs w:val="24"/>
        </w:rPr>
        <w:t>ze</w:t>
      </w:r>
      <w:r>
        <w:rPr>
          <w:b/>
          <w:sz w:val="24"/>
          <w:szCs w:val="24"/>
        </w:rPr>
        <w:t>d</w:t>
      </w:r>
      <w:r>
        <w:rPr>
          <w:b/>
          <w:spacing w:val="3"/>
          <w:sz w:val="24"/>
          <w:szCs w:val="24"/>
        </w:rPr>
        <w:t xml:space="preserve"> </w:t>
      </w:r>
      <w:r>
        <w:rPr>
          <w:b/>
          <w:spacing w:val="1"/>
          <w:sz w:val="24"/>
          <w:szCs w:val="24"/>
        </w:rPr>
        <w:t>p</w:t>
      </w:r>
      <w:r>
        <w:rPr>
          <w:b/>
          <w:spacing w:val="-1"/>
          <w:sz w:val="24"/>
          <w:szCs w:val="24"/>
        </w:rPr>
        <w:t>er</w:t>
      </w:r>
      <w:r>
        <w:rPr>
          <w:b/>
          <w:sz w:val="24"/>
          <w:szCs w:val="24"/>
        </w:rPr>
        <w:t>son</w:t>
      </w:r>
      <w:r>
        <w:rPr>
          <w:b/>
          <w:spacing w:val="1"/>
          <w:sz w:val="24"/>
          <w:szCs w:val="24"/>
        </w:rPr>
        <w:t xml:space="preserve"> </w:t>
      </w:r>
      <w:r>
        <w:rPr>
          <w:b/>
          <w:sz w:val="24"/>
          <w:szCs w:val="24"/>
        </w:rPr>
        <w:t>i</w:t>
      </w:r>
      <w:r>
        <w:rPr>
          <w:b/>
          <w:spacing w:val="1"/>
          <w:sz w:val="24"/>
          <w:szCs w:val="24"/>
        </w:rPr>
        <w:t>n</w:t>
      </w:r>
      <w:r>
        <w:rPr>
          <w:b/>
          <w:sz w:val="24"/>
          <w:szCs w:val="24"/>
        </w:rPr>
        <w:t>si</w:t>
      </w:r>
      <w:r>
        <w:rPr>
          <w:b/>
          <w:spacing w:val="1"/>
          <w:sz w:val="24"/>
          <w:szCs w:val="24"/>
        </w:rPr>
        <w:t>s</w:t>
      </w:r>
      <w:r>
        <w:rPr>
          <w:b/>
          <w:sz w:val="24"/>
          <w:szCs w:val="24"/>
        </w:rPr>
        <w:t>ts</w:t>
      </w:r>
      <w:r>
        <w:rPr>
          <w:b/>
          <w:spacing w:val="1"/>
          <w:sz w:val="24"/>
          <w:szCs w:val="24"/>
        </w:rPr>
        <w:t xml:space="preserve"> </w:t>
      </w:r>
      <w:r>
        <w:rPr>
          <w:b/>
          <w:spacing w:val="-2"/>
          <w:sz w:val="24"/>
          <w:szCs w:val="24"/>
        </w:rPr>
        <w:t>o</w:t>
      </w:r>
      <w:r>
        <w:rPr>
          <w:b/>
          <w:sz w:val="24"/>
          <w:szCs w:val="24"/>
        </w:rPr>
        <w:t>n</w:t>
      </w:r>
      <w:r>
        <w:rPr>
          <w:b/>
          <w:spacing w:val="1"/>
          <w:sz w:val="24"/>
          <w:szCs w:val="24"/>
        </w:rPr>
        <w:t xml:space="preserve"> d</w:t>
      </w:r>
      <w:r>
        <w:rPr>
          <w:b/>
          <w:spacing w:val="-1"/>
          <w:sz w:val="24"/>
          <w:szCs w:val="24"/>
        </w:rPr>
        <w:t>r</w:t>
      </w:r>
      <w:r>
        <w:rPr>
          <w:b/>
          <w:sz w:val="24"/>
          <w:szCs w:val="24"/>
        </w:rPr>
        <w:t>iv</w:t>
      </w:r>
      <w:r>
        <w:rPr>
          <w:b/>
          <w:spacing w:val="1"/>
          <w:sz w:val="24"/>
          <w:szCs w:val="24"/>
        </w:rPr>
        <w:t>in</w:t>
      </w:r>
      <w:r>
        <w:rPr>
          <w:b/>
          <w:sz w:val="24"/>
          <w:szCs w:val="24"/>
        </w:rPr>
        <w:t>g</w:t>
      </w:r>
      <w:r>
        <w:rPr>
          <w:b/>
          <w:spacing w:val="-2"/>
          <w:sz w:val="24"/>
          <w:szCs w:val="24"/>
        </w:rPr>
        <w:t xml:space="preserve"> </w:t>
      </w:r>
      <w:r>
        <w:rPr>
          <w:b/>
          <w:spacing w:val="2"/>
          <w:sz w:val="24"/>
          <w:szCs w:val="24"/>
        </w:rPr>
        <w:t>w</w:t>
      </w:r>
      <w:r>
        <w:rPr>
          <w:b/>
          <w:sz w:val="24"/>
          <w:szCs w:val="24"/>
        </w:rPr>
        <w:t>e</w:t>
      </w:r>
      <w:r>
        <w:rPr>
          <w:b/>
          <w:spacing w:val="-1"/>
          <w:sz w:val="24"/>
          <w:szCs w:val="24"/>
        </w:rPr>
        <w:t xml:space="preserve"> </w:t>
      </w:r>
      <w:r>
        <w:rPr>
          <w:b/>
          <w:sz w:val="24"/>
          <w:szCs w:val="24"/>
        </w:rPr>
        <w:t xml:space="preserve">will </w:t>
      </w:r>
      <w:r>
        <w:rPr>
          <w:b/>
          <w:spacing w:val="-1"/>
          <w:sz w:val="24"/>
          <w:szCs w:val="24"/>
        </w:rPr>
        <w:t>e</w:t>
      </w:r>
      <w:r>
        <w:rPr>
          <w:b/>
          <w:sz w:val="24"/>
          <w:szCs w:val="24"/>
        </w:rPr>
        <w:t>x</w:t>
      </w:r>
      <w:r>
        <w:rPr>
          <w:b/>
          <w:spacing w:val="1"/>
          <w:sz w:val="24"/>
          <w:szCs w:val="24"/>
        </w:rPr>
        <w:t>p</w:t>
      </w:r>
      <w:r>
        <w:rPr>
          <w:b/>
          <w:sz w:val="24"/>
          <w:szCs w:val="24"/>
        </w:rPr>
        <w:t>la</w:t>
      </w:r>
      <w:r>
        <w:rPr>
          <w:b/>
          <w:spacing w:val="1"/>
          <w:sz w:val="24"/>
          <w:szCs w:val="24"/>
        </w:rPr>
        <w:t>i</w:t>
      </w:r>
      <w:r>
        <w:rPr>
          <w:b/>
          <w:sz w:val="24"/>
          <w:szCs w:val="24"/>
        </w:rPr>
        <w:t>n</w:t>
      </w:r>
      <w:r>
        <w:rPr>
          <w:b/>
          <w:spacing w:val="1"/>
          <w:sz w:val="24"/>
          <w:szCs w:val="24"/>
        </w:rPr>
        <w:t xml:space="preserve"> </w:t>
      </w:r>
      <w:r>
        <w:rPr>
          <w:b/>
          <w:spacing w:val="-1"/>
          <w:sz w:val="24"/>
          <w:szCs w:val="24"/>
        </w:rPr>
        <w:t>t</w:t>
      </w:r>
      <w:r>
        <w:rPr>
          <w:b/>
          <w:sz w:val="24"/>
          <w:szCs w:val="24"/>
        </w:rPr>
        <w:t>o the</w:t>
      </w:r>
      <w:r>
        <w:rPr>
          <w:b/>
          <w:spacing w:val="-1"/>
          <w:sz w:val="24"/>
          <w:szCs w:val="24"/>
        </w:rPr>
        <w:t xml:space="preserve"> </w:t>
      </w:r>
      <w:r>
        <w:rPr>
          <w:b/>
          <w:spacing w:val="1"/>
          <w:sz w:val="24"/>
          <w:szCs w:val="24"/>
        </w:rPr>
        <w:t>p</w:t>
      </w:r>
      <w:r>
        <w:rPr>
          <w:b/>
          <w:spacing w:val="-1"/>
          <w:sz w:val="24"/>
          <w:szCs w:val="24"/>
        </w:rPr>
        <w:t>er</w:t>
      </w:r>
      <w:r>
        <w:rPr>
          <w:b/>
          <w:sz w:val="24"/>
          <w:szCs w:val="24"/>
        </w:rPr>
        <w:t>son</w:t>
      </w:r>
      <w:r>
        <w:rPr>
          <w:b/>
          <w:spacing w:val="1"/>
          <w:sz w:val="24"/>
          <w:szCs w:val="24"/>
        </w:rPr>
        <w:t xml:space="preserve"> </w:t>
      </w:r>
      <w:r>
        <w:rPr>
          <w:b/>
          <w:sz w:val="24"/>
          <w:szCs w:val="24"/>
        </w:rPr>
        <w:t>o</w:t>
      </w:r>
      <w:r>
        <w:rPr>
          <w:b/>
          <w:spacing w:val="-1"/>
          <w:sz w:val="24"/>
          <w:szCs w:val="24"/>
        </w:rPr>
        <w:t>u</w:t>
      </w:r>
      <w:r>
        <w:rPr>
          <w:b/>
          <w:sz w:val="24"/>
          <w:szCs w:val="24"/>
        </w:rPr>
        <w:t>r</w:t>
      </w:r>
      <w:r>
        <w:rPr>
          <w:b/>
          <w:spacing w:val="-1"/>
          <w:sz w:val="24"/>
          <w:szCs w:val="24"/>
        </w:rPr>
        <w:t xml:space="preserve"> </w:t>
      </w:r>
      <w:r>
        <w:rPr>
          <w:b/>
          <w:sz w:val="24"/>
          <w:szCs w:val="24"/>
        </w:rPr>
        <w:t>i</w:t>
      </w:r>
      <w:r>
        <w:rPr>
          <w:b/>
          <w:spacing w:val="1"/>
          <w:sz w:val="24"/>
          <w:szCs w:val="24"/>
        </w:rPr>
        <w:t>n</w:t>
      </w:r>
      <w:r>
        <w:rPr>
          <w:b/>
          <w:sz w:val="24"/>
          <w:szCs w:val="24"/>
        </w:rPr>
        <w:t>t</w:t>
      </w:r>
      <w:r>
        <w:rPr>
          <w:b/>
          <w:spacing w:val="-2"/>
          <w:sz w:val="24"/>
          <w:szCs w:val="24"/>
        </w:rPr>
        <w:t>e</w:t>
      </w:r>
      <w:r>
        <w:rPr>
          <w:b/>
          <w:spacing w:val="1"/>
          <w:sz w:val="24"/>
          <w:szCs w:val="24"/>
        </w:rPr>
        <w:t>n</w:t>
      </w:r>
      <w:r>
        <w:rPr>
          <w:b/>
          <w:sz w:val="24"/>
          <w:szCs w:val="24"/>
        </w:rPr>
        <w:t xml:space="preserve">t </w:t>
      </w:r>
      <w:r>
        <w:rPr>
          <w:b/>
          <w:spacing w:val="-1"/>
          <w:sz w:val="24"/>
          <w:szCs w:val="24"/>
        </w:rPr>
        <w:t>t</w:t>
      </w:r>
      <w:r>
        <w:rPr>
          <w:b/>
          <w:sz w:val="24"/>
          <w:szCs w:val="24"/>
        </w:rPr>
        <w:t xml:space="preserve">o </w:t>
      </w:r>
      <w:r>
        <w:rPr>
          <w:b/>
          <w:spacing w:val="-1"/>
          <w:sz w:val="24"/>
          <w:szCs w:val="24"/>
        </w:rPr>
        <w:t>c</w:t>
      </w:r>
      <w:r>
        <w:rPr>
          <w:b/>
          <w:sz w:val="24"/>
          <w:szCs w:val="24"/>
        </w:rPr>
        <w:t>all</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z w:val="24"/>
          <w:szCs w:val="24"/>
        </w:rPr>
        <w:t>ol</w:t>
      </w:r>
      <w:r>
        <w:rPr>
          <w:b/>
          <w:spacing w:val="1"/>
          <w:sz w:val="24"/>
          <w:szCs w:val="24"/>
        </w:rPr>
        <w:t>ic</w:t>
      </w:r>
      <w:r>
        <w:rPr>
          <w:b/>
          <w:sz w:val="24"/>
          <w:szCs w:val="24"/>
        </w:rPr>
        <w:t>e</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sidR="00206328">
        <w:rPr>
          <w:b/>
          <w:sz w:val="24"/>
          <w:szCs w:val="24"/>
        </w:rPr>
        <w:t>DCF</w:t>
      </w:r>
      <w:r>
        <w:rPr>
          <w:b/>
          <w:spacing w:val="1"/>
          <w:sz w:val="24"/>
          <w:szCs w:val="24"/>
        </w:rPr>
        <w:t xml:space="preserve"> </w:t>
      </w:r>
      <w:r>
        <w:rPr>
          <w:b/>
          <w:spacing w:val="-1"/>
          <w:sz w:val="24"/>
          <w:szCs w:val="24"/>
        </w:rPr>
        <w:t>d</w:t>
      </w:r>
      <w:r>
        <w:rPr>
          <w:b/>
          <w:spacing w:val="1"/>
          <w:sz w:val="24"/>
          <w:szCs w:val="24"/>
        </w:rPr>
        <w:t>u</w:t>
      </w:r>
      <w:r>
        <w:rPr>
          <w:b/>
          <w:sz w:val="24"/>
          <w:szCs w:val="24"/>
        </w:rPr>
        <w:t>e</w:t>
      </w:r>
      <w:r>
        <w:rPr>
          <w:b/>
          <w:spacing w:val="-1"/>
          <w:sz w:val="24"/>
          <w:szCs w:val="24"/>
        </w:rPr>
        <w:t xml:space="preserve"> t</w:t>
      </w:r>
      <w:r>
        <w:rPr>
          <w:b/>
          <w:sz w:val="24"/>
          <w:szCs w:val="24"/>
        </w:rPr>
        <w:t>o o</w:t>
      </w:r>
      <w:r>
        <w:rPr>
          <w:b/>
          <w:spacing w:val="1"/>
          <w:sz w:val="24"/>
          <w:szCs w:val="24"/>
        </w:rPr>
        <w:t>u</w:t>
      </w:r>
      <w:r>
        <w:rPr>
          <w:b/>
          <w:sz w:val="24"/>
          <w:szCs w:val="24"/>
        </w:rPr>
        <w:t>r</w:t>
      </w:r>
      <w:r>
        <w:rPr>
          <w:b/>
          <w:spacing w:val="-1"/>
          <w:sz w:val="24"/>
          <w:szCs w:val="24"/>
        </w:rPr>
        <w:t xml:space="preserve"> c</w:t>
      </w:r>
      <w:r>
        <w:rPr>
          <w:b/>
          <w:sz w:val="24"/>
          <w:szCs w:val="24"/>
        </w:rPr>
        <w:t>o</w:t>
      </w:r>
      <w:r>
        <w:rPr>
          <w:b/>
          <w:spacing w:val="1"/>
          <w:sz w:val="24"/>
          <w:szCs w:val="24"/>
        </w:rPr>
        <w:t>n</w:t>
      </w:r>
      <w:r>
        <w:rPr>
          <w:b/>
          <w:spacing w:val="-1"/>
          <w:sz w:val="24"/>
          <w:szCs w:val="24"/>
        </w:rPr>
        <w:t>cer</w:t>
      </w:r>
      <w:r>
        <w:rPr>
          <w:b/>
          <w:sz w:val="24"/>
          <w:szCs w:val="24"/>
        </w:rPr>
        <w:t>n</w:t>
      </w:r>
      <w:r>
        <w:rPr>
          <w:b/>
          <w:spacing w:val="1"/>
          <w:sz w:val="24"/>
          <w:szCs w:val="24"/>
        </w:rPr>
        <w:t xml:space="preserve"> f</w:t>
      </w:r>
      <w:r>
        <w:rPr>
          <w:b/>
          <w:sz w:val="24"/>
          <w:szCs w:val="24"/>
        </w:rPr>
        <w:t>or</w:t>
      </w:r>
      <w:r>
        <w:rPr>
          <w:b/>
          <w:spacing w:val="-1"/>
          <w:sz w:val="24"/>
          <w:szCs w:val="24"/>
        </w:rPr>
        <w:t xml:space="preserve"> t</w:t>
      </w:r>
      <w:r>
        <w:rPr>
          <w:b/>
          <w:spacing w:val="1"/>
          <w:sz w:val="24"/>
          <w:szCs w:val="24"/>
        </w:rPr>
        <w:t>h</w:t>
      </w:r>
      <w:r>
        <w:rPr>
          <w:b/>
          <w:sz w:val="24"/>
          <w:szCs w:val="24"/>
        </w:rPr>
        <w:t>e</w:t>
      </w:r>
      <w:r>
        <w:rPr>
          <w:b/>
          <w:spacing w:val="-1"/>
          <w:sz w:val="24"/>
          <w:szCs w:val="24"/>
        </w:rPr>
        <w:t xml:space="preserve"> c</w:t>
      </w:r>
      <w:r>
        <w:rPr>
          <w:b/>
          <w:spacing w:val="1"/>
          <w:sz w:val="24"/>
          <w:szCs w:val="24"/>
        </w:rPr>
        <w:t>h</w:t>
      </w:r>
      <w:r>
        <w:rPr>
          <w:b/>
          <w:sz w:val="24"/>
          <w:szCs w:val="24"/>
        </w:rPr>
        <w:t>i</w:t>
      </w:r>
      <w:r>
        <w:rPr>
          <w:b/>
          <w:spacing w:val="1"/>
          <w:sz w:val="24"/>
          <w:szCs w:val="24"/>
        </w:rPr>
        <w:t>ld</w:t>
      </w:r>
      <w:r>
        <w:rPr>
          <w:b/>
          <w:sz w:val="24"/>
          <w:szCs w:val="24"/>
        </w:rPr>
        <w:t xml:space="preserve">'s </w:t>
      </w:r>
      <w:r>
        <w:rPr>
          <w:b/>
          <w:spacing w:val="1"/>
          <w:sz w:val="24"/>
          <w:szCs w:val="24"/>
        </w:rPr>
        <w:t>S</w:t>
      </w:r>
      <w:r>
        <w:rPr>
          <w:b/>
          <w:sz w:val="24"/>
          <w:szCs w:val="24"/>
        </w:rPr>
        <w:t>AFETY.</w:t>
      </w:r>
    </w:p>
    <w:p w14:paraId="223B9BA8" w14:textId="77777777" w:rsidR="00EA2836" w:rsidRDefault="00542952">
      <w:pPr>
        <w:tabs>
          <w:tab w:val="left" w:pos="1900"/>
        </w:tabs>
        <w:ind w:left="1900" w:right="1537" w:hanging="360"/>
        <w:rPr>
          <w:sz w:val="24"/>
          <w:szCs w:val="24"/>
        </w:rPr>
      </w:pPr>
      <w:r>
        <w:rPr>
          <w:sz w:val="24"/>
          <w:szCs w:val="24"/>
        </w:rPr>
        <w:t>-</w:t>
      </w:r>
      <w:r>
        <w:rPr>
          <w:sz w:val="24"/>
          <w:szCs w:val="24"/>
        </w:rPr>
        <w:tab/>
      </w:r>
      <w:r>
        <w:rPr>
          <w:b/>
          <w:sz w:val="24"/>
          <w:szCs w:val="24"/>
        </w:rPr>
        <w:t>If</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 or</w:t>
      </w:r>
      <w:r>
        <w:rPr>
          <w:b/>
          <w:spacing w:val="-2"/>
          <w:sz w:val="24"/>
          <w:szCs w:val="24"/>
        </w:rPr>
        <w:t xml:space="preserve"> </w:t>
      </w:r>
      <w:r>
        <w:rPr>
          <w:b/>
          <w:sz w:val="24"/>
          <w:szCs w:val="24"/>
        </w:rPr>
        <w:t>a</w:t>
      </w:r>
      <w:r>
        <w:rPr>
          <w:b/>
          <w:spacing w:val="1"/>
          <w:sz w:val="24"/>
          <w:szCs w:val="24"/>
        </w:rPr>
        <w:t>u</w:t>
      </w:r>
      <w:r>
        <w:rPr>
          <w:b/>
          <w:sz w:val="24"/>
          <w:szCs w:val="24"/>
        </w:rPr>
        <w:t>thori</w:t>
      </w:r>
      <w:r>
        <w:rPr>
          <w:b/>
          <w:spacing w:val="-1"/>
          <w:sz w:val="24"/>
          <w:szCs w:val="24"/>
        </w:rPr>
        <w:t>ze</w:t>
      </w:r>
      <w:r>
        <w:rPr>
          <w:b/>
          <w:sz w:val="24"/>
          <w:szCs w:val="24"/>
        </w:rPr>
        <w:t>d</w:t>
      </w:r>
      <w:r>
        <w:rPr>
          <w:b/>
          <w:spacing w:val="1"/>
          <w:sz w:val="24"/>
          <w:szCs w:val="24"/>
        </w:rPr>
        <w:t xml:space="preserve"> p</w:t>
      </w:r>
      <w:r>
        <w:rPr>
          <w:b/>
          <w:spacing w:val="-1"/>
          <w:sz w:val="24"/>
          <w:szCs w:val="24"/>
        </w:rPr>
        <w:t>er</w:t>
      </w:r>
      <w:r>
        <w:rPr>
          <w:b/>
          <w:sz w:val="24"/>
          <w:szCs w:val="24"/>
        </w:rPr>
        <w:t>son</w:t>
      </w:r>
      <w:r>
        <w:rPr>
          <w:b/>
          <w:spacing w:val="1"/>
          <w:sz w:val="24"/>
          <w:szCs w:val="24"/>
        </w:rPr>
        <w:t xml:space="preserve"> b</w:t>
      </w:r>
      <w:r>
        <w:rPr>
          <w:b/>
          <w:spacing w:val="-1"/>
          <w:sz w:val="24"/>
          <w:szCs w:val="24"/>
        </w:rPr>
        <w:t>ec</w:t>
      </w:r>
      <w:r>
        <w:rPr>
          <w:b/>
          <w:spacing w:val="2"/>
          <w:sz w:val="24"/>
          <w:szCs w:val="24"/>
        </w:rPr>
        <w:t>o</w:t>
      </w:r>
      <w:r>
        <w:rPr>
          <w:b/>
          <w:spacing w:val="-3"/>
          <w:sz w:val="24"/>
          <w:szCs w:val="24"/>
        </w:rPr>
        <w:t>m</w:t>
      </w:r>
      <w:r>
        <w:rPr>
          <w:b/>
          <w:spacing w:val="-1"/>
          <w:sz w:val="24"/>
          <w:szCs w:val="24"/>
        </w:rPr>
        <w:t>e</w:t>
      </w:r>
      <w:r>
        <w:rPr>
          <w:b/>
          <w:sz w:val="24"/>
          <w:szCs w:val="24"/>
        </w:rPr>
        <w:t xml:space="preserve">s </w:t>
      </w:r>
      <w:r>
        <w:rPr>
          <w:b/>
          <w:spacing w:val="2"/>
          <w:sz w:val="24"/>
          <w:szCs w:val="24"/>
        </w:rPr>
        <w:t>a</w:t>
      </w:r>
      <w:r>
        <w:rPr>
          <w:b/>
          <w:spacing w:val="-1"/>
          <w:sz w:val="24"/>
          <w:szCs w:val="24"/>
        </w:rPr>
        <w:t>r</w:t>
      </w:r>
      <w:r>
        <w:rPr>
          <w:b/>
          <w:spacing w:val="2"/>
          <w:sz w:val="24"/>
          <w:szCs w:val="24"/>
        </w:rPr>
        <w:t>g</w:t>
      </w:r>
      <w:r>
        <w:rPr>
          <w:b/>
          <w:spacing w:val="1"/>
          <w:sz w:val="24"/>
          <w:szCs w:val="24"/>
        </w:rPr>
        <w:t>u</w:t>
      </w:r>
      <w:r>
        <w:rPr>
          <w:b/>
          <w:spacing w:val="-3"/>
          <w:sz w:val="24"/>
          <w:szCs w:val="24"/>
        </w:rPr>
        <w:t>m</w:t>
      </w:r>
      <w:r>
        <w:rPr>
          <w:b/>
          <w:spacing w:val="-1"/>
          <w:sz w:val="24"/>
          <w:szCs w:val="24"/>
        </w:rPr>
        <w:t>e</w:t>
      </w:r>
      <w:r>
        <w:rPr>
          <w:b/>
          <w:spacing w:val="1"/>
          <w:sz w:val="24"/>
          <w:szCs w:val="24"/>
        </w:rPr>
        <w:t>n</w:t>
      </w:r>
      <w:r>
        <w:rPr>
          <w:b/>
          <w:sz w:val="24"/>
          <w:szCs w:val="24"/>
        </w:rPr>
        <w:t>t</w:t>
      </w:r>
      <w:r>
        <w:rPr>
          <w:b/>
          <w:spacing w:val="1"/>
          <w:sz w:val="24"/>
          <w:szCs w:val="24"/>
        </w:rPr>
        <w:t>a</w:t>
      </w:r>
      <w:r>
        <w:rPr>
          <w:b/>
          <w:sz w:val="24"/>
          <w:szCs w:val="24"/>
        </w:rPr>
        <w:t>tive</w:t>
      </w:r>
      <w:r>
        <w:rPr>
          <w:b/>
          <w:spacing w:val="-1"/>
          <w:sz w:val="24"/>
          <w:szCs w:val="24"/>
        </w:rPr>
        <w:t xml:space="preserve"> </w:t>
      </w:r>
      <w:r>
        <w:rPr>
          <w:b/>
          <w:sz w:val="24"/>
          <w:szCs w:val="24"/>
        </w:rPr>
        <w:t>or thr</w:t>
      </w:r>
      <w:r>
        <w:rPr>
          <w:b/>
          <w:spacing w:val="-2"/>
          <w:sz w:val="24"/>
          <w:szCs w:val="24"/>
        </w:rPr>
        <w:t>e</w:t>
      </w:r>
      <w:r>
        <w:rPr>
          <w:b/>
          <w:sz w:val="24"/>
          <w:szCs w:val="24"/>
        </w:rPr>
        <w:t>a</w:t>
      </w:r>
      <w:r>
        <w:rPr>
          <w:b/>
          <w:spacing w:val="-1"/>
          <w:sz w:val="24"/>
          <w:szCs w:val="24"/>
        </w:rPr>
        <w:t>te</w:t>
      </w:r>
      <w:r>
        <w:rPr>
          <w:b/>
          <w:spacing w:val="1"/>
          <w:sz w:val="24"/>
          <w:szCs w:val="24"/>
        </w:rPr>
        <w:t>n</w:t>
      </w:r>
      <w:r>
        <w:rPr>
          <w:b/>
          <w:sz w:val="24"/>
          <w:szCs w:val="24"/>
        </w:rPr>
        <w:t>i</w:t>
      </w:r>
      <w:r>
        <w:rPr>
          <w:b/>
          <w:spacing w:val="1"/>
          <w:sz w:val="24"/>
          <w:szCs w:val="24"/>
        </w:rPr>
        <w:t>n</w:t>
      </w:r>
      <w:r>
        <w:rPr>
          <w:b/>
          <w:sz w:val="24"/>
          <w:szCs w:val="24"/>
        </w:rPr>
        <w:t xml:space="preserve">g </w:t>
      </w:r>
      <w:r>
        <w:rPr>
          <w:b/>
          <w:spacing w:val="2"/>
          <w:sz w:val="24"/>
          <w:szCs w:val="24"/>
        </w:rPr>
        <w:t>w</w:t>
      </w:r>
      <w:r>
        <w:rPr>
          <w:b/>
          <w:sz w:val="24"/>
          <w:szCs w:val="24"/>
        </w:rPr>
        <w:t>e</w:t>
      </w:r>
      <w:r>
        <w:rPr>
          <w:b/>
          <w:spacing w:val="-1"/>
          <w:sz w:val="24"/>
          <w:szCs w:val="24"/>
        </w:rPr>
        <w:t xml:space="preserve"> </w:t>
      </w:r>
      <w:r>
        <w:rPr>
          <w:b/>
          <w:spacing w:val="2"/>
          <w:sz w:val="24"/>
          <w:szCs w:val="24"/>
        </w:rPr>
        <w:t>w</w:t>
      </w:r>
      <w:r>
        <w:rPr>
          <w:b/>
          <w:sz w:val="24"/>
          <w:szCs w:val="24"/>
        </w:rPr>
        <w:t>i</w:t>
      </w:r>
      <w:r>
        <w:rPr>
          <w:b/>
          <w:spacing w:val="1"/>
          <w:sz w:val="24"/>
          <w:szCs w:val="24"/>
        </w:rPr>
        <w:t>l</w:t>
      </w:r>
      <w:r>
        <w:rPr>
          <w:b/>
          <w:sz w:val="24"/>
          <w:szCs w:val="24"/>
        </w:rPr>
        <w:t>l call</w:t>
      </w:r>
      <w:r>
        <w:rPr>
          <w:b/>
          <w:spacing w:val="-2"/>
          <w:sz w:val="24"/>
          <w:szCs w:val="24"/>
        </w:rPr>
        <w:t xml:space="preserve"> </w:t>
      </w:r>
      <w:r>
        <w:rPr>
          <w:b/>
          <w:sz w:val="24"/>
          <w:szCs w:val="24"/>
        </w:rPr>
        <w:t>the polic</w:t>
      </w:r>
      <w:r>
        <w:rPr>
          <w:b/>
          <w:spacing w:val="-1"/>
          <w:sz w:val="24"/>
          <w:szCs w:val="24"/>
        </w:rPr>
        <w:t>e</w:t>
      </w:r>
      <w:r>
        <w:rPr>
          <w:b/>
          <w:sz w:val="24"/>
          <w:szCs w:val="24"/>
        </w:rPr>
        <w:t>.</w:t>
      </w:r>
    </w:p>
    <w:p w14:paraId="63CF30A1" w14:textId="77777777" w:rsidR="00EA2836" w:rsidRDefault="00EA2836">
      <w:pPr>
        <w:spacing w:before="16" w:line="260" w:lineRule="exact"/>
        <w:rPr>
          <w:sz w:val="26"/>
          <w:szCs w:val="26"/>
        </w:rPr>
      </w:pPr>
    </w:p>
    <w:p w14:paraId="1E897DF6" w14:textId="77777777" w:rsidR="00EA2836" w:rsidRDefault="00542952">
      <w:pPr>
        <w:ind w:left="100" w:right="1006"/>
        <w:rPr>
          <w:b/>
          <w:sz w:val="24"/>
          <w:szCs w:val="24"/>
        </w:rPr>
      </w:pPr>
      <w:r>
        <w:rPr>
          <w:b/>
          <w:sz w:val="24"/>
          <w:szCs w:val="24"/>
        </w:rPr>
        <w:t>In</w:t>
      </w:r>
      <w:r>
        <w:rPr>
          <w:b/>
          <w:spacing w:val="1"/>
          <w:sz w:val="24"/>
          <w:szCs w:val="24"/>
        </w:rPr>
        <w:t xml:space="preserve"> </w:t>
      </w:r>
      <w:r>
        <w:rPr>
          <w:b/>
          <w:spacing w:val="-1"/>
          <w:sz w:val="24"/>
          <w:szCs w:val="24"/>
        </w:rPr>
        <w:t>c</w:t>
      </w:r>
      <w:r>
        <w:rPr>
          <w:b/>
          <w:sz w:val="24"/>
          <w:szCs w:val="24"/>
        </w:rPr>
        <w:t>ases i</w:t>
      </w:r>
      <w:r>
        <w:rPr>
          <w:b/>
          <w:spacing w:val="1"/>
          <w:sz w:val="24"/>
          <w:szCs w:val="24"/>
        </w:rPr>
        <w:t>n</w:t>
      </w:r>
      <w:r>
        <w:rPr>
          <w:b/>
          <w:sz w:val="24"/>
          <w:szCs w:val="24"/>
        </w:rPr>
        <w:t>volv</w:t>
      </w:r>
      <w:r>
        <w:rPr>
          <w:b/>
          <w:spacing w:val="1"/>
          <w:sz w:val="24"/>
          <w:szCs w:val="24"/>
        </w:rPr>
        <w:t>in</w:t>
      </w:r>
      <w:r>
        <w:rPr>
          <w:b/>
          <w:sz w:val="24"/>
          <w:szCs w:val="24"/>
        </w:rPr>
        <w:t>g</w:t>
      </w:r>
      <w:r>
        <w:rPr>
          <w:b/>
          <w:spacing w:val="1"/>
          <w:sz w:val="24"/>
          <w:szCs w:val="24"/>
        </w:rPr>
        <w:t xml:space="preserve"> </w:t>
      </w:r>
      <w:r>
        <w:rPr>
          <w:b/>
          <w:spacing w:val="-1"/>
          <w:sz w:val="24"/>
          <w:szCs w:val="24"/>
        </w:rPr>
        <w:t>c</w:t>
      </w:r>
      <w:r>
        <w:rPr>
          <w:b/>
          <w:spacing w:val="1"/>
          <w:sz w:val="24"/>
          <w:szCs w:val="24"/>
        </w:rPr>
        <w:t>u</w:t>
      </w:r>
      <w:r>
        <w:rPr>
          <w:b/>
          <w:sz w:val="24"/>
          <w:szCs w:val="24"/>
        </w:rPr>
        <w:t>st</w:t>
      </w:r>
      <w:r>
        <w:rPr>
          <w:b/>
          <w:spacing w:val="-3"/>
          <w:sz w:val="24"/>
          <w:szCs w:val="24"/>
        </w:rPr>
        <w:t>o</w:t>
      </w:r>
      <w:r>
        <w:rPr>
          <w:b/>
          <w:spacing w:val="1"/>
          <w:sz w:val="24"/>
          <w:szCs w:val="24"/>
        </w:rPr>
        <w:t>d</w:t>
      </w:r>
      <w:r>
        <w:rPr>
          <w:b/>
          <w:sz w:val="24"/>
          <w:szCs w:val="24"/>
        </w:rPr>
        <w:t xml:space="preserve">y </w:t>
      </w:r>
      <w:r>
        <w:rPr>
          <w:b/>
          <w:spacing w:val="1"/>
          <w:sz w:val="24"/>
          <w:szCs w:val="24"/>
        </w:rPr>
        <w:t>d</w:t>
      </w:r>
      <w:r>
        <w:rPr>
          <w:b/>
          <w:sz w:val="24"/>
          <w:szCs w:val="24"/>
        </w:rPr>
        <w:t>is</w:t>
      </w:r>
      <w:r>
        <w:rPr>
          <w:b/>
          <w:spacing w:val="-1"/>
          <w:sz w:val="24"/>
          <w:szCs w:val="24"/>
        </w:rPr>
        <w:t>p</w:t>
      </w:r>
      <w:r>
        <w:rPr>
          <w:b/>
          <w:spacing w:val="1"/>
          <w:sz w:val="24"/>
          <w:szCs w:val="24"/>
        </w:rPr>
        <w:t>u</w:t>
      </w:r>
      <w:r>
        <w:rPr>
          <w:b/>
          <w:sz w:val="24"/>
          <w:szCs w:val="24"/>
        </w:rPr>
        <w:t>t</w:t>
      </w:r>
      <w:r>
        <w:rPr>
          <w:b/>
          <w:spacing w:val="-2"/>
          <w:sz w:val="24"/>
          <w:szCs w:val="24"/>
        </w:rPr>
        <w:t>e</w:t>
      </w:r>
      <w:r>
        <w:rPr>
          <w:b/>
          <w:sz w:val="24"/>
          <w:szCs w:val="24"/>
        </w:rPr>
        <w:t xml:space="preserve">s, a </w:t>
      </w:r>
      <w:r>
        <w:rPr>
          <w:b/>
          <w:spacing w:val="-1"/>
          <w:sz w:val="24"/>
          <w:szCs w:val="24"/>
        </w:rPr>
        <w:t>c</w:t>
      </w:r>
      <w:r>
        <w:rPr>
          <w:b/>
          <w:spacing w:val="1"/>
          <w:sz w:val="24"/>
          <w:szCs w:val="24"/>
        </w:rPr>
        <w:t>h</w:t>
      </w:r>
      <w:r>
        <w:rPr>
          <w:b/>
          <w:sz w:val="24"/>
          <w:szCs w:val="24"/>
        </w:rPr>
        <w:t>i</w:t>
      </w:r>
      <w:r>
        <w:rPr>
          <w:b/>
          <w:spacing w:val="1"/>
          <w:sz w:val="24"/>
          <w:szCs w:val="24"/>
        </w:rPr>
        <w:t>l</w:t>
      </w:r>
      <w:r>
        <w:rPr>
          <w:b/>
          <w:sz w:val="24"/>
          <w:szCs w:val="24"/>
        </w:rPr>
        <w:t>d</w:t>
      </w:r>
      <w:r>
        <w:rPr>
          <w:b/>
          <w:spacing w:val="-2"/>
          <w:sz w:val="24"/>
          <w:szCs w:val="24"/>
        </w:rPr>
        <w:t xml:space="preserve"> </w:t>
      </w:r>
      <w:r>
        <w:rPr>
          <w:b/>
          <w:spacing w:val="2"/>
          <w:sz w:val="24"/>
          <w:szCs w:val="24"/>
        </w:rPr>
        <w:t>w</w:t>
      </w:r>
      <w:r>
        <w:rPr>
          <w:b/>
          <w:sz w:val="24"/>
          <w:szCs w:val="24"/>
        </w:rPr>
        <w:t>i</w:t>
      </w:r>
      <w:r>
        <w:rPr>
          <w:b/>
          <w:spacing w:val="1"/>
          <w:sz w:val="24"/>
          <w:szCs w:val="24"/>
        </w:rPr>
        <w:t>l</w:t>
      </w:r>
      <w:r>
        <w:rPr>
          <w:b/>
          <w:sz w:val="24"/>
          <w:szCs w:val="24"/>
        </w:rPr>
        <w:t>l</w:t>
      </w:r>
      <w:r>
        <w:rPr>
          <w:b/>
          <w:spacing w:val="-2"/>
          <w:sz w:val="24"/>
          <w:szCs w:val="24"/>
        </w:rPr>
        <w:t xml:space="preserve"> </w:t>
      </w:r>
      <w:r>
        <w:rPr>
          <w:b/>
          <w:sz w:val="24"/>
          <w:szCs w:val="24"/>
        </w:rPr>
        <w:t>o</w:t>
      </w:r>
      <w:r>
        <w:rPr>
          <w:b/>
          <w:spacing w:val="1"/>
          <w:sz w:val="24"/>
          <w:szCs w:val="24"/>
        </w:rPr>
        <w:t>n</w:t>
      </w:r>
      <w:r>
        <w:rPr>
          <w:b/>
          <w:sz w:val="24"/>
          <w:szCs w:val="24"/>
        </w:rPr>
        <w:t xml:space="preserve">ly </w:t>
      </w:r>
      <w:r>
        <w:rPr>
          <w:b/>
          <w:spacing w:val="1"/>
          <w:sz w:val="24"/>
          <w:szCs w:val="24"/>
        </w:rPr>
        <w:t>b</w:t>
      </w:r>
      <w:r>
        <w:rPr>
          <w:b/>
          <w:sz w:val="24"/>
          <w:szCs w:val="24"/>
        </w:rPr>
        <w:t>e</w:t>
      </w:r>
      <w:r>
        <w:rPr>
          <w:b/>
          <w:spacing w:val="-1"/>
          <w:sz w:val="24"/>
          <w:szCs w:val="24"/>
        </w:rPr>
        <w:t xml:space="preserve"> re</w:t>
      </w:r>
      <w:r>
        <w:rPr>
          <w:b/>
          <w:sz w:val="24"/>
          <w:szCs w:val="24"/>
        </w:rPr>
        <w:t>leas</w:t>
      </w:r>
      <w:r>
        <w:rPr>
          <w:b/>
          <w:spacing w:val="-1"/>
          <w:sz w:val="24"/>
          <w:szCs w:val="24"/>
        </w:rPr>
        <w:t>e</w:t>
      </w:r>
      <w:r>
        <w:rPr>
          <w:b/>
          <w:sz w:val="24"/>
          <w:szCs w:val="24"/>
        </w:rPr>
        <w:t>d</w:t>
      </w:r>
      <w:r>
        <w:rPr>
          <w:b/>
          <w:spacing w:val="1"/>
          <w:sz w:val="24"/>
          <w:szCs w:val="24"/>
        </w:rPr>
        <w:t xml:space="preserve"> </w:t>
      </w:r>
      <w:r>
        <w:rPr>
          <w:b/>
          <w:spacing w:val="-1"/>
          <w:sz w:val="24"/>
          <w:szCs w:val="24"/>
        </w:rPr>
        <w:t>t</w:t>
      </w:r>
      <w:r>
        <w:rPr>
          <w:b/>
          <w:sz w:val="24"/>
          <w:szCs w:val="24"/>
        </w:rPr>
        <w:t>o the</w:t>
      </w:r>
      <w:r>
        <w:rPr>
          <w:b/>
          <w:spacing w:val="1"/>
          <w:sz w:val="24"/>
          <w:szCs w:val="24"/>
        </w:rPr>
        <w:t xml:space="preserve"> n</w:t>
      </w:r>
      <w:r>
        <w:rPr>
          <w:b/>
          <w:sz w:val="24"/>
          <w:szCs w:val="24"/>
        </w:rPr>
        <w:t>o</w:t>
      </w:r>
      <w:r>
        <w:rPr>
          <w:b/>
          <w:spacing w:val="5"/>
          <w:sz w:val="24"/>
          <w:szCs w:val="24"/>
        </w:rPr>
        <w:t>n</w:t>
      </w:r>
      <w:r>
        <w:rPr>
          <w:b/>
          <w:spacing w:val="-1"/>
          <w:sz w:val="24"/>
          <w:szCs w:val="24"/>
        </w:rPr>
        <w:t>-c</w:t>
      </w:r>
      <w:r>
        <w:rPr>
          <w:b/>
          <w:spacing w:val="1"/>
          <w:sz w:val="24"/>
          <w:szCs w:val="24"/>
        </w:rPr>
        <w:t>u</w:t>
      </w:r>
      <w:r>
        <w:rPr>
          <w:b/>
          <w:sz w:val="24"/>
          <w:szCs w:val="24"/>
        </w:rPr>
        <w:t>stod</w:t>
      </w:r>
      <w:r>
        <w:rPr>
          <w:b/>
          <w:spacing w:val="1"/>
          <w:sz w:val="24"/>
          <w:szCs w:val="24"/>
        </w:rPr>
        <w:t>i</w:t>
      </w:r>
      <w:r>
        <w:rPr>
          <w:b/>
          <w:sz w:val="24"/>
          <w:szCs w:val="24"/>
        </w:rPr>
        <w:t xml:space="preserve">al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 a</w:t>
      </w:r>
      <w:r>
        <w:rPr>
          <w:b/>
          <w:spacing w:val="1"/>
          <w:sz w:val="24"/>
          <w:szCs w:val="24"/>
        </w:rPr>
        <w:t>f</w:t>
      </w:r>
      <w:r>
        <w:rPr>
          <w:b/>
          <w:sz w:val="24"/>
          <w:szCs w:val="24"/>
        </w:rPr>
        <w:t>t</w:t>
      </w:r>
      <w:r>
        <w:rPr>
          <w:b/>
          <w:spacing w:val="-2"/>
          <w:sz w:val="24"/>
          <w:szCs w:val="24"/>
        </w:rPr>
        <w:t>e</w:t>
      </w:r>
      <w:r>
        <w:rPr>
          <w:b/>
          <w:sz w:val="24"/>
          <w:szCs w:val="24"/>
        </w:rPr>
        <w:t>r</w:t>
      </w:r>
      <w:r>
        <w:rPr>
          <w:b/>
          <w:spacing w:val="-1"/>
          <w:sz w:val="24"/>
          <w:szCs w:val="24"/>
        </w:rPr>
        <w:t xml:space="preserve"> c</w:t>
      </w:r>
      <w:r>
        <w:rPr>
          <w:b/>
          <w:sz w:val="24"/>
          <w:szCs w:val="24"/>
        </w:rPr>
        <w:t>o</w:t>
      </w:r>
      <w:r>
        <w:rPr>
          <w:b/>
          <w:spacing w:val="1"/>
          <w:sz w:val="24"/>
          <w:szCs w:val="24"/>
        </w:rPr>
        <w:t>n</w:t>
      </w:r>
      <w:r>
        <w:rPr>
          <w:b/>
          <w:sz w:val="24"/>
          <w:szCs w:val="24"/>
        </w:rPr>
        <w:t>tacting t</w:t>
      </w:r>
      <w:r>
        <w:rPr>
          <w:b/>
          <w:spacing w:val="1"/>
          <w:sz w:val="24"/>
          <w:szCs w:val="24"/>
        </w:rPr>
        <w:t>h</w:t>
      </w:r>
      <w:r>
        <w:rPr>
          <w:b/>
          <w:sz w:val="24"/>
          <w:szCs w:val="24"/>
        </w:rPr>
        <w:t>e</w:t>
      </w:r>
      <w:r>
        <w:rPr>
          <w:b/>
          <w:spacing w:val="-1"/>
          <w:sz w:val="24"/>
          <w:szCs w:val="24"/>
        </w:rPr>
        <w:t xml:space="preserve"> c</w:t>
      </w:r>
      <w:r>
        <w:rPr>
          <w:b/>
          <w:spacing w:val="1"/>
          <w:sz w:val="24"/>
          <w:szCs w:val="24"/>
        </w:rPr>
        <w:t>u</w:t>
      </w:r>
      <w:r>
        <w:rPr>
          <w:b/>
          <w:sz w:val="24"/>
          <w:szCs w:val="24"/>
        </w:rPr>
        <w:t>stod</w:t>
      </w:r>
      <w:r>
        <w:rPr>
          <w:b/>
          <w:spacing w:val="1"/>
          <w:sz w:val="24"/>
          <w:szCs w:val="24"/>
        </w:rPr>
        <w:t>i</w:t>
      </w:r>
      <w:r>
        <w:rPr>
          <w:b/>
          <w:sz w:val="24"/>
          <w:szCs w:val="24"/>
        </w:rPr>
        <w:t xml:space="preserve">al </w:t>
      </w:r>
      <w:r>
        <w:rPr>
          <w:b/>
          <w:spacing w:val="1"/>
          <w:sz w:val="24"/>
          <w:szCs w:val="24"/>
        </w:rPr>
        <w:t>p</w:t>
      </w:r>
      <w:r>
        <w:rPr>
          <w:b/>
          <w:sz w:val="24"/>
          <w:szCs w:val="24"/>
        </w:rPr>
        <w:t>a</w:t>
      </w:r>
      <w:r>
        <w:rPr>
          <w:b/>
          <w:spacing w:val="-1"/>
          <w:sz w:val="24"/>
          <w:szCs w:val="24"/>
        </w:rPr>
        <w:t>re</w:t>
      </w:r>
      <w:r>
        <w:rPr>
          <w:b/>
          <w:spacing w:val="1"/>
          <w:sz w:val="24"/>
          <w:szCs w:val="24"/>
        </w:rPr>
        <w:t>n</w:t>
      </w:r>
      <w:r>
        <w:rPr>
          <w:b/>
          <w:sz w:val="24"/>
          <w:szCs w:val="24"/>
        </w:rPr>
        <w:t>t.</w:t>
      </w:r>
    </w:p>
    <w:p w14:paraId="1BB2084E" w14:textId="77777777" w:rsidR="001A6336" w:rsidRDefault="001A6336">
      <w:pPr>
        <w:ind w:left="100" w:right="1006"/>
        <w:rPr>
          <w:b/>
          <w:sz w:val="24"/>
          <w:szCs w:val="24"/>
        </w:rPr>
      </w:pPr>
    </w:p>
    <w:p w14:paraId="17F56C2F" w14:textId="77777777" w:rsidR="001A6336" w:rsidRDefault="001A6336">
      <w:pPr>
        <w:ind w:left="100" w:right="1006"/>
        <w:rPr>
          <w:b/>
          <w:sz w:val="24"/>
          <w:szCs w:val="24"/>
        </w:rPr>
      </w:pPr>
    </w:p>
    <w:p w14:paraId="3D44045E" w14:textId="77777777" w:rsidR="001A6336" w:rsidRDefault="001A6336">
      <w:pPr>
        <w:ind w:left="100" w:right="1006"/>
        <w:rPr>
          <w:b/>
          <w:sz w:val="24"/>
          <w:szCs w:val="24"/>
        </w:rPr>
      </w:pPr>
      <w:r>
        <w:rPr>
          <w:b/>
          <w:sz w:val="24"/>
          <w:szCs w:val="24"/>
        </w:rPr>
        <w:t>It is imperative that we have all legal documentation at the start of the school year regarding custody.</w:t>
      </w:r>
    </w:p>
    <w:p w14:paraId="756853F3" w14:textId="77777777" w:rsidR="00CF69DA" w:rsidRDefault="00CF69DA">
      <w:pPr>
        <w:ind w:left="100" w:right="1006"/>
        <w:rPr>
          <w:b/>
          <w:sz w:val="24"/>
          <w:szCs w:val="24"/>
        </w:rPr>
      </w:pPr>
    </w:p>
    <w:p w14:paraId="3E698E42" w14:textId="77777777" w:rsidR="00CF69DA" w:rsidRDefault="00CF69DA">
      <w:pPr>
        <w:ind w:left="100" w:right="1006"/>
        <w:rPr>
          <w:b/>
          <w:sz w:val="24"/>
          <w:szCs w:val="24"/>
        </w:rPr>
      </w:pPr>
      <w:r>
        <w:rPr>
          <w:b/>
          <w:sz w:val="24"/>
          <w:szCs w:val="24"/>
        </w:rPr>
        <w:t>Steward Station is a safe environment.  The staff and I work very hard at making the children feel safe &amp; comfortable.  If at any time a parent becomes argumentative or threatening, the police will be called.  The board will be notified and your child will not be allowed to attend Steward Station.  If you have any concerns, please make an appointment to meet with the director during non- program hours.  The staff needs to devote its full attention to the children.  Brief communication at the start and end of the day is appreciated.  At the sign in desk, there are communication forms.  Fill them out &amp; the director will get back to you</w:t>
      </w:r>
    </w:p>
    <w:p w14:paraId="728352EA" w14:textId="77777777" w:rsidR="00CF69DA" w:rsidRDefault="00CF69DA">
      <w:pPr>
        <w:ind w:left="100" w:right="1006"/>
        <w:rPr>
          <w:sz w:val="24"/>
          <w:szCs w:val="24"/>
        </w:rPr>
      </w:pPr>
      <w:r>
        <w:rPr>
          <w:b/>
          <w:sz w:val="24"/>
          <w:szCs w:val="24"/>
        </w:rPr>
        <w:t>Thank you for your understanding in this matter.</w:t>
      </w:r>
    </w:p>
    <w:sectPr w:rsidR="00CF69DA">
      <w:pgSz w:w="12240" w:h="15840"/>
      <w:pgMar w:top="1360" w:right="800" w:bottom="280" w:left="1700" w:header="0" w:footer="8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3DFEB" w14:textId="77777777" w:rsidR="00CD5C9F" w:rsidRDefault="00CD5C9F">
      <w:r>
        <w:separator/>
      </w:r>
    </w:p>
  </w:endnote>
  <w:endnote w:type="continuationSeparator" w:id="0">
    <w:p w14:paraId="631603E7" w14:textId="77777777" w:rsidR="00CD5C9F" w:rsidRDefault="00CD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67A1" w14:textId="77777777" w:rsidR="00CB355C" w:rsidRDefault="00CB355C">
    <w:pPr>
      <w:spacing w:line="200" w:lineRule="exact"/>
    </w:pPr>
    <w:r>
      <w:rPr>
        <w:noProof/>
      </w:rPr>
      <mc:AlternateContent>
        <mc:Choice Requires="wps">
          <w:drawing>
            <wp:anchor distT="0" distB="0" distL="114300" distR="114300" simplePos="0" relativeHeight="251657216" behindDoc="1" locked="0" layoutInCell="1" allowOverlap="1" wp14:anchorId="367ED7AC" wp14:editId="3B24BDF2">
              <wp:simplePos x="0" y="0"/>
              <wp:positionH relativeFrom="page">
                <wp:posOffset>1130300</wp:posOffset>
              </wp:positionH>
              <wp:positionV relativeFrom="page">
                <wp:posOffset>9365615</wp:posOffset>
              </wp:positionV>
              <wp:extent cx="3427095" cy="243205"/>
              <wp:effectExtent l="0" t="5715" r="190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5B351" w14:textId="77777777" w:rsidR="00CB355C" w:rsidRDefault="00CB355C">
                          <w:pPr>
                            <w:ind w:left="20" w:right="-28"/>
                            <w:rPr>
                              <w:sz w:val="16"/>
                              <w:szCs w:val="16"/>
                            </w:rPr>
                          </w:pPr>
                          <w:r>
                            <w:rPr>
                              <w:spacing w:val="-1"/>
                              <w:sz w:val="16"/>
                              <w:szCs w:val="16"/>
                            </w:rPr>
                            <w:t>SS-</w:t>
                          </w:r>
                          <w:r>
                            <w:rPr>
                              <w:spacing w:val="1"/>
                              <w:sz w:val="16"/>
                              <w:szCs w:val="16"/>
                            </w:rPr>
                            <w:t>C</w:t>
                          </w:r>
                          <w:r>
                            <w:rPr>
                              <w:spacing w:val="-2"/>
                              <w:sz w:val="16"/>
                              <w:szCs w:val="16"/>
                            </w:rPr>
                            <w:t>:\</w:t>
                          </w:r>
                          <w:r>
                            <w:rPr>
                              <w:spacing w:val="-1"/>
                              <w:sz w:val="16"/>
                              <w:szCs w:val="16"/>
                            </w:rPr>
                            <w:t>U</w:t>
                          </w:r>
                          <w:r>
                            <w:rPr>
                              <w:spacing w:val="2"/>
                              <w:sz w:val="16"/>
                              <w:szCs w:val="16"/>
                            </w:rPr>
                            <w:t>s</w:t>
                          </w:r>
                          <w:r>
                            <w:rPr>
                              <w:spacing w:val="-2"/>
                              <w:sz w:val="16"/>
                              <w:szCs w:val="16"/>
                            </w:rPr>
                            <w:t>e</w:t>
                          </w:r>
                          <w:r>
                            <w:rPr>
                              <w:spacing w:val="-1"/>
                              <w:sz w:val="16"/>
                              <w:szCs w:val="16"/>
                            </w:rPr>
                            <w:t>r</w:t>
                          </w:r>
                          <w:r>
                            <w:rPr>
                              <w:sz w:val="16"/>
                              <w:szCs w:val="16"/>
                            </w:rPr>
                            <w:t>s</w:t>
                          </w:r>
                          <w:r>
                            <w:rPr>
                              <w:spacing w:val="-2"/>
                              <w:sz w:val="16"/>
                              <w:szCs w:val="16"/>
                            </w:rPr>
                            <w:t>\</w:t>
                          </w:r>
                          <w:r>
                            <w:rPr>
                              <w:spacing w:val="-1"/>
                              <w:sz w:val="16"/>
                              <w:szCs w:val="16"/>
                            </w:rPr>
                            <w:t>S</w:t>
                          </w:r>
                          <w:r>
                            <w:rPr>
                              <w:spacing w:val="1"/>
                              <w:sz w:val="16"/>
                              <w:szCs w:val="16"/>
                            </w:rPr>
                            <w:t>t</w:t>
                          </w:r>
                          <w:r>
                            <w:rPr>
                              <w:sz w:val="16"/>
                              <w:szCs w:val="16"/>
                            </w:rPr>
                            <w:t>e</w:t>
                          </w:r>
                          <w:r>
                            <w:rPr>
                              <w:spacing w:val="-3"/>
                              <w:sz w:val="16"/>
                              <w:szCs w:val="16"/>
                            </w:rPr>
                            <w:t>w</w:t>
                          </w:r>
                          <w:r>
                            <w:rPr>
                              <w:sz w:val="16"/>
                              <w:szCs w:val="16"/>
                            </w:rPr>
                            <w:t>a</w:t>
                          </w:r>
                          <w:r>
                            <w:rPr>
                              <w:spacing w:val="-1"/>
                              <w:sz w:val="16"/>
                              <w:szCs w:val="16"/>
                            </w:rPr>
                            <w:t>r</w:t>
                          </w:r>
                          <w:r>
                            <w:rPr>
                              <w:sz w:val="16"/>
                              <w:szCs w:val="16"/>
                            </w:rPr>
                            <w:t>d</w:t>
                          </w:r>
                          <w:r>
                            <w:rPr>
                              <w:spacing w:val="2"/>
                              <w:sz w:val="16"/>
                              <w:szCs w:val="16"/>
                            </w:rPr>
                            <w:t xml:space="preserve"> </w:t>
                          </w:r>
                          <w:r>
                            <w:rPr>
                              <w:spacing w:val="-1"/>
                              <w:sz w:val="16"/>
                              <w:szCs w:val="16"/>
                            </w:rPr>
                            <w:t>S</w:t>
                          </w:r>
                          <w:r>
                            <w:rPr>
                              <w:spacing w:val="1"/>
                              <w:sz w:val="16"/>
                              <w:szCs w:val="16"/>
                            </w:rPr>
                            <w:t>t</w:t>
                          </w:r>
                          <w:r>
                            <w:rPr>
                              <w:sz w:val="16"/>
                              <w:szCs w:val="16"/>
                            </w:rPr>
                            <w:t>a</w:t>
                          </w:r>
                          <w:r>
                            <w:rPr>
                              <w:spacing w:val="1"/>
                              <w:sz w:val="16"/>
                              <w:szCs w:val="16"/>
                            </w:rPr>
                            <w:t>ti</w:t>
                          </w:r>
                          <w:r>
                            <w:rPr>
                              <w:spacing w:val="-4"/>
                              <w:sz w:val="16"/>
                              <w:szCs w:val="16"/>
                            </w:rPr>
                            <w:t>o</w:t>
                          </w:r>
                          <w:r>
                            <w:rPr>
                              <w:spacing w:val="2"/>
                              <w:sz w:val="16"/>
                              <w:szCs w:val="16"/>
                            </w:rPr>
                            <w:t>n</w:t>
                          </w:r>
                          <w:r>
                            <w:rPr>
                              <w:spacing w:val="-2"/>
                              <w:sz w:val="16"/>
                              <w:szCs w:val="16"/>
                            </w:rPr>
                            <w:t>\</w:t>
                          </w:r>
                          <w:r>
                            <w:rPr>
                              <w:spacing w:val="-1"/>
                              <w:sz w:val="16"/>
                              <w:szCs w:val="16"/>
                            </w:rPr>
                            <w:t>D</w:t>
                          </w:r>
                          <w:r>
                            <w:rPr>
                              <w:spacing w:val="-2"/>
                              <w:sz w:val="16"/>
                              <w:szCs w:val="16"/>
                            </w:rPr>
                            <w:t>e</w:t>
                          </w:r>
                          <w:r>
                            <w:rPr>
                              <w:sz w:val="16"/>
                              <w:szCs w:val="16"/>
                            </w:rPr>
                            <w:t>s</w:t>
                          </w:r>
                          <w:r>
                            <w:rPr>
                              <w:spacing w:val="1"/>
                              <w:sz w:val="16"/>
                              <w:szCs w:val="16"/>
                            </w:rPr>
                            <w:t>kt</w:t>
                          </w:r>
                          <w:r>
                            <w:rPr>
                              <w:spacing w:val="-1"/>
                              <w:sz w:val="16"/>
                              <w:szCs w:val="16"/>
                            </w:rPr>
                            <w:t>o</w:t>
                          </w:r>
                          <w:r>
                            <w:rPr>
                              <w:sz w:val="16"/>
                              <w:szCs w:val="16"/>
                            </w:rPr>
                            <w:t>p</w:t>
                          </w:r>
                          <w:r>
                            <w:rPr>
                              <w:spacing w:val="-2"/>
                              <w:sz w:val="16"/>
                              <w:szCs w:val="16"/>
                            </w:rPr>
                            <w:t>\</w:t>
                          </w:r>
                          <w:r>
                            <w:rPr>
                              <w:spacing w:val="1"/>
                              <w:sz w:val="16"/>
                              <w:szCs w:val="16"/>
                            </w:rPr>
                            <w:t>M</w:t>
                          </w:r>
                          <w:r>
                            <w:rPr>
                              <w:sz w:val="16"/>
                              <w:szCs w:val="16"/>
                            </w:rPr>
                            <w:t>y</w:t>
                          </w:r>
                          <w:r>
                            <w:rPr>
                              <w:spacing w:val="-3"/>
                              <w:sz w:val="16"/>
                              <w:szCs w:val="16"/>
                            </w:rPr>
                            <w:t xml:space="preserve"> </w:t>
                          </w:r>
                          <w:r>
                            <w:rPr>
                              <w:spacing w:val="-1"/>
                              <w:sz w:val="16"/>
                              <w:szCs w:val="16"/>
                            </w:rPr>
                            <w:t>Do</w:t>
                          </w:r>
                          <w:r>
                            <w:rPr>
                              <w:sz w:val="16"/>
                              <w:szCs w:val="16"/>
                            </w:rPr>
                            <w:t>c</w:t>
                          </w:r>
                          <w:r>
                            <w:rPr>
                              <w:spacing w:val="1"/>
                              <w:sz w:val="16"/>
                              <w:szCs w:val="16"/>
                            </w:rPr>
                            <w:t>u</w:t>
                          </w:r>
                          <w:r>
                            <w:rPr>
                              <w:sz w:val="16"/>
                              <w:szCs w:val="16"/>
                            </w:rPr>
                            <w:t>m</w:t>
                          </w:r>
                          <w:r>
                            <w:rPr>
                              <w:spacing w:val="-2"/>
                              <w:sz w:val="16"/>
                              <w:szCs w:val="16"/>
                            </w:rPr>
                            <w:t>e</w:t>
                          </w:r>
                          <w:r>
                            <w:rPr>
                              <w:spacing w:val="1"/>
                              <w:sz w:val="16"/>
                              <w:szCs w:val="16"/>
                            </w:rPr>
                            <w:t>nts</w:t>
                          </w:r>
                          <w:r>
                            <w:rPr>
                              <w:spacing w:val="-2"/>
                              <w:sz w:val="16"/>
                              <w:szCs w:val="16"/>
                            </w:rPr>
                            <w:t>\</w:t>
                          </w:r>
                          <w:r>
                            <w:rPr>
                              <w:spacing w:val="-1"/>
                              <w:sz w:val="16"/>
                              <w:szCs w:val="16"/>
                            </w:rPr>
                            <w:t>P</w:t>
                          </w:r>
                          <w:r>
                            <w:rPr>
                              <w:spacing w:val="-3"/>
                              <w:sz w:val="16"/>
                              <w:szCs w:val="16"/>
                            </w:rPr>
                            <w:t>A</w:t>
                          </w:r>
                          <w:r>
                            <w:rPr>
                              <w:spacing w:val="1"/>
                              <w:sz w:val="16"/>
                              <w:szCs w:val="16"/>
                            </w:rPr>
                            <w:t>R</w:t>
                          </w:r>
                          <w:r>
                            <w:rPr>
                              <w:sz w:val="16"/>
                              <w:szCs w:val="16"/>
                            </w:rPr>
                            <w:t>E</w:t>
                          </w:r>
                          <w:r>
                            <w:rPr>
                              <w:spacing w:val="-1"/>
                              <w:sz w:val="16"/>
                              <w:szCs w:val="16"/>
                            </w:rPr>
                            <w:t>N</w:t>
                          </w:r>
                          <w:r>
                            <w:rPr>
                              <w:sz w:val="16"/>
                              <w:szCs w:val="16"/>
                            </w:rPr>
                            <w:t>T</w:t>
                          </w:r>
                          <w:r>
                            <w:rPr>
                              <w:spacing w:val="-2"/>
                              <w:sz w:val="16"/>
                              <w:szCs w:val="16"/>
                            </w:rPr>
                            <w:t xml:space="preserve"> </w:t>
                          </w:r>
                          <w:r>
                            <w:rPr>
                              <w:spacing w:val="1"/>
                              <w:sz w:val="16"/>
                              <w:szCs w:val="16"/>
                            </w:rPr>
                            <w:t>H</w:t>
                          </w:r>
                          <w:r>
                            <w:rPr>
                              <w:spacing w:val="-3"/>
                              <w:sz w:val="16"/>
                              <w:szCs w:val="16"/>
                            </w:rPr>
                            <w:t>A</w:t>
                          </w:r>
                          <w:r>
                            <w:rPr>
                              <w:spacing w:val="1"/>
                              <w:sz w:val="16"/>
                              <w:szCs w:val="16"/>
                            </w:rPr>
                            <w:t>N</w:t>
                          </w:r>
                          <w:r>
                            <w:rPr>
                              <w:spacing w:val="-1"/>
                              <w:sz w:val="16"/>
                              <w:szCs w:val="16"/>
                            </w:rPr>
                            <w:t>D</w:t>
                          </w:r>
                          <w:r>
                            <w:rPr>
                              <w:spacing w:val="1"/>
                              <w:sz w:val="16"/>
                              <w:szCs w:val="16"/>
                            </w:rPr>
                            <w:t>B</w:t>
                          </w:r>
                          <w:r>
                            <w:rPr>
                              <w:spacing w:val="-1"/>
                              <w:sz w:val="16"/>
                              <w:szCs w:val="16"/>
                            </w:rPr>
                            <w:t>OO</w:t>
                          </w:r>
                          <w:r>
                            <w:rPr>
                              <w:spacing w:val="-3"/>
                              <w:sz w:val="16"/>
                              <w:szCs w:val="16"/>
                            </w:rPr>
                            <w:t>K</w:t>
                          </w:r>
                          <w:r>
                            <w:rPr>
                              <w:sz w:val="16"/>
                              <w:szCs w:val="16"/>
                            </w:rPr>
                            <w:t>.</w:t>
                          </w:r>
                          <w:r>
                            <w:rPr>
                              <w:spacing w:val="1"/>
                              <w:sz w:val="16"/>
                              <w:szCs w:val="16"/>
                            </w:rPr>
                            <w:t>d</w:t>
                          </w:r>
                          <w:r>
                            <w:rPr>
                              <w:spacing w:val="-1"/>
                              <w:sz w:val="16"/>
                              <w:szCs w:val="16"/>
                            </w:rPr>
                            <w:t>o</w:t>
                          </w:r>
                          <w:r>
                            <w:rPr>
                              <w:sz w:val="16"/>
                              <w:szCs w:val="16"/>
                            </w:rPr>
                            <w:t>c</w:t>
                          </w:r>
                        </w:p>
                        <w:p w14:paraId="748D145F" w14:textId="77777777" w:rsidR="00CB355C" w:rsidRDefault="00CB355C">
                          <w:pPr>
                            <w:spacing w:line="180" w:lineRule="exact"/>
                            <w:ind w:left="20"/>
                            <w:rPr>
                              <w:sz w:val="16"/>
                              <w:szCs w:val="16"/>
                            </w:rPr>
                          </w:pPr>
                          <w:r>
                            <w:rPr>
                              <w:spacing w:val="-1"/>
                              <w:sz w:val="16"/>
                              <w:szCs w:val="16"/>
                            </w:rPr>
                            <w:t>V</w:t>
                          </w:r>
                          <w:r>
                            <w:rPr>
                              <w:spacing w:val="-2"/>
                              <w:sz w:val="16"/>
                              <w:szCs w:val="16"/>
                            </w:rPr>
                            <w:t>e</w:t>
                          </w:r>
                          <w:r>
                            <w:rPr>
                              <w:spacing w:val="-1"/>
                              <w:sz w:val="16"/>
                              <w:szCs w:val="16"/>
                            </w:rPr>
                            <w:t>r</w:t>
                          </w:r>
                          <w:r>
                            <w:rPr>
                              <w:sz w:val="16"/>
                              <w:szCs w:val="16"/>
                            </w:rPr>
                            <w:t>s</w:t>
                          </w:r>
                          <w:r>
                            <w:rPr>
                              <w:spacing w:val="1"/>
                              <w:sz w:val="16"/>
                              <w:szCs w:val="16"/>
                            </w:rPr>
                            <w:t>i</w:t>
                          </w:r>
                          <w:r>
                            <w:rPr>
                              <w:spacing w:val="-1"/>
                              <w:sz w:val="16"/>
                              <w:szCs w:val="16"/>
                            </w:rPr>
                            <w:t>o</w:t>
                          </w:r>
                          <w:r>
                            <w:rPr>
                              <w:sz w:val="16"/>
                              <w:szCs w:val="16"/>
                            </w:rPr>
                            <w:t>n</w:t>
                          </w:r>
                          <w:r>
                            <w:rPr>
                              <w:spacing w:val="2"/>
                              <w:sz w:val="16"/>
                              <w:szCs w:val="16"/>
                            </w:rPr>
                            <w:t xml:space="preserve"> </w:t>
                          </w:r>
                          <w:r>
                            <w:rPr>
                              <w:spacing w:val="-1"/>
                              <w:sz w:val="16"/>
                              <w:szCs w:val="16"/>
                            </w:rPr>
                            <w:t>D</w:t>
                          </w:r>
                          <w:r>
                            <w:rPr>
                              <w:sz w:val="16"/>
                              <w:szCs w:val="16"/>
                            </w:rPr>
                            <w:t>a</w:t>
                          </w:r>
                          <w:r>
                            <w:rPr>
                              <w:spacing w:val="1"/>
                              <w:sz w:val="16"/>
                              <w:szCs w:val="16"/>
                            </w:rPr>
                            <w:t>t</w:t>
                          </w:r>
                          <w:r>
                            <w:rPr>
                              <w:spacing w:val="-2"/>
                              <w:sz w:val="16"/>
                              <w:szCs w:val="16"/>
                            </w:rPr>
                            <w:t>e</w:t>
                          </w:r>
                          <w:r>
                            <w:rPr>
                              <w:sz w:val="16"/>
                              <w:szCs w:val="16"/>
                            </w:rPr>
                            <w:t xml:space="preserve">: </w:t>
                          </w:r>
                          <w:r>
                            <w:rPr>
                              <w:spacing w:val="1"/>
                              <w:sz w:val="16"/>
                              <w:szCs w:val="16"/>
                            </w:rPr>
                            <w:t>1</w:t>
                          </w:r>
                          <w:r>
                            <w:rPr>
                              <w:spacing w:val="-1"/>
                              <w:sz w:val="16"/>
                              <w:szCs w:val="16"/>
                            </w:rPr>
                            <w:t>/2</w:t>
                          </w:r>
                          <w:r>
                            <w:rPr>
                              <w:spacing w:val="1"/>
                              <w:sz w:val="16"/>
                              <w:szCs w:val="16"/>
                            </w:rPr>
                            <w:t>0</w:t>
                          </w:r>
                          <w:r>
                            <w:rPr>
                              <w:spacing w:val="-1"/>
                              <w:sz w:val="16"/>
                              <w:szCs w:val="16"/>
                            </w:rPr>
                            <w:t>/</w:t>
                          </w:r>
                          <w:r>
                            <w:rPr>
                              <w:spacing w:val="1"/>
                              <w:sz w:val="16"/>
                              <w:szCs w:val="16"/>
                            </w:rPr>
                            <w:t>2</w:t>
                          </w:r>
                          <w:r>
                            <w:rPr>
                              <w:spacing w:val="-1"/>
                              <w:sz w:val="16"/>
                              <w:szCs w:val="16"/>
                            </w:rPr>
                            <w:t>01</w:t>
                          </w:r>
                          <w:r>
                            <w:rPr>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ED7AC" id="_x0000_t202" coordsize="21600,21600" o:spt="202" path="m,l,21600r21600,l21600,xe">
              <v:stroke joinstyle="miter"/>
              <v:path gradientshapeok="t" o:connecttype="rect"/>
            </v:shapetype>
            <v:shape id="Text Box 2" o:spid="_x0000_s1026" type="#_x0000_t202" style="position:absolute;margin-left:89pt;margin-top:737.45pt;width:269.85pt;height:1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" filled="f" stroked="f">
              <v:textbox inset="0,0,0,0">
                <w:txbxContent>
                  <w:p w14:paraId="6D15B351" w14:textId="77777777" w:rsidR="00CB355C" w:rsidRDefault="00CB355C">
                    <w:pPr>
                      <w:ind w:left="20" w:right="-28"/>
                      <w:rPr>
                        <w:sz w:val="16"/>
                        <w:szCs w:val="16"/>
                      </w:rPr>
                    </w:pPr>
                    <w:r>
                      <w:rPr>
                        <w:spacing w:val="-1"/>
                        <w:sz w:val="16"/>
                        <w:szCs w:val="16"/>
                      </w:rPr>
                      <w:t>SS-</w:t>
                    </w:r>
                    <w:r>
                      <w:rPr>
                        <w:spacing w:val="1"/>
                        <w:sz w:val="16"/>
                        <w:szCs w:val="16"/>
                      </w:rPr>
                      <w:t>C</w:t>
                    </w:r>
                    <w:r>
                      <w:rPr>
                        <w:spacing w:val="-2"/>
                        <w:sz w:val="16"/>
                        <w:szCs w:val="16"/>
                      </w:rPr>
                      <w:t>:\</w:t>
                    </w:r>
                    <w:r>
                      <w:rPr>
                        <w:spacing w:val="-1"/>
                        <w:sz w:val="16"/>
                        <w:szCs w:val="16"/>
                      </w:rPr>
                      <w:t>U</w:t>
                    </w:r>
                    <w:r>
                      <w:rPr>
                        <w:spacing w:val="2"/>
                        <w:sz w:val="16"/>
                        <w:szCs w:val="16"/>
                      </w:rPr>
                      <w:t>s</w:t>
                    </w:r>
                    <w:r>
                      <w:rPr>
                        <w:spacing w:val="-2"/>
                        <w:sz w:val="16"/>
                        <w:szCs w:val="16"/>
                      </w:rPr>
                      <w:t>e</w:t>
                    </w:r>
                    <w:r>
                      <w:rPr>
                        <w:spacing w:val="-1"/>
                        <w:sz w:val="16"/>
                        <w:szCs w:val="16"/>
                      </w:rPr>
                      <w:t>r</w:t>
                    </w:r>
                    <w:r>
                      <w:rPr>
                        <w:sz w:val="16"/>
                        <w:szCs w:val="16"/>
                      </w:rPr>
                      <w:t>s</w:t>
                    </w:r>
                    <w:r>
                      <w:rPr>
                        <w:spacing w:val="-2"/>
                        <w:sz w:val="16"/>
                        <w:szCs w:val="16"/>
                      </w:rPr>
                      <w:t>\</w:t>
                    </w:r>
                    <w:r>
                      <w:rPr>
                        <w:spacing w:val="-1"/>
                        <w:sz w:val="16"/>
                        <w:szCs w:val="16"/>
                      </w:rPr>
                      <w:t>S</w:t>
                    </w:r>
                    <w:r>
                      <w:rPr>
                        <w:spacing w:val="1"/>
                        <w:sz w:val="16"/>
                        <w:szCs w:val="16"/>
                      </w:rPr>
                      <w:t>t</w:t>
                    </w:r>
                    <w:r>
                      <w:rPr>
                        <w:sz w:val="16"/>
                        <w:szCs w:val="16"/>
                      </w:rPr>
                      <w:t>e</w:t>
                    </w:r>
                    <w:r>
                      <w:rPr>
                        <w:spacing w:val="-3"/>
                        <w:sz w:val="16"/>
                        <w:szCs w:val="16"/>
                      </w:rPr>
                      <w:t>w</w:t>
                    </w:r>
                    <w:r>
                      <w:rPr>
                        <w:sz w:val="16"/>
                        <w:szCs w:val="16"/>
                      </w:rPr>
                      <w:t>a</w:t>
                    </w:r>
                    <w:r>
                      <w:rPr>
                        <w:spacing w:val="-1"/>
                        <w:sz w:val="16"/>
                        <w:szCs w:val="16"/>
                      </w:rPr>
                      <w:t>r</w:t>
                    </w:r>
                    <w:r>
                      <w:rPr>
                        <w:sz w:val="16"/>
                        <w:szCs w:val="16"/>
                      </w:rPr>
                      <w:t>d</w:t>
                    </w:r>
                    <w:r>
                      <w:rPr>
                        <w:spacing w:val="2"/>
                        <w:sz w:val="16"/>
                        <w:szCs w:val="16"/>
                      </w:rPr>
                      <w:t xml:space="preserve"> </w:t>
                    </w:r>
                    <w:r>
                      <w:rPr>
                        <w:spacing w:val="-1"/>
                        <w:sz w:val="16"/>
                        <w:szCs w:val="16"/>
                      </w:rPr>
                      <w:t>S</w:t>
                    </w:r>
                    <w:r>
                      <w:rPr>
                        <w:spacing w:val="1"/>
                        <w:sz w:val="16"/>
                        <w:szCs w:val="16"/>
                      </w:rPr>
                      <w:t>t</w:t>
                    </w:r>
                    <w:r>
                      <w:rPr>
                        <w:sz w:val="16"/>
                        <w:szCs w:val="16"/>
                      </w:rPr>
                      <w:t>a</w:t>
                    </w:r>
                    <w:r>
                      <w:rPr>
                        <w:spacing w:val="1"/>
                        <w:sz w:val="16"/>
                        <w:szCs w:val="16"/>
                      </w:rPr>
                      <w:t>ti</w:t>
                    </w:r>
                    <w:r>
                      <w:rPr>
                        <w:spacing w:val="-4"/>
                        <w:sz w:val="16"/>
                        <w:szCs w:val="16"/>
                      </w:rPr>
                      <w:t>o</w:t>
                    </w:r>
                    <w:r>
                      <w:rPr>
                        <w:spacing w:val="2"/>
                        <w:sz w:val="16"/>
                        <w:szCs w:val="16"/>
                      </w:rPr>
                      <w:t>n</w:t>
                    </w:r>
                    <w:r>
                      <w:rPr>
                        <w:spacing w:val="-2"/>
                        <w:sz w:val="16"/>
                        <w:szCs w:val="16"/>
                      </w:rPr>
                      <w:t>\</w:t>
                    </w:r>
                    <w:r>
                      <w:rPr>
                        <w:spacing w:val="-1"/>
                        <w:sz w:val="16"/>
                        <w:szCs w:val="16"/>
                      </w:rPr>
                      <w:t>D</w:t>
                    </w:r>
                    <w:r>
                      <w:rPr>
                        <w:spacing w:val="-2"/>
                        <w:sz w:val="16"/>
                        <w:szCs w:val="16"/>
                      </w:rPr>
                      <w:t>e</w:t>
                    </w:r>
                    <w:r>
                      <w:rPr>
                        <w:sz w:val="16"/>
                        <w:szCs w:val="16"/>
                      </w:rPr>
                      <w:t>s</w:t>
                    </w:r>
                    <w:r>
                      <w:rPr>
                        <w:spacing w:val="1"/>
                        <w:sz w:val="16"/>
                        <w:szCs w:val="16"/>
                      </w:rPr>
                      <w:t>kt</w:t>
                    </w:r>
                    <w:r>
                      <w:rPr>
                        <w:spacing w:val="-1"/>
                        <w:sz w:val="16"/>
                        <w:szCs w:val="16"/>
                      </w:rPr>
                      <w:t>o</w:t>
                    </w:r>
                    <w:r>
                      <w:rPr>
                        <w:sz w:val="16"/>
                        <w:szCs w:val="16"/>
                      </w:rPr>
                      <w:t>p</w:t>
                    </w:r>
                    <w:r>
                      <w:rPr>
                        <w:spacing w:val="-2"/>
                        <w:sz w:val="16"/>
                        <w:szCs w:val="16"/>
                      </w:rPr>
                      <w:t>\</w:t>
                    </w:r>
                    <w:r>
                      <w:rPr>
                        <w:spacing w:val="1"/>
                        <w:sz w:val="16"/>
                        <w:szCs w:val="16"/>
                      </w:rPr>
                      <w:t>M</w:t>
                    </w:r>
                    <w:r>
                      <w:rPr>
                        <w:sz w:val="16"/>
                        <w:szCs w:val="16"/>
                      </w:rPr>
                      <w:t>y</w:t>
                    </w:r>
                    <w:r>
                      <w:rPr>
                        <w:spacing w:val="-3"/>
                        <w:sz w:val="16"/>
                        <w:szCs w:val="16"/>
                      </w:rPr>
                      <w:t xml:space="preserve"> </w:t>
                    </w:r>
                    <w:r>
                      <w:rPr>
                        <w:spacing w:val="-1"/>
                        <w:sz w:val="16"/>
                        <w:szCs w:val="16"/>
                      </w:rPr>
                      <w:t>Do</w:t>
                    </w:r>
                    <w:r>
                      <w:rPr>
                        <w:sz w:val="16"/>
                        <w:szCs w:val="16"/>
                      </w:rPr>
                      <w:t>c</w:t>
                    </w:r>
                    <w:r>
                      <w:rPr>
                        <w:spacing w:val="1"/>
                        <w:sz w:val="16"/>
                        <w:szCs w:val="16"/>
                      </w:rPr>
                      <w:t>u</w:t>
                    </w:r>
                    <w:r>
                      <w:rPr>
                        <w:sz w:val="16"/>
                        <w:szCs w:val="16"/>
                      </w:rPr>
                      <w:t>m</w:t>
                    </w:r>
                    <w:r>
                      <w:rPr>
                        <w:spacing w:val="-2"/>
                        <w:sz w:val="16"/>
                        <w:szCs w:val="16"/>
                      </w:rPr>
                      <w:t>e</w:t>
                    </w:r>
                    <w:r>
                      <w:rPr>
                        <w:spacing w:val="1"/>
                        <w:sz w:val="16"/>
                        <w:szCs w:val="16"/>
                      </w:rPr>
                      <w:t>nts</w:t>
                    </w:r>
                    <w:r>
                      <w:rPr>
                        <w:spacing w:val="-2"/>
                        <w:sz w:val="16"/>
                        <w:szCs w:val="16"/>
                      </w:rPr>
                      <w:t>\</w:t>
                    </w:r>
                    <w:r>
                      <w:rPr>
                        <w:spacing w:val="-1"/>
                        <w:sz w:val="16"/>
                        <w:szCs w:val="16"/>
                      </w:rPr>
                      <w:t>P</w:t>
                    </w:r>
                    <w:r>
                      <w:rPr>
                        <w:spacing w:val="-3"/>
                        <w:sz w:val="16"/>
                        <w:szCs w:val="16"/>
                      </w:rPr>
                      <w:t>A</w:t>
                    </w:r>
                    <w:r>
                      <w:rPr>
                        <w:spacing w:val="1"/>
                        <w:sz w:val="16"/>
                        <w:szCs w:val="16"/>
                      </w:rPr>
                      <w:t>R</w:t>
                    </w:r>
                    <w:r>
                      <w:rPr>
                        <w:sz w:val="16"/>
                        <w:szCs w:val="16"/>
                      </w:rPr>
                      <w:t>E</w:t>
                    </w:r>
                    <w:r>
                      <w:rPr>
                        <w:spacing w:val="-1"/>
                        <w:sz w:val="16"/>
                        <w:szCs w:val="16"/>
                      </w:rPr>
                      <w:t>N</w:t>
                    </w:r>
                    <w:r>
                      <w:rPr>
                        <w:sz w:val="16"/>
                        <w:szCs w:val="16"/>
                      </w:rPr>
                      <w:t>T</w:t>
                    </w:r>
                    <w:r>
                      <w:rPr>
                        <w:spacing w:val="-2"/>
                        <w:sz w:val="16"/>
                        <w:szCs w:val="16"/>
                      </w:rPr>
                      <w:t xml:space="preserve"> </w:t>
                    </w:r>
                    <w:r>
                      <w:rPr>
                        <w:spacing w:val="1"/>
                        <w:sz w:val="16"/>
                        <w:szCs w:val="16"/>
                      </w:rPr>
                      <w:t>H</w:t>
                    </w:r>
                    <w:r>
                      <w:rPr>
                        <w:spacing w:val="-3"/>
                        <w:sz w:val="16"/>
                        <w:szCs w:val="16"/>
                      </w:rPr>
                      <w:t>A</w:t>
                    </w:r>
                    <w:r>
                      <w:rPr>
                        <w:spacing w:val="1"/>
                        <w:sz w:val="16"/>
                        <w:szCs w:val="16"/>
                      </w:rPr>
                      <w:t>N</w:t>
                    </w:r>
                    <w:r>
                      <w:rPr>
                        <w:spacing w:val="-1"/>
                        <w:sz w:val="16"/>
                        <w:szCs w:val="16"/>
                      </w:rPr>
                      <w:t>D</w:t>
                    </w:r>
                    <w:r>
                      <w:rPr>
                        <w:spacing w:val="1"/>
                        <w:sz w:val="16"/>
                        <w:szCs w:val="16"/>
                      </w:rPr>
                      <w:t>B</w:t>
                    </w:r>
                    <w:r>
                      <w:rPr>
                        <w:spacing w:val="-1"/>
                        <w:sz w:val="16"/>
                        <w:szCs w:val="16"/>
                      </w:rPr>
                      <w:t>OO</w:t>
                    </w:r>
                    <w:r>
                      <w:rPr>
                        <w:spacing w:val="-3"/>
                        <w:sz w:val="16"/>
                        <w:szCs w:val="16"/>
                      </w:rPr>
                      <w:t>K</w:t>
                    </w:r>
                    <w:r>
                      <w:rPr>
                        <w:sz w:val="16"/>
                        <w:szCs w:val="16"/>
                      </w:rPr>
                      <w:t>.</w:t>
                    </w:r>
                    <w:r>
                      <w:rPr>
                        <w:spacing w:val="1"/>
                        <w:sz w:val="16"/>
                        <w:szCs w:val="16"/>
                      </w:rPr>
                      <w:t>d</w:t>
                    </w:r>
                    <w:r>
                      <w:rPr>
                        <w:spacing w:val="-1"/>
                        <w:sz w:val="16"/>
                        <w:szCs w:val="16"/>
                      </w:rPr>
                      <w:t>o</w:t>
                    </w:r>
                    <w:r>
                      <w:rPr>
                        <w:sz w:val="16"/>
                        <w:szCs w:val="16"/>
                      </w:rPr>
                      <w:t>c</w:t>
                    </w:r>
                  </w:p>
                  <w:p w14:paraId="748D145F" w14:textId="77777777" w:rsidR="00CB355C" w:rsidRDefault="00CB355C">
                    <w:pPr>
                      <w:spacing w:line="180" w:lineRule="exact"/>
                      <w:ind w:left="20"/>
                      <w:rPr>
                        <w:sz w:val="16"/>
                        <w:szCs w:val="16"/>
                      </w:rPr>
                    </w:pPr>
                    <w:r>
                      <w:rPr>
                        <w:spacing w:val="-1"/>
                        <w:sz w:val="16"/>
                        <w:szCs w:val="16"/>
                      </w:rPr>
                      <w:t>V</w:t>
                    </w:r>
                    <w:r>
                      <w:rPr>
                        <w:spacing w:val="-2"/>
                        <w:sz w:val="16"/>
                        <w:szCs w:val="16"/>
                      </w:rPr>
                      <w:t>e</w:t>
                    </w:r>
                    <w:r>
                      <w:rPr>
                        <w:spacing w:val="-1"/>
                        <w:sz w:val="16"/>
                        <w:szCs w:val="16"/>
                      </w:rPr>
                      <w:t>r</w:t>
                    </w:r>
                    <w:r>
                      <w:rPr>
                        <w:sz w:val="16"/>
                        <w:szCs w:val="16"/>
                      </w:rPr>
                      <w:t>s</w:t>
                    </w:r>
                    <w:r>
                      <w:rPr>
                        <w:spacing w:val="1"/>
                        <w:sz w:val="16"/>
                        <w:szCs w:val="16"/>
                      </w:rPr>
                      <w:t>i</w:t>
                    </w:r>
                    <w:r>
                      <w:rPr>
                        <w:spacing w:val="-1"/>
                        <w:sz w:val="16"/>
                        <w:szCs w:val="16"/>
                      </w:rPr>
                      <w:t>o</w:t>
                    </w:r>
                    <w:r>
                      <w:rPr>
                        <w:sz w:val="16"/>
                        <w:szCs w:val="16"/>
                      </w:rPr>
                      <w:t>n</w:t>
                    </w:r>
                    <w:r>
                      <w:rPr>
                        <w:spacing w:val="2"/>
                        <w:sz w:val="16"/>
                        <w:szCs w:val="16"/>
                      </w:rPr>
                      <w:t xml:space="preserve"> </w:t>
                    </w:r>
                    <w:r>
                      <w:rPr>
                        <w:spacing w:val="-1"/>
                        <w:sz w:val="16"/>
                        <w:szCs w:val="16"/>
                      </w:rPr>
                      <w:t>D</w:t>
                    </w:r>
                    <w:r>
                      <w:rPr>
                        <w:sz w:val="16"/>
                        <w:szCs w:val="16"/>
                      </w:rPr>
                      <w:t>a</w:t>
                    </w:r>
                    <w:r>
                      <w:rPr>
                        <w:spacing w:val="1"/>
                        <w:sz w:val="16"/>
                        <w:szCs w:val="16"/>
                      </w:rPr>
                      <w:t>t</w:t>
                    </w:r>
                    <w:r>
                      <w:rPr>
                        <w:spacing w:val="-2"/>
                        <w:sz w:val="16"/>
                        <w:szCs w:val="16"/>
                      </w:rPr>
                      <w:t>e</w:t>
                    </w:r>
                    <w:r>
                      <w:rPr>
                        <w:sz w:val="16"/>
                        <w:szCs w:val="16"/>
                      </w:rPr>
                      <w:t xml:space="preserve">: </w:t>
                    </w:r>
                    <w:r>
                      <w:rPr>
                        <w:spacing w:val="1"/>
                        <w:sz w:val="16"/>
                        <w:szCs w:val="16"/>
                      </w:rPr>
                      <w:t>1</w:t>
                    </w:r>
                    <w:r>
                      <w:rPr>
                        <w:spacing w:val="-1"/>
                        <w:sz w:val="16"/>
                        <w:szCs w:val="16"/>
                      </w:rPr>
                      <w:t>/2</w:t>
                    </w:r>
                    <w:r>
                      <w:rPr>
                        <w:spacing w:val="1"/>
                        <w:sz w:val="16"/>
                        <w:szCs w:val="16"/>
                      </w:rPr>
                      <w:t>0</w:t>
                    </w:r>
                    <w:r>
                      <w:rPr>
                        <w:spacing w:val="-1"/>
                        <w:sz w:val="16"/>
                        <w:szCs w:val="16"/>
                      </w:rPr>
                      <w:t>/</w:t>
                    </w:r>
                    <w:r>
                      <w:rPr>
                        <w:spacing w:val="1"/>
                        <w:sz w:val="16"/>
                        <w:szCs w:val="16"/>
                      </w:rPr>
                      <w:t>2</w:t>
                    </w:r>
                    <w:r>
                      <w:rPr>
                        <w:spacing w:val="-1"/>
                        <w:sz w:val="16"/>
                        <w:szCs w:val="16"/>
                      </w:rPr>
                      <w:t>01</w:t>
                    </w:r>
                    <w:r>
                      <w:rPr>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B97CC4D" wp14:editId="59856237">
              <wp:simplePos x="0" y="0"/>
              <wp:positionH relativeFrom="page">
                <wp:posOffset>7062470</wp:posOffset>
              </wp:positionH>
              <wp:positionV relativeFrom="page">
                <wp:posOffset>9365615</wp:posOffset>
              </wp:positionV>
              <wp:extent cx="154305" cy="127000"/>
              <wp:effectExtent l="1270" t="571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7C894" w14:textId="77777777" w:rsidR="00CB355C" w:rsidRDefault="00CB355C">
                          <w:pPr>
                            <w:ind w:left="40"/>
                            <w:rPr>
                              <w:sz w:val="16"/>
                              <w:szCs w:val="16"/>
                            </w:rPr>
                          </w:pPr>
                          <w:r>
                            <w:fldChar w:fldCharType="begin"/>
                          </w:r>
                          <w:r>
                            <w:rPr>
                              <w:sz w:val="16"/>
                              <w:szCs w:val="16"/>
                            </w:rPr>
                            <w:instrText xml:space="preserve"> PAGE </w:instrText>
                          </w:r>
                          <w:r>
                            <w:fldChar w:fldCharType="separate"/>
                          </w:r>
                          <w:r w:rsidR="007E1825">
                            <w:rPr>
                              <w:noProof/>
                              <w:sz w:val="16"/>
                              <w:szCs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7CC4D" id="Text Box 1" o:spid="_x0000_s1027" type="#_x0000_t202" style="position:absolute;margin-left:556.1pt;margin-top:737.45pt;width:12.1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" filled="f" stroked="f">
              <v:textbox inset="0,0,0,0">
                <w:txbxContent>
                  <w:p w14:paraId="1497C894" w14:textId="77777777" w:rsidR="00CB355C" w:rsidRDefault="00CB355C">
                    <w:pPr>
                      <w:ind w:left="40"/>
                      <w:rPr>
                        <w:sz w:val="16"/>
                        <w:szCs w:val="16"/>
                      </w:rPr>
                    </w:pPr>
                    <w:r>
                      <w:fldChar w:fldCharType="begin"/>
                    </w:r>
                    <w:r>
                      <w:rPr>
                        <w:sz w:val="16"/>
                        <w:szCs w:val="16"/>
                      </w:rPr>
                      <w:instrText xml:space="preserve"> PAGE </w:instrText>
                    </w:r>
                    <w:r>
                      <w:fldChar w:fldCharType="separate"/>
                    </w:r>
                    <w:r w:rsidR="007E1825">
                      <w:rPr>
                        <w:noProof/>
                        <w:sz w:val="16"/>
                        <w:szCs w:val="16"/>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5494D" w14:textId="77777777" w:rsidR="00CD5C9F" w:rsidRDefault="00CD5C9F">
      <w:r>
        <w:separator/>
      </w:r>
    </w:p>
  </w:footnote>
  <w:footnote w:type="continuationSeparator" w:id="0">
    <w:p w14:paraId="6381DE95" w14:textId="77777777" w:rsidR="00CD5C9F" w:rsidRDefault="00CD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573"/>
    <w:multiLevelType w:val="multilevel"/>
    <w:tmpl w:val="510838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53095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836"/>
    <w:rsid w:val="000460D2"/>
    <w:rsid w:val="000A607E"/>
    <w:rsid w:val="000F42DC"/>
    <w:rsid w:val="001048C4"/>
    <w:rsid w:val="001A6336"/>
    <w:rsid w:val="001B4AB7"/>
    <w:rsid w:val="001C2174"/>
    <w:rsid w:val="001C28E6"/>
    <w:rsid w:val="00206328"/>
    <w:rsid w:val="00296FA8"/>
    <w:rsid w:val="00432429"/>
    <w:rsid w:val="00473BE8"/>
    <w:rsid w:val="00542952"/>
    <w:rsid w:val="00587F46"/>
    <w:rsid w:val="00630A7D"/>
    <w:rsid w:val="006A5E32"/>
    <w:rsid w:val="007724D2"/>
    <w:rsid w:val="00795A36"/>
    <w:rsid w:val="007B0D03"/>
    <w:rsid w:val="007E1825"/>
    <w:rsid w:val="008606A4"/>
    <w:rsid w:val="00913D05"/>
    <w:rsid w:val="00934728"/>
    <w:rsid w:val="00947ADD"/>
    <w:rsid w:val="00951E93"/>
    <w:rsid w:val="009D1265"/>
    <w:rsid w:val="009E17EF"/>
    <w:rsid w:val="00BC3ACA"/>
    <w:rsid w:val="00CB355C"/>
    <w:rsid w:val="00CD5C9F"/>
    <w:rsid w:val="00CF69DA"/>
    <w:rsid w:val="00D94A46"/>
    <w:rsid w:val="00DA5B13"/>
    <w:rsid w:val="00DA5D96"/>
    <w:rsid w:val="00DF62F0"/>
    <w:rsid w:val="00E12FE3"/>
    <w:rsid w:val="00E465C0"/>
    <w:rsid w:val="00E5675C"/>
    <w:rsid w:val="00EA2836"/>
    <w:rsid w:val="00ED4434"/>
    <w:rsid w:val="00EE3A6E"/>
    <w:rsid w:val="00EF3B76"/>
    <w:rsid w:val="00F679BC"/>
    <w:rsid w:val="00F77982"/>
    <w:rsid w:val="00FF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3E7146"/>
  <w15:docId w15:val="{FC966E9A-2FEF-4239-B1C7-87A40A65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94A46"/>
    <w:pPr>
      <w:tabs>
        <w:tab w:val="center" w:pos="4680"/>
        <w:tab w:val="right" w:pos="9360"/>
      </w:tabs>
    </w:pPr>
  </w:style>
  <w:style w:type="character" w:customStyle="1" w:styleId="HeaderChar">
    <w:name w:val="Header Char"/>
    <w:basedOn w:val="DefaultParagraphFont"/>
    <w:link w:val="Header"/>
    <w:uiPriority w:val="99"/>
    <w:rsid w:val="00D94A46"/>
  </w:style>
  <w:style w:type="paragraph" w:styleId="Footer">
    <w:name w:val="footer"/>
    <w:basedOn w:val="Normal"/>
    <w:link w:val="FooterChar"/>
    <w:uiPriority w:val="99"/>
    <w:unhideWhenUsed/>
    <w:rsid w:val="00D94A46"/>
    <w:pPr>
      <w:tabs>
        <w:tab w:val="center" w:pos="4680"/>
        <w:tab w:val="right" w:pos="9360"/>
      </w:tabs>
    </w:pPr>
  </w:style>
  <w:style w:type="character" w:customStyle="1" w:styleId="FooterChar">
    <w:name w:val="Footer Char"/>
    <w:basedOn w:val="DefaultParagraphFont"/>
    <w:link w:val="Footer"/>
    <w:uiPriority w:val="99"/>
    <w:rsid w:val="00D94A46"/>
  </w:style>
  <w:style w:type="paragraph" w:styleId="BalloonText">
    <w:name w:val="Balloon Text"/>
    <w:basedOn w:val="Normal"/>
    <w:link w:val="BalloonTextChar"/>
    <w:uiPriority w:val="99"/>
    <w:semiHidden/>
    <w:unhideWhenUsed/>
    <w:rsid w:val="00E5675C"/>
    <w:rPr>
      <w:rFonts w:ascii="Tahoma" w:hAnsi="Tahoma" w:cs="Tahoma"/>
      <w:sz w:val="16"/>
      <w:szCs w:val="16"/>
    </w:rPr>
  </w:style>
  <w:style w:type="character" w:customStyle="1" w:styleId="BalloonTextChar">
    <w:name w:val="Balloon Text Char"/>
    <w:basedOn w:val="DefaultParagraphFont"/>
    <w:link w:val="BalloonText"/>
    <w:uiPriority w:val="99"/>
    <w:semiHidden/>
    <w:rsid w:val="00E5675C"/>
    <w:rPr>
      <w:rFonts w:ascii="Tahoma" w:hAnsi="Tahoma" w:cs="Tahoma"/>
      <w:sz w:val="16"/>
      <w:szCs w:val="16"/>
    </w:rPr>
  </w:style>
  <w:style w:type="character" w:styleId="CommentReference">
    <w:name w:val="annotation reference"/>
    <w:basedOn w:val="DefaultParagraphFont"/>
    <w:uiPriority w:val="99"/>
    <w:semiHidden/>
    <w:unhideWhenUsed/>
    <w:rsid w:val="008606A4"/>
    <w:rPr>
      <w:sz w:val="16"/>
      <w:szCs w:val="16"/>
    </w:rPr>
  </w:style>
  <w:style w:type="paragraph" w:styleId="CommentText">
    <w:name w:val="annotation text"/>
    <w:basedOn w:val="Normal"/>
    <w:link w:val="CommentTextChar"/>
    <w:uiPriority w:val="99"/>
    <w:semiHidden/>
    <w:unhideWhenUsed/>
    <w:rsid w:val="008606A4"/>
  </w:style>
  <w:style w:type="character" w:customStyle="1" w:styleId="CommentTextChar">
    <w:name w:val="Comment Text Char"/>
    <w:basedOn w:val="DefaultParagraphFont"/>
    <w:link w:val="CommentText"/>
    <w:uiPriority w:val="99"/>
    <w:semiHidden/>
    <w:rsid w:val="008606A4"/>
  </w:style>
  <w:style w:type="paragraph" w:styleId="CommentSubject">
    <w:name w:val="annotation subject"/>
    <w:basedOn w:val="CommentText"/>
    <w:next w:val="CommentText"/>
    <w:link w:val="CommentSubjectChar"/>
    <w:uiPriority w:val="99"/>
    <w:semiHidden/>
    <w:unhideWhenUsed/>
    <w:rsid w:val="008606A4"/>
    <w:rPr>
      <w:b/>
      <w:bCs/>
    </w:rPr>
  </w:style>
  <w:style w:type="character" w:customStyle="1" w:styleId="CommentSubjectChar">
    <w:name w:val="Comment Subject Char"/>
    <w:basedOn w:val="CommentTextChar"/>
    <w:link w:val="CommentSubject"/>
    <w:uiPriority w:val="99"/>
    <w:semiHidden/>
    <w:rsid w:val="008606A4"/>
    <w:rPr>
      <w:b/>
      <w:bCs/>
    </w:rPr>
  </w:style>
  <w:style w:type="character" w:styleId="Hyperlink">
    <w:name w:val="Hyperlink"/>
    <w:basedOn w:val="DefaultParagraphFont"/>
    <w:uiPriority w:val="99"/>
    <w:unhideWhenUsed/>
    <w:rsid w:val="001048C4"/>
    <w:rPr>
      <w:color w:val="0000FF" w:themeColor="hyperlink"/>
      <w:u w:val="single"/>
    </w:rPr>
  </w:style>
  <w:style w:type="character" w:styleId="UnresolvedMention">
    <w:name w:val="Unresolved Mention"/>
    <w:basedOn w:val="DefaultParagraphFont"/>
    <w:uiPriority w:val="99"/>
    <w:semiHidden/>
    <w:unhideWhenUsed/>
    <w:rsid w:val="00104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4296</Words>
  <Characters>24491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Caputo</dc:creator>
  <cp:lastModifiedBy>Rene Caputo</cp:lastModifiedBy>
  <cp:revision>2</cp:revision>
  <cp:lastPrinted>2018-01-31T21:19:00Z</cp:lastPrinted>
  <dcterms:created xsi:type="dcterms:W3CDTF">2022-08-05T17:27:00Z</dcterms:created>
  <dcterms:modified xsi:type="dcterms:W3CDTF">2022-08-05T17:27:00Z</dcterms:modified>
</cp:coreProperties>
</file>